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95" w:rsidRPr="00B7095D" w:rsidRDefault="006B0895" w:rsidP="00FB4ACC">
      <w:pPr>
        <w:keepNext/>
        <w:keepLines/>
        <w:widowControl w:val="0"/>
        <w:spacing w:after="0" w:line="240" w:lineRule="auto"/>
        <w:jc w:val="both"/>
        <w:rPr>
          <w:rFonts w:ascii="Times New Roman" w:hAnsi="Times New Roman" w:cs="Times New Roman"/>
          <w:b/>
          <w:bCs/>
          <w:sz w:val="24"/>
          <w:szCs w:val="24"/>
        </w:rPr>
      </w:pPr>
    </w:p>
    <w:p w:rsidR="00385855" w:rsidRPr="00385855" w:rsidRDefault="00385855" w:rsidP="00385855">
      <w:pPr>
        <w:spacing w:after="0" w:line="240" w:lineRule="auto"/>
        <w:jc w:val="center"/>
        <w:rPr>
          <w:rFonts w:ascii="Times New Roman" w:hAnsi="Times New Roman" w:cs="Times New Roman"/>
          <w:sz w:val="24"/>
          <w:szCs w:val="24"/>
        </w:rPr>
      </w:pPr>
      <w:r w:rsidRPr="00385855">
        <w:rPr>
          <w:rFonts w:ascii="Times New Roman" w:hAnsi="Times New Roman" w:cs="Times New Roman"/>
          <w:sz w:val="24"/>
          <w:szCs w:val="24"/>
        </w:rPr>
        <w:t>Муниципальное бюджетное общеобразовательное учреждение</w:t>
      </w:r>
    </w:p>
    <w:p w:rsidR="00385855" w:rsidRPr="00385855" w:rsidRDefault="00385855" w:rsidP="00385855">
      <w:pPr>
        <w:spacing w:after="0" w:line="240" w:lineRule="auto"/>
        <w:jc w:val="center"/>
        <w:rPr>
          <w:rFonts w:ascii="Times New Roman" w:hAnsi="Times New Roman" w:cs="Times New Roman"/>
          <w:sz w:val="24"/>
          <w:szCs w:val="24"/>
        </w:rPr>
      </w:pPr>
      <w:r w:rsidRPr="00385855">
        <w:rPr>
          <w:rFonts w:ascii="Times New Roman" w:hAnsi="Times New Roman" w:cs="Times New Roman"/>
          <w:sz w:val="24"/>
          <w:szCs w:val="24"/>
        </w:rPr>
        <w:t xml:space="preserve"> «Жабская основная общеобразовательная школа </w:t>
      </w:r>
    </w:p>
    <w:p w:rsidR="00385855" w:rsidRPr="00385855" w:rsidRDefault="00385855" w:rsidP="00385855">
      <w:pPr>
        <w:spacing w:after="0" w:line="240" w:lineRule="auto"/>
        <w:jc w:val="center"/>
        <w:rPr>
          <w:rFonts w:ascii="Times New Roman" w:hAnsi="Times New Roman" w:cs="Times New Roman"/>
          <w:sz w:val="24"/>
          <w:szCs w:val="24"/>
        </w:rPr>
      </w:pPr>
      <w:r w:rsidRPr="00385855">
        <w:rPr>
          <w:rFonts w:ascii="Times New Roman" w:hAnsi="Times New Roman" w:cs="Times New Roman"/>
          <w:sz w:val="24"/>
          <w:szCs w:val="24"/>
        </w:rPr>
        <w:t>Ровеньского района Белгородской области»</w:t>
      </w:r>
    </w:p>
    <w:p w:rsidR="00385855" w:rsidRPr="00385855" w:rsidRDefault="00385855" w:rsidP="00385855">
      <w:pPr>
        <w:spacing w:after="0" w:line="240" w:lineRule="auto"/>
        <w:rPr>
          <w:rFonts w:ascii="Times New Roman" w:hAnsi="Times New Roman" w:cs="Times New Roman"/>
          <w:sz w:val="24"/>
          <w:szCs w:val="24"/>
        </w:rPr>
      </w:pPr>
    </w:p>
    <w:p w:rsidR="006B0895" w:rsidRPr="00B7095D" w:rsidRDefault="006B0895" w:rsidP="00FB4ACC">
      <w:pPr>
        <w:spacing w:after="0" w:line="240" w:lineRule="auto"/>
        <w:jc w:val="both"/>
        <w:rPr>
          <w:rFonts w:ascii="Times New Roman" w:hAnsi="Times New Roman" w:cs="Times New Roman"/>
          <w:sz w:val="24"/>
          <w:szCs w:val="24"/>
          <w:lang w:eastAsia="ru-RU"/>
        </w:rPr>
      </w:pPr>
    </w:p>
    <w:tbl>
      <w:tblPr>
        <w:tblStyle w:val="afffffd"/>
        <w:tblW w:w="0" w:type="auto"/>
        <w:jc w:val="center"/>
        <w:tblLook w:val="04A0"/>
      </w:tblPr>
      <w:tblGrid>
        <w:gridCol w:w="4927"/>
        <w:gridCol w:w="4928"/>
      </w:tblGrid>
      <w:tr w:rsidR="00FE79A6" w:rsidTr="006501C7">
        <w:trPr>
          <w:trHeight w:val="1292"/>
          <w:jc w:val="center"/>
        </w:trPr>
        <w:tc>
          <w:tcPr>
            <w:tcW w:w="4927" w:type="dxa"/>
          </w:tcPr>
          <w:p w:rsidR="00FE79A6" w:rsidRDefault="00FE79A6" w:rsidP="00FE79A6">
            <w:pPr>
              <w:rPr>
                <w:rFonts w:ascii="Times New Roman" w:hAnsi="Times New Roman" w:cs="Times New Roman"/>
                <w:sz w:val="24"/>
                <w:szCs w:val="24"/>
              </w:rPr>
            </w:pPr>
            <w:proofErr w:type="gramStart"/>
            <w:r w:rsidRPr="00AA6793">
              <w:rPr>
                <w:rFonts w:ascii="Times New Roman" w:hAnsi="Times New Roman" w:cs="Times New Roman"/>
                <w:b/>
                <w:bCs/>
                <w:sz w:val="24"/>
                <w:szCs w:val="24"/>
              </w:rPr>
              <w:t>Рассмотрен</w:t>
            </w:r>
            <w:r>
              <w:rPr>
                <w:rFonts w:ascii="Times New Roman" w:hAnsi="Times New Roman" w:cs="Times New Roman"/>
                <w:b/>
                <w:bCs/>
                <w:sz w:val="24"/>
                <w:szCs w:val="24"/>
              </w:rPr>
              <w:t>а</w:t>
            </w:r>
            <w:proofErr w:type="gramEnd"/>
            <w:r w:rsidRPr="00AA6793">
              <w:rPr>
                <w:rFonts w:ascii="Times New Roman" w:hAnsi="Times New Roman" w:cs="Times New Roman"/>
                <w:sz w:val="24"/>
                <w:szCs w:val="24"/>
              </w:rPr>
              <w:t xml:space="preserve"> на заседании педагогического</w:t>
            </w:r>
          </w:p>
          <w:p w:rsidR="00FE79A6" w:rsidRDefault="00FE79A6" w:rsidP="00FE79A6">
            <w:pPr>
              <w:rPr>
                <w:rFonts w:ascii="Times New Roman" w:hAnsi="Times New Roman" w:cs="Times New Roman"/>
                <w:sz w:val="24"/>
                <w:szCs w:val="24"/>
              </w:rPr>
            </w:pPr>
            <w:r w:rsidRPr="00AA6793">
              <w:rPr>
                <w:rFonts w:ascii="Times New Roman" w:hAnsi="Times New Roman" w:cs="Times New Roman"/>
                <w:sz w:val="24"/>
                <w:szCs w:val="24"/>
              </w:rPr>
              <w:t xml:space="preserve">совета МБОУ «Жабская </w:t>
            </w:r>
            <w:proofErr w:type="gramStart"/>
            <w:r w:rsidRPr="00AA6793">
              <w:rPr>
                <w:rFonts w:ascii="Times New Roman" w:hAnsi="Times New Roman" w:cs="Times New Roman"/>
                <w:sz w:val="24"/>
                <w:szCs w:val="24"/>
              </w:rPr>
              <w:t>основная</w:t>
            </w:r>
            <w:proofErr w:type="gramEnd"/>
            <w:r w:rsidRPr="00AA6793">
              <w:rPr>
                <w:rFonts w:ascii="Times New Roman" w:hAnsi="Times New Roman" w:cs="Times New Roman"/>
                <w:sz w:val="24"/>
                <w:szCs w:val="24"/>
              </w:rPr>
              <w:tab/>
            </w:r>
          </w:p>
          <w:p w:rsidR="00FE79A6" w:rsidRDefault="00FE79A6" w:rsidP="00FE79A6">
            <w:pPr>
              <w:rPr>
                <w:rFonts w:ascii="Times New Roman" w:hAnsi="Times New Roman" w:cs="Times New Roman"/>
                <w:sz w:val="24"/>
                <w:szCs w:val="24"/>
              </w:rPr>
            </w:pPr>
            <w:r w:rsidRPr="00AA6793">
              <w:rPr>
                <w:rFonts w:ascii="Times New Roman" w:hAnsi="Times New Roman" w:cs="Times New Roman"/>
                <w:sz w:val="24"/>
                <w:szCs w:val="24"/>
              </w:rPr>
              <w:t>общеобразовательная школа»,</w:t>
            </w:r>
          </w:p>
          <w:p w:rsidR="00FE79A6" w:rsidRDefault="00FE79A6" w:rsidP="00FE79A6">
            <w:pPr>
              <w:rPr>
                <w:rFonts w:ascii="Times New Roman" w:hAnsi="Times New Roman" w:cs="Times New Roman"/>
                <w:sz w:val="24"/>
                <w:szCs w:val="24"/>
              </w:rPr>
            </w:pPr>
            <w:r w:rsidRPr="00AA6793">
              <w:rPr>
                <w:rFonts w:ascii="Times New Roman" w:hAnsi="Times New Roman" w:cs="Times New Roman"/>
                <w:sz w:val="24"/>
                <w:szCs w:val="24"/>
              </w:rPr>
              <w:t>протокол от</w:t>
            </w:r>
            <w:r w:rsidR="006501C7">
              <w:rPr>
                <w:rFonts w:ascii="Times New Roman" w:hAnsi="Times New Roman" w:cs="Times New Roman"/>
                <w:sz w:val="24"/>
                <w:szCs w:val="24"/>
              </w:rPr>
              <w:t xml:space="preserve">  30.08. 2021</w:t>
            </w:r>
            <w:r w:rsidRPr="00AA6793">
              <w:rPr>
                <w:rFonts w:ascii="Times New Roman" w:hAnsi="Times New Roman" w:cs="Times New Roman"/>
                <w:sz w:val="24"/>
                <w:szCs w:val="24"/>
              </w:rPr>
              <w:t xml:space="preserve"> года № 1</w:t>
            </w:r>
            <w:r w:rsidRPr="00AA6793">
              <w:rPr>
                <w:rFonts w:ascii="Times New Roman" w:hAnsi="Times New Roman" w:cs="Times New Roman"/>
                <w:sz w:val="24"/>
                <w:szCs w:val="24"/>
              </w:rPr>
              <w:tab/>
            </w:r>
          </w:p>
        </w:tc>
        <w:tc>
          <w:tcPr>
            <w:tcW w:w="4928" w:type="dxa"/>
          </w:tcPr>
          <w:p w:rsidR="00FE79A6" w:rsidRDefault="00FE79A6" w:rsidP="00FE79A6">
            <w:pPr>
              <w:contextualSpacing/>
              <w:rPr>
                <w:rFonts w:ascii="Times New Roman" w:hAnsi="Times New Roman" w:cs="Times New Roman"/>
                <w:sz w:val="24"/>
                <w:szCs w:val="24"/>
              </w:rPr>
            </w:pPr>
            <w:proofErr w:type="gramStart"/>
            <w:r w:rsidRPr="00AA6793">
              <w:rPr>
                <w:rFonts w:ascii="Times New Roman" w:hAnsi="Times New Roman" w:cs="Times New Roman"/>
                <w:b/>
                <w:bCs/>
                <w:sz w:val="24"/>
                <w:szCs w:val="24"/>
              </w:rPr>
              <w:t>Утверждена</w:t>
            </w:r>
            <w:proofErr w:type="gramEnd"/>
            <w:r w:rsidRPr="00AA6793">
              <w:rPr>
                <w:rFonts w:ascii="Times New Roman" w:hAnsi="Times New Roman" w:cs="Times New Roman"/>
                <w:sz w:val="24"/>
                <w:szCs w:val="24"/>
              </w:rPr>
              <w:t xml:space="preserve"> приказом по</w:t>
            </w:r>
          </w:p>
          <w:p w:rsidR="00FE79A6" w:rsidRDefault="00FE79A6" w:rsidP="00FE79A6">
            <w:pPr>
              <w:contextualSpacing/>
              <w:rPr>
                <w:rFonts w:ascii="Times New Roman" w:hAnsi="Times New Roman" w:cs="Times New Roman"/>
                <w:sz w:val="24"/>
                <w:szCs w:val="24"/>
              </w:rPr>
            </w:pPr>
            <w:r w:rsidRPr="00AA6793">
              <w:rPr>
                <w:rFonts w:ascii="Times New Roman" w:hAnsi="Times New Roman" w:cs="Times New Roman"/>
                <w:sz w:val="24"/>
                <w:szCs w:val="24"/>
              </w:rPr>
              <w:t>МБОУ «Жабская основная</w:t>
            </w:r>
          </w:p>
          <w:p w:rsidR="00FE79A6" w:rsidRDefault="00FE79A6" w:rsidP="00FE79A6">
            <w:pPr>
              <w:contextualSpacing/>
              <w:rPr>
                <w:rFonts w:ascii="Times New Roman" w:hAnsi="Times New Roman" w:cs="Times New Roman"/>
                <w:sz w:val="24"/>
                <w:szCs w:val="24"/>
              </w:rPr>
            </w:pPr>
            <w:r w:rsidRPr="00AA6793">
              <w:rPr>
                <w:rFonts w:ascii="Times New Roman" w:hAnsi="Times New Roman" w:cs="Times New Roman"/>
                <w:sz w:val="24"/>
                <w:szCs w:val="24"/>
              </w:rPr>
              <w:t>общеобразовательная школа</w:t>
            </w:r>
          </w:p>
          <w:p w:rsidR="00FE79A6" w:rsidRPr="00D61194" w:rsidRDefault="00FE79A6" w:rsidP="00FE79A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501C7">
              <w:rPr>
                <w:rFonts w:ascii="Times New Roman" w:hAnsi="Times New Roman" w:cs="Times New Roman"/>
                <w:sz w:val="24"/>
                <w:szCs w:val="24"/>
              </w:rPr>
              <w:t>от 30.08.2021 года №118</w:t>
            </w:r>
          </w:p>
        </w:tc>
      </w:tr>
    </w:tbl>
    <w:p w:rsidR="00385855" w:rsidRDefault="00385855" w:rsidP="00385855">
      <w:pPr>
        <w:autoSpaceDN w:val="0"/>
        <w:spacing w:after="0" w:line="240" w:lineRule="auto"/>
        <w:rPr>
          <w:rFonts w:ascii="Times New Roman" w:hAnsi="Times New Roman" w:cs="Times New Roman"/>
          <w:b/>
          <w:bCs/>
          <w:sz w:val="24"/>
          <w:szCs w:val="24"/>
        </w:rPr>
      </w:pPr>
    </w:p>
    <w:p w:rsidR="006B0895" w:rsidRPr="00B7095D" w:rsidRDefault="006B0895" w:rsidP="00FB4ACC">
      <w:pPr>
        <w:spacing w:after="0" w:line="240" w:lineRule="auto"/>
        <w:jc w:val="both"/>
        <w:rPr>
          <w:rFonts w:ascii="Times New Roman" w:hAnsi="Times New Roman" w:cs="Times New Roman"/>
          <w:sz w:val="24"/>
          <w:szCs w:val="24"/>
          <w:lang w:eastAsia="ru-RU"/>
        </w:rPr>
      </w:pPr>
    </w:p>
    <w:p w:rsidR="006B0895" w:rsidRPr="00B7095D" w:rsidRDefault="006B0895" w:rsidP="00FB4ACC">
      <w:pPr>
        <w:spacing w:after="0" w:line="240" w:lineRule="auto"/>
        <w:ind w:firstLine="720"/>
        <w:jc w:val="both"/>
        <w:rPr>
          <w:rFonts w:ascii="Times New Roman" w:hAnsi="Times New Roman" w:cs="Times New Roman"/>
          <w:sz w:val="24"/>
          <w:szCs w:val="24"/>
          <w:lang w:eastAsia="ru-RU"/>
        </w:rPr>
      </w:pPr>
    </w:p>
    <w:p w:rsidR="006B0895" w:rsidRPr="00B7095D" w:rsidRDefault="006B0895" w:rsidP="00FB4ACC">
      <w:pPr>
        <w:spacing w:after="0" w:line="240" w:lineRule="auto"/>
        <w:ind w:firstLine="720"/>
        <w:jc w:val="both"/>
        <w:rPr>
          <w:rFonts w:ascii="Times New Roman" w:hAnsi="Times New Roman" w:cs="Times New Roman"/>
          <w:sz w:val="24"/>
          <w:szCs w:val="24"/>
          <w:lang w:eastAsia="ru-RU"/>
        </w:rPr>
      </w:pPr>
    </w:p>
    <w:p w:rsidR="006B0895" w:rsidRPr="00B7095D" w:rsidRDefault="006B0895" w:rsidP="00FB4ACC">
      <w:pPr>
        <w:spacing w:after="0" w:line="240" w:lineRule="auto"/>
        <w:ind w:firstLine="720"/>
        <w:jc w:val="both"/>
        <w:rPr>
          <w:rFonts w:ascii="Times New Roman" w:hAnsi="Times New Roman" w:cs="Times New Roman"/>
          <w:sz w:val="24"/>
          <w:szCs w:val="24"/>
          <w:lang w:eastAsia="ru-RU"/>
        </w:rPr>
      </w:pPr>
    </w:p>
    <w:p w:rsidR="006B0895" w:rsidRPr="00B7095D" w:rsidRDefault="006B0895" w:rsidP="00FB4ACC">
      <w:pPr>
        <w:spacing w:after="0" w:line="240" w:lineRule="auto"/>
        <w:ind w:firstLine="720"/>
        <w:jc w:val="both"/>
        <w:rPr>
          <w:rFonts w:ascii="Times New Roman" w:hAnsi="Times New Roman" w:cs="Times New Roman"/>
          <w:sz w:val="24"/>
          <w:szCs w:val="24"/>
          <w:lang w:eastAsia="ru-RU"/>
        </w:rPr>
      </w:pPr>
    </w:p>
    <w:p w:rsidR="006B0895" w:rsidRDefault="006B0895" w:rsidP="00FB4ACC">
      <w:pPr>
        <w:spacing w:after="0" w:line="240" w:lineRule="auto"/>
        <w:ind w:firstLine="720"/>
        <w:jc w:val="both"/>
        <w:rPr>
          <w:rFonts w:ascii="Times New Roman" w:hAnsi="Times New Roman" w:cs="Times New Roman"/>
          <w:sz w:val="24"/>
          <w:szCs w:val="24"/>
          <w:lang w:eastAsia="ru-RU"/>
        </w:rPr>
      </w:pPr>
    </w:p>
    <w:p w:rsidR="00190E70" w:rsidRDefault="00190E70" w:rsidP="00FB4ACC">
      <w:pPr>
        <w:spacing w:after="0" w:line="240" w:lineRule="auto"/>
        <w:ind w:firstLine="720"/>
        <w:jc w:val="both"/>
        <w:rPr>
          <w:rFonts w:ascii="Times New Roman" w:hAnsi="Times New Roman" w:cs="Times New Roman"/>
          <w:sz w:val="24"/>
          <w:szCs w:val="24"/>
          <w:lang w:eastAsia="ru-RU"/>
        </w:rPr>
      </w:pPr>
    </w:p>
    <w:p w:rsidR="00190E70" w:rsidRPr="00B7095D" w:rsidRDefault="00190E70" w:rsidP="00FB4ACC">
      <w:pPr>
        <w:spacing w:after="0" w:line="240" w:lineRule="auto"/>
        <w:ind w:firstLine="720"/>
        <w:jc w:val="both"/>
        <w:rPr>
          <w:rFonts w:ascii="Times New Roman" w:hAnsi="Times New Roman" w:cs="Times New Roman"/>
          <w:sz w:val="24"/>
          <w:szCs w:val="24"/>
          <w:lang w:eastAsia="ru-RU"/>
        </w:rPr>
      </w:pPr>
    </w:p>
    <w:p w:rsidR="006B0895" w:rsidRPr="00B7095D" w:rsidRDefault="006B0895" w:rsidP="00FB4ACC">
      <w:pPr>
        <w:spacing w:after="0" w:line="240" w:lineRule="auto"/>
        <w:ind w:firstLine="720"/>
        <w:jc w:val="both"/>
        <w:rPr>
          <w:rFonts w:ascii="Times New Roman" w:hAnsi="Times New Roman" w:cs="Times New Roman"/>
          <w:sz w:val="24"/>
          <w:szCs w:val="24"/>
          <w:lang w:eastAsia="ru-RU"/>
        </w:rPr>
      </w:pPr>
    </w:p>
    <w:p w:rsidR="006B0895" w:rsidRPr="00B7095D" w:rsidRDefault="006B0895" w:rsidP="00FB4ACC">
      <w:pPr>
        <w:spacing w:after="0" w:line="240" w:lineRule="auto"/>
        <w:ind w:firstLine="469"/>
        <w:jc w:val="both"/>
        <w:rPr>
          <w:rFonts w:ascii="Times New Roman" w:hAnsi="Times New Roman" w:cs="Times New Roman"/>
          <w:sz w:val="24"/>
          <w:szCs w:val="24"/>
          <w:lang w:eastAsia="ru-RU"/>
        </w:rPr>
      </w:pPr>
    </w:p>
    <w:p w:rsidR="006B0895" w:rsidRPr="00452D09" w:rsidRDefault="00EC3EBA" w:rsidP="00C125C2">
      <w:pPr>
        <w:spacing w:after="0" w:line="240" w:lineRule="auto"/>
        <w:ind w:firstLine="469"/>
        <w:jc w:val="center"/>
        <w:rPr>
          <w:rFonts w:ascii="Times New Roman" w:hAnsi="Times New Roman" w:cs="Times New Roman"/>
          <w:b/>
          <w:bCs/>
          <w:sz w:val="24"/>
          <w:szCs w:val="24"/>
          <w:lang w:eastAsia="ru-RU"/>
        </w:rPr>
      </w:pPr>
      <w:r w:rsidRPr="00452D09">
        <w:rPr>
          <w:rFonts w:ascii="Times New Roman" w:hAnsi="Times New Roman" w:cs="Times New Roman"/>
          <w:b/>
          <w:bCs/>
          <w:sz w:val="24"/>
          <w:szCs w:val="24"/>
          <w:lang w:eastAsia="ru-RU"/>
        </w:rPr>
        <w:t>Основная о</w:t>
      </w:r>
      <w:r w:rsidR="006B0895" w:rsidRPr="00452D09">
        <w:rPr>
          <w:rFonts w:ascii="Times New Roman" w:hAnsi="Times New Roman" w:cs="Times New Roman"/>
          <w:b/>
          <w:bCs/>
          <w:sz w:val="24"/>
          <w:szCs w:val="24"/>
          <w:lang w:eastAsia="ru-RU"/>
        </w:rPr>
        <w:t>бразовательная программа основного общего образования</w:t>
      </w:r>
      <w:r w:rsidR="00C125C2" w:rsidRPr="00452D09">
        <w:rPr>
          <w:rFonts w:ascii="Times New Roman" w:hAnsi="Times New Roman" w:cs="Times New Roman"/>
          <w:b/>
          <w:bCs/>
          <w:sz w:val="24"/>
          <w:szCs w:val="24"/>
          <w:lang w:eastAsia="ru-RU"/>
        </w:rPr>
        <w:t xml:space="preserve"> (ФГОС)</w:t>
      </w:r>
    </w:p>
    <w:p w:rsidR="006B0895" w:rsidRPr="00452D09" w:rsidRDefault="006B0895" w:rsidP="00C125C2">
      <w:pPr>
        <w:spacing w:after="0" w:line="240" w:lineRule="auto"/>
        <w:ind w:firstLine="469"/>
        <w:jc w:val="center"/>
        <w:rPr>
          <w:rFonts w:ascii="Times New Roman" w:hAnsi="Times New Roman" w:cs="Times New Roman"/>
          <w:b/>
          <w:sz w:val="24"/>
          <w:szCs w:val="24"/>
          <w:lang w:eastAsia="ru-RU"/>
        </w:rPr>
      </w:pPr>
      <w:r w:rsidRPr="00452D09">
        <w:rPr>
          <w:rFonts w:ascii="Times New Roman" w:hAnsi="Times New Roman" w:cs="Times New Roman"/>
          <w:b/>
          <w:sz w:val="24"/>
          <w:szCs w:val="24"/>
          <w:lang w:eastAsia="ru-RU"/>
        </w:rPr>
        <w:t>муниципального бюджетного общеобразовательного учреждения</w:t>
      </w:r>
    </w:p>
    <w:p w:rsidR="006B0895" w:rsidRPr="00452D09" w:rsidRDefault="006B0895" w:rsidP="00C125C2">
      <w:pPr>
        <w:spacing w:after="0" w:line="240" w:lineRule="auto"/>
        <w:ind w:firstLine="469"/>
        <w:jc w:val="center"/>
        <w:rPr>
          <w:rFonts w:ascii="Times New Roman" w:hAnsi="Times New Roman" w:cs="Times New Roman"/>
          <w:b/>
          <w:sz w:val="24"/>
          <w:szCs w:val="24"/>
          <w:lang w:eastAsia="ru-RU"/>
        </w:rPr>
      </w:pPr>
      <w:r w:rsidRPr="00452D09">
        <w:rPr>
          <w:rFonts w:ascii="Times New Roman" w:hAnsi="Times New Roman" w:cs="Times New Roman"/>
          <w:b/>
          <w:sz w:val="24"/>
          <w:szCs w:val="24"/>
          <w:lang w:eastAsia="ru-RU"/>
        </w:rPr>
        <w:t>«Жабская основная общеобразовательная школа</w:t>
      </w:r>
    </w:p>
    <w:p w:rsidR="006B0895" w:rsidRPr="00452D09" w:rsidRDefault="006B0895" w:rsidP="00C125C2">
      <w:pPr>
        <w:spacing w:after="0" w:line="240" w:lineRule="auto"/>
        <w:ind w:firstLine="469"/>
        <w:jc w:val="center"/>
        <w:rPr>
          <w:rFonts w:ascii="Times New Roman" w:hAnsi="Times New Roman" w:cs="Times New Roman"/>
          <w:b/>
          <w:bCs/>
          <w:sz w:val="24"/>
          <w:szCs w:val="24"/>
          <w:lang w:eastAsia="ru-RU"/>
        </w:rPr>
      </w:pPr>
      <w:r w:rsidRPr="00452D09">
        <w:rPr>
          <w:rFonts w:ascii="Times New Roman" w:hAnsi="Times New Roman" w:cs="Times New Roman"/>
          <w:b/>
          <w:sz w:val="24"/>
          <w:szCs w:val="24"/>
          <w:lang w:eastAsia="ru-RU"/>
        </w:rPr>
        <w:t>Ровеньского района Белгородской области»</w:t>
      </w:r>
      <w:r w:rsidR="007D34F2" w:rsidRPr="00452D09">
        <w:rPr>
          <w:rFonts w:ascii="Times New Roman" w:hAnsi="Times New Roman" w:cs="Times New Roman"/>
          <w:b/>
          <w:sz w:val="24"/>
          <w:szCs w:val="24"/>
          <w:lang w:eastAsia="ru-RU"/>
        </w:rPr>
        <w:t xml:space="preserve"> (с изменениями)</w:t>
      </w:r>
    </w:p>
    <w:p w:rsidR="006B0895" w:rsidRPr="00452D09" w:rsidRDefault="00EC3EBA" w:rsidP="00EC3EB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52D09">
        <w:rPr>
          <w:rFonts w:ascii="Times New Roman" w:hAnsi="Times New Roman" w:cs="Times New Roman"/>
          <w:sz w:val="24"/>
          <w:szCs w:val="24"/>
          <w:lang w:eastAsia="ru-RU"/>
        </w:rPr>
        <w:t>(Срок реализации 5 лет)</w:t>
      </w:r>
    </w:p>
    <w:p w:rsidR="006B0895" w:rsidRPr="00B7095D" w:rsidRDefault="006B0895" w:rsidP="00FB4ACC">
      <w:pPr>
        <w:spacing w:after="0" w:line="240" w:lineRule="auto"/>
        <w:jc w:val="both"/>
        <w:rPr>
          <w:rFonts w:ascii="Times New Roman" w:hAnsi="Times New Roman" w:cs="Times New Roman"/>
          <w:sz w:val="24"/>
          <w:szCs w:val="24"/>
          <w:lang w:eastAsia="ru-RU"/>
        </w:rPr>
      </w:pPr>
    </w:p>
    <w:p w:rsidR="006B0895" w:rsidRPr="00B7095D" w:rsidRDefault="006B0895" w:rsidP="00FB4ACC">
      <w:pPr>
        <w:spacing w:after="0" w:line="240" w:lineRule="auto"/>
        <w:ind w:firstLine="720"/>
        <w:jc w:val="both"/>
        <w:rPr>
          <w:rFonts w:ascii="Times New Roman" w:hAnsi="Times New Roman" w:cs="Times New Roman"/>
          <w:sz w:val="24"/>
          <w:szCs w:val="24"/>
          <w:lang w:eastAsia="ru-RU"/>
        </w:rPr>
      </w:pPr>
      <w:bookmarkStart w:id="0" w:name="_GoBack"/>
      <w:bookmarkEnd w:id="0"/>
    </w:p>
    <w:p w:rsidR="006B0895" w:rsidRPr="00B7095D" w:rsidRDefault="006B0895" w:rsidP="00FB4ACC">
      <w:pPr>
        <w:spacing w:after="0" w:line="240" w:lineRule="auto"/>
        <w:ind w:firstLine="720"/>
        <w:jc w:val="both"/>
        <w:rPr>
          <w:rFonts w:ascii="Times New Roman" w:hAnsi="Times New Roman" w:cs="Times New Roman"/>
          <w:sz w:val="24"/>
          <w:szCs w:val="24"/>
          <w:lang w:eastAsia="ru-RU"/>
        </w:rPr>
      </w:pPr>
    </w:p>
    <w:p w:rsidR="006B0895" w:rsidRPr="00B7095D" w:rsidRDefault="006B0895" w:rsidP="00FB4ACC">
      <w:pPr>
        <w:spacing w:after="0" w:line="240" w:lineRule="auto"/>
        <w:ind w:firstLine="720"/>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Pr="00B7095D" w:rsidRDefault="00EC3EBA" w:rsidP="00EC3EBA">
      <w:pPr>
        <w:spacing w:after="0" w:line="240" w:lineRule="auto"/>
        <w:jc w:val="both"/>
        <w:rPr>
          <w:rFonts w:ascii="Times New Roman" w:hAnsi="Times New Roman" w:cs="Times New Roman"/>
          <w:sz w:val="24"/>
          <w:szCs w:val="24"/>
          <w:lang w:eastAsia="ru-RU"/>
        </w:rPr>
      </w:pPr>
    </w:p>
    <w:p w:rsidR="00EC3EBA" w:rsidRDefault="00EC3EBA" w:rsidP="00EC3EBA">
      <w:pPr>
        <w:spacing w:after="0" w:line="240" w:lineRule="auto"/>
        <w:jc w:val="both"/>
        <w:rPr>
          <w:rFonts w:ascii="Times New Roman" w:hAnsi="Times New Roman" w:cs="Times New Roman"/>
          <w:sz w:val="24"/>
          <w:szCs w:val="24"/>
          <w:lang w:eastAsia="ru-RU"/>
        </w:rPr>
      </w:pPr>
    </w:p>
    <w:p w:rsidR="006501C7" w:rsidRDefault="006501C7" w:rsidP="00EC3EBA">
      <w:pPr>
        <w:spacing w:after="0" w:line="240" w:lineRule="auto"/>
        <w:jc w:val="both"/>
        <w:rPr>
          <w:rFonts w:ascii="Times New Roman" w:hAnsi="Times New Roman" w:cs="Times New Roman"/>
          <w:sz w:val="24"/>
          <w:szCs w:val="24"/>
          <w:lang w:eastAsia="ru-RU"/>
        </w:rPr>
      </w:pPr>
    </w:p>
    <w:p w:rsidR="006501C7" w:rsidRDefault="006501C7" w:rsidP="00EC3EBA">
      <w:pPr>
        <w:spacing w:after="0" w:line="240" w:lineRule="auto"/>
        <w:jc w:val="both"/>
        <w:rPr>
          <w:rFonts w:ascii="Times New Roman" w:hAnsi="Times New Roman" w:cs="Times New Roman"/>
          <w:sz w:val="24"/>
          <w:szCs w:val="24"/>
          <w:lang w:eastAsia="ru-RU"/>
        </w:rPr>
      </w:pPr>
    </w:p>
    <w:p w:rsidR="006501C7" w:rsidRDefault="006501C7" w:rsidP="00EC3EBA">
      <w:pPr>
        <w:spacing w:after="0" w:line="240" w:lineRule="auto"/>
        <w:jc w:val="both"/>
        <w:rPr>
          <w:rFonts w:ascii="Times New Roman" w:hAnsi="Times New Roman" w:cs="Times New Roman"/>
          <w:sz w:val="24"/>
          <w:szCs w:val="24"/>
          <w:lang w:eastAsia="ru-RU"/>
        </w:rPr>
      </w:pPr>
    </w:p>
    <w:p w:rsidR="006501C7" w:rsidRDefault="006501C7" w:rsidP="00EC3EBA">
      <w:pPr>
        <w:spacing w:after="0" w:line="240" w:lineRule="auto"/>
        <w:jc w:val="both"/>
        <w:rPr>
          <w:rFonts w:ascii="Times New Roman" w:hAnsi="Times New Roman" w:cs="Times New Roman"/>
          <w:sz w:val="24"/>
          <w:szCs w:val="24"/>
          <w:lang w:eastAsia="ru-RU"/>
        </w:rPr>
      </w:pPr>
    </w:p>
    <w:p w:rsidR="006501C7" w:rsidRPr="00B7095D" w:rsidRDefault="006501C7" w:rsidP="00EC3EBA">
      <w:pPr>
        <w:spacing w:after="0" w:line="240" w:lineRule="auto"/>
        <w:jc w:val="both"/>
        <w:rPr>
          <w:rFonts w:ascii="Times New Roman" w:hAnsi="Times New Roman" w:cs="Times New Roman"/>
          <w:sz w:val="24"/>
          <w:szCs w:val="24"/>
          <w:lang w:eastAsia="ru-RU"/>
        </w:rPr>
      </w:pPr>
    </w:p>
    <w:p w:rsidR="006501C7" w:rsidRDefault="006501C7" w:rsidP="006501C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 Жабское, 2021 </w:t>
      </w:r>
      <w:r w:rsidR="00EC3EBA" w:rsidRPr="00B7095D">
        <w:rPr>
          <w:rFonts w:ascii="Times New Roman" w:hAnsi="Times New Roman" w:cs="Times New Roman"/>
          <w:b/>
          <w:sz w:val="24"/>
          <w:szCs w:val="24"/>
          <w:lang w:eastAsia="ru-RU"/>
        </w:rPr>
        <w:t>г.</w:t>
      </w:r>
    </w:p>
    <w:p w:rsidR="00FE79A6" w:rsidRPr="00B7095D" w:rsidRDefault="00FE79A6" w:rsidP="00EC3EBA">
      <w:pPr>
        <w:spacing w:after="0" w:line="240" w:lineRule="auto"/>
        <w:jc w:val="center"/>
        <w:rPr>
          <w:rFonts w:ascii="Times New Roman" w:hAnsi="Times New Roman" w:cs="Times New Roman"/>
          <w:b/>
          <w:sz w:val="24"/>
          <w:szCs w:val="24"/>
          <w:lang w:eastAsia="ru-RU"/>
        </w:rPr>
      </w:pPr>
    </w:p>
    <w:p w:rsidR="006B0895" w:rsidRPr="00B7095D" w:rsidRDefault="006B0895" w:rsidP="00FB4ACC">
      <w:pPr>
        <w:spacing w:after="0" w:line="240" w:lineRule="auto"/>
        <w:ind w:firstLine="425"/>
        <w:jc w:val="both"/>
        <w:rPr>
          <w:rFonts w:ascii="Times New Roman" w:hAnsi="Times New Roman" w:cs="Times New Roman"/>
          <w:b/>
          <w:bCs/>
          <w:sz w:val="24"/>
          <w:szCs w:val="24"/>
          <w:lang w:eastAsia="ru-RU"/>
        </w:rPr>
      </w:pPr>
      <w:r w:rsidRPr="00B7095D">
        <w:rPr>
          <w:rFonts w:ascii="Times New Roman" w:hAnsi="Times New Roman" w:cs="Times New Roman"/>
          <w:b/>
          <w:bCs/>
          <w:sz w:val="24"/>
          <w:szCs w:val="24"/>
          <w:lang w:eastAsia="ru-RU"/>
        </w:rPr>
        <w:lastRenderedPageBreak/>
        <w:t>Содержание</w:t>
      </w:r>
    </w:p>
    <w:tbl>
      <w:tblPr>
        <w:tblpPr w:leftFromText="180" w:rightFromText="180" w:vertAnchor="text" w:horzAnchor="page" w:tblpX="1183" w:tblpY="16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1440"/>
      </w:tblGrid>
      <w:tr w:rsidR="006B0895" w:rsidRPr="00B7095D" w:rsidTr="006B0895">
        <w:tc>
          <w:tcPr>
            <w:tcW w:w="8748" w:type="dxa"/>
          </w:tcPr>
          <w:p w:rsidR="006B0895" w:rsidRPr="00B7095D" w:rsidRDefault="003F45AA" w:rsidP="007B3CF8">
            <w:pPr>
              <w:pStyle w:val="a4"/>
              <w:numPr>
                <w:ilvl w:val="0"/>
                <w:numId w:val="72"/>
              </w:num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Целевой раздел основной образовательной программы основного общего образования</w:t>
            </w:r>
          </w:p>
        </w:tc>
        <w:tc>
          <w:tcPr>
            <w:tcW w:w="1440" w:type="dxa"/>
          </w:tcPr>
          <w:p w:rsidR="006B0895"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4</w:t>
            </w:r>
          </w:p>
        </w:tc>
      </w:tr>
      <w:tr w:rsidR="006B0895" w:rsidRPr="00B7095D" w:rsidTr="006B0895">
        <w:tc>
          <w:tcPr>
            <w:tcW w:w="8748" w:type="dxa"/>
          </w:tcPr>
          <w:p w:rsidR="006B0895" w:rsidRPr="00B7095D" w:rsidRDefault="003F45AA" w:rsidP="003F45AA">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1.1.  Пояснительная записка</w:t>
            </w:r>
          </w:p>
        </w:tc>
        <w:tc>
          <w:tcPr>
            <w:tcW w:w="1440" w:type="dxa"/>
          </w:tcPr>
          <w:p w:rsidR="006B0895"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4</w:t>
            </w:r>
          </w:p>
        </w:tc>
      </w:tr>
      <w:tr w:rsidR="006B0895" w:rsidRPr="00B7095D" w:rsidTr="006B0895">
        <w:tc>
          <w:tcPr>
            <w:tcW w:w="8748" w:type="dxa"/>
          </w:tcPr>
          <w:p w:rsidR="006B0895" w:rsidRPr="00B7095D" w:rsidRDefault="003F45AA" w:rsidP="003F45AA">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1.1.1. Цели и задачи реализации основной образовательной программы  основного общего образования</w:t>
            </w:r>
          </w:p>
        </w:tc>
        <w:tc>
          <w:tcPr>
            <w:tcW w:w="1440" w:type="dxa"/>
          </w:tcPr>
          <w:p w:rsidR="006B0895"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4</w:t>
            </w:r>
          </w:p>
        </w:tc>
      </w:tr>
      <w:tr w:rsidR="006B0895" w:rsidRPr="00B7095D" w:rsidTr="006B0895">
        <w:tc>
          <w:tcPr>
            <w:tcW w:w="8748" w:type="dxa"/>
          </w:tcPr>
          <w:p w:rsidR="006B0895" w:rsidRPr="00B7095D" w:rsidRDefault="003F45AA" w:rsidP="00FB4ACC">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 1.1.2. Принципы и подходы к формированию образовательной программы </w:t>
            </w:r>
            <w:r w:rsidRPr="00B7095D">
              <w:rPr>
                <w:rFonts w:ascii="Times New Roman" w:hAnsi="Times New Roman" w:cs="Times New Roman"/>
                <w:sz w:val="24"/>
                <w:szCs w:val="24"/>
              </w:rPr>
              <w:t xml:space="preserve"> основного общего образования</w:t>
            </w:r>
          </w:p>
        </w:tc>
        <w:tc>
          <w:tcPr>
            <w:tcW w:w="1440" w:type="dxa"/>
          </w:tcPr>
          <w:p w:rsidR="006B0895" w:rsidRPr="00B7095D" w:rsidRDefault="0016057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6B0895" w:rsidRPr="00B7095D" w:rsidTr="006B0895">
        <w:tc>
          <w:tcPr>
            <w:tcW w:w="8748" w:type="dxa"/>
          </w:tcPr>
          <w:p w:rsidR="006B0895" w:rsidRPr="00B7095D" w:rsidRDefault="003F45AA" w:rsidP="007B3CF8">
            <w:pPr>
              <w:pStyle w:val="a4"/>
              <w:numPr>
                <w:ilvl w:val="1"/>
                <w:numId w:val="73"/>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Планируемые результаты освоения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основной образовательной программы  основного общего образования</w:t>
            </w:r>
          </w:p>
        </w:tc>
        <w:tc>
          <w:tcPr>
            <w:tcW w:w="1440" w:type="dxa"/>
          </w:tcPr>
          <w:p w:rsidR="006B0895"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6B0895" w:rsidRPr="00B7095D" w:rsidTr="006B0895">
        <w:tc>
          <w:tcPr>
            <w:tcW w:w="8748" w:type="dxa"/>
          </w:tcPr>
          <w:p w:rsidR="006B0895" w:rsidRPr="00B7095D" w:rsidRDefault="003F45AA" w:rsidP="00EC3EBA">
            <w:pPr>
              <w:pStyle w:val="a4"/>
              <w:spacing w:after="0" w:line="240" w:lineRule="auto"/>
              <w:ind w:left="426"/>
              <w:jc w:val="both"/>
              <w:rPr>
                <w:rFonts w:ascii="Times New Roman" w:hAnsi="Times New Roman" w:cs="Times New Roman"/>
                <w:sz w:val="24"/>
                <w:szCs w:val="24"/>
              </w:rPr>
            </w:pPr>
            <w:r w:rsidRPr="00B7095D">
              <w:rPr>
                <w:rFonts w:ascii="Times New Roman" w:hAnsi="Times New Roman" w:cs="Times New Roman"/>
                <w:sz w:val="24"/>
                <w:szCs w:val="24"/>
              </w:rPr>
              <w:t>1.2.1. Общие положения</w:t>
            </w:r>
          </w:p>
        </w:tc>
        <w:tc>
          <w:tcPr>
            <w:tcW w:w="1440" w:type="dxa"/>
          </w:tcPr>
          <w:p w:rsidR="006B0895"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6B0895" w:rsidRPr="00B7095D" w:rsidTr="006B0895">
        <w:tc>
          <w:tcPr>
            <w:tcW w:w="8748" w:type="dxa"/>
          </w:tcPr>
          <w:p w:rsidR="006B0895" w:rsidRPr="00B7095D" w:rsidRDefault="003F45AA" w:rsidP="003F45AA">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1.2.2. Структура планируемых результатов</w:t>
            </w:r>
          </w:p>
        </w:tc>
        <w:tc>
          <w:tcPr>
            <w:tcW w:w="1440" w:type="dxa"/>
          </w:tcPr>
          <w:p w:rsidR="006B0895"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7</w:t>
            </w:r>
          </w:p>
        </w:tc>
      </w:tr>
      <w:tr w:rsidR="006B0895" w:rsidRPr="00B7095D" w:rsidTr="006B0895">
        <w:tc>
          <w:tcPr>
            <w:tcW w:w="8748" w:type="dxa"/>
          </w:tcPr>
          <w:p w:rsidR="006B0895" w:rsidRPr="00B7095D" w:rsidRDefault="003F45AA" w:rsidP="003F45AA">
            <w:pPr>
              <w:spacing w:after="0" w:line="240" w:lineRule="auto"/>
              <w:jc w:val="both"/>
              <w:rPr>
                <w:rFonts w:ascii="Times New Roman" w:hAnsi="Times New Roman" w:cs="Times New Roman"/>
                <w:bCs/>
                <w:sz w:val="24"/>
                <w:szCs w:val="24"/>
              </w:rPr>
            </w:pPr>
            <w:r w:rsidRPr="00B7095D">
              <w:rPr>
                <w:rFonts w:ascii="Times New Roman" w:hAnsi="Times New Roman" w:cs="Times New Roman"/>
                <w:bCs/>
                <w:sz w:val="24"/>
                <w:szCs w:val="24"/>
              </w:rPr>
              <w:t xml:space="preserve">      1.2.3. Личностные результаты освоения ООП</w:t>
            </w:r>
          </w:p>
        </w:tc>
        <w:tc>
          <w:tcPr>
            <w:tcW w:w="1440" w:type="dxa"/>
          </w:tcPr>
          <w:p w:rsidR="006B0895"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6B0895" w:rsidRPr="00B7095D" w:rsidTr="006B0895">
        <w:tc>
          <w:tcPr>
            <w:tcW w:w="8748" w:type="dxa"/>
          </w:tcPr>
          <w:p w:rsidR="006B0895" w:rsidRPr="00B7095D" w:rsidRDefault="003F45AA" w:rsidP="00FB4ACC">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 1.2.4. Метапредметные результаты освоения ООП</w:t>
            </w:r>
          </w:p>
        </w:tc>
        <w:tc>
          <w:tcPr>
            <w:tcW w:w="1440" w:type="dxa"/>
          </w:tcPr>
          <w:p w:rsidR="006B0895"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10</w:t>
            </w:r>
          </w:p>
        </w:tc>
      </w:tr>
      <w:tr w:rsidR="00CC764B" w:rsidRPr="00B7095D" w:rsidTr="006B0895">
        <w:tc>
          <w:tcPr>
            <w:tcW w:w="8748" w:type="dxa"/>
          </w:tcPr>
          <w:p w:rsidR="00CC764B"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1.2.5.Формирование ИКТ-компетентности </w:t>
            </w:r>
            <w:proofErr w:type="gramStart"/>
            <w:r>
              <w:rPr>
                <w:rFonts w:ascii="Times New Roman" w:hAnsi="Times New Roman" w:cs="Times New Roman"/>
                <w:sz w:val="24"/>
                <w:szCs w:val="24"/>
                <w:lang w:eastAsia="ru-RU"/>
              </w:rPr>
              <w:t>обучающихся</w:t>
            </w:r>
            <w:proofErr w:type="gramEnd"/>
          </w:p>
        </w:tc>
        <w:tc>
          <w:tcPr>
            <w:tcW w:w="1440" w:type="dxa"/>
          </w:tcPr>
          <w:p w:rsidR="00CC764B"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r>
      <w:tr w:rsidR="00CC764B" w:rsidRPr="00B7095D" w:rsidTr="006B0895">
        <w:tc>
          <w:tcPr>
            <w:tcW w:w="8748" w:type="dxa"/>
          </w:tcPr>
          <w:p w:rsidR="00CC764B"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1.2.6 Основы учебно-исследовательской и проектной деятельности</w:t>
            </w:r>
          </w:p>
        </w:tc>
        <w:tc>
          <w:tcPr>
            <w:tcW w:w="1440" w:type="dxa"/>
          </w:tcPr>
          <w:p w:rsidR="00CC764B"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CC764B" w:rsidRPr="00B7095D" w:rsidTr="006B0895">
        <w:tc>
          <w:tcPr>
            <w:tcW w:w="8748" w:type="dxa"/>
          </w:tcPr>
          <w:p w:rsidR="00CC764B"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1.2.7Стратегии смыслового чтения и работа с текстом</w:t>
            </w:r>
          </w:p>
        </w:tc>
        <w:tc>
          <w:tcPr>
            <w:tcW w:w="1440" w:type="dxa"/>
          </w:tcPr>
          <w:p w:rsidR="00CC764B"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r>
      <w:tr w:rsidR="006B0895" w:rsidRPr="00B7095D" w:rsidTr="006B0895">
        <w:tc>
          <w:tcPr>
            <w:tcW w:w="8748" w:type="dxa"/>
          </w:tcPr>
          <w:p w:rsidR="006B0895" w:rsidRPr="00B7095D" w:rsidRDefault="00CC764B" w:rsidP="003F45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1.2.8</w:t>
            </w:r>
            <w:r w:rsidR="003F45AA" w:rsidRPr="00B7095D">
              <w:rPr>
                <w:rFonts w:ascii="Times New Roman" w:hAnsi="Times New Roman" w:cs="Times New Roman"/>
                <w:sz w:val="24"/>
                <w:szCs w:val="24"/>
              </w:rPr>
              <w:t>. Предметные результаты</w:t>
            </w:r>
          </w:p>
        </w:tc>
        <w:tc>
          <w:tcPr>
            <w:tcW w:w="1440" w:type="dxa"/>
          </w:tcPr>
          <w:p w:rsidR="006B0895"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tc>
      </w:tr>
      <w:tr w:rsidR="006B0895" w:rsidRPr="00B7095D" w:rsidTr="006B0895">
        <w:tc>
          <w:tcPr>
            <w:tcW w:w="8748" w:type="dxa"/>
          </w:tcPr>
          <w:p w:rsidR="006B0895"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1.2.8</w:t>
            </w:r>
            <w:r w:rsidR="003F45AA" w:rsidRPr="00B7095D">
              <w:rPr>
                <w:rFonts w:ascii="Times New Roman" w:hAnsi="Times New Roman" w:cs="Times New Roman"/>
                <w:sz w:val="24"/>
                <w:szCs w:val="24"/>
                <w:lang w:eastAsia="ru-RU"/>
              </w:rPr>
              <w:t>.1. Русский язык</w:t>
            </w:r>
            <w:r w:rsidR="00190E70">
              <w:rPr>
                <w:rFonts w:ascii="Times New Roman" w:hAnsi="Times New Roman" w:cs="Times New Roman"/>
                <w:sz w:val="24"/>
                <w:szCs w:val="24"/>
                <w:lang w:eastAsia="ru-RU"/>
              </w:rPr>
              <w:t>. Родной язык</w:t>
            </w:r>
          </w:p>
        </w:tc>
        <w:tc>
          <w:tcPr>
            <w:tcW w:w="1440" w:type="dxa"/>
          </w:tcPr>
          <w:p w:rsidR="006B0895"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tc>
      </w:tr>
      <w:tr w:rsidR="006B0895" w:rsidRPr="00B7095D" w:rsidTr="006B0895">
        <w:tc>
          <w:tcPr>
            <w:tcW w:w="8748" w:type="dxa"/>
          </w:tcPr>
          <w:p w:rsidR="006B0895"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1.2.8</w:t>
            </w:r>
            <w:r w:rsidR="003F45AA" w:rsidRPr="00B7095D">
              <w:rPr>
                <w:rFonts w:ascii="Times New Roman" w:hAnsi="Times New Roman" w:cs="Times New Roman"/>
                <w:sz w:val="24"/>
                <w:szCs w:val="24"/>
                <w:lang w:eastAsia="ru-RU"/>
              </w:rPr>
              <w:t>.2. Литература</w:t>
            </w:r>
            <w:r w:rsidR="00190E70">
              <w:rPr>
                <w:rFonts w:ascii="Times New Roman" w:hAnsi="Times New Roman" w:cs="Times New Roman"/>
                <w:sz w:val="24"/>
                <w:szCs w:val="24"/>
                <w:lang w:eastAsia="ru-RU"/>
              </w:rPr>
              <w:t>. Родная литература</w:t>
            </w:r>
            <w:r w:rsidR="0016057B">
              <w:rPr>
                <w:rFonts w:ascii="Times New Roman" w:hAnsi="Times New Roman" w:cs="Times New Roman"/>
                <w:sz w:val="24"/>
                <w:szCs w:val="24"/>
                <w:lang w:eastAsia="ru-RU"/>
              </w:rPr>
              <w:t xml:space="preserve"> (русская)</w:t>
            </w:r>
          </w:p>
        </w:tc>
        <w:tc>
          <w:tcPr>
            <w:tcW w:w="1440" w:type="dxa"/>
          </w:tcPr>
          <w:p w:rsidR="006B0895"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p>
        </w:tc>
      </w:tr>
      <w:tr w:rsidR="003F45AA" w:rsidRPr="00B7095D" w:rsidTr="006B0895">
        <w:tc>
          <w:tcPr>
            <w:tcW w:w="8748" w:type="dxa"/>
          </w:tcPr>
          <w:p w:rsidR="003F45AA" w:rsidRPr="00B7095D" w:rsidRDefault="00CC764B" w:rsidP="007F48E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1.2.8</w:t>
            </w:r>
            <w:r w:rsidR="003F45AA" w:rsidRPr="00B7095D">
              <w:rPr>
                <w:rFonts w:ascii="Times New Roman" w:hAnsi="Times New Roman" w:cs="Times New Roman"/>
                <w:sz w:val="24"/>
                <w:szCs w:val="24"/>
                <w:lang w:eastAsia="ru-RU"/>
              </w:rPr>
              <w:t>.3. Иностранный язык (немецкий)</w:t>
            </w:r>
            <w:r w:rsidR="005D54F3">
              <w:rPr>
                <w:rFonts w:ascii="Times New Roman" w:hAnsi="Times New Roman" w:cs="Times New Roman"/>
                <w:sz w:val="24"/>
                <w:szCs w:val="24"/>
                <w:lang w:eastAsia="ru-RU"/>
              </w:rPr>
              <w:t xml:space="preserve">. </w:t>
            </w:r>
          </w:p>
        </w:tc>
        <w:tc>
          <w:tcPr>
            <w:tcW w:w="1440" w:type="dxa"/>
          </w:tcPr>
          <w:p w:rsidR="003F45AA"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2</w:t>
            </w:r>
            <w:r w:rsidR="00CC764B">
              <w:rPr>
                <w:rFonts w:ascii="Times New Roman" w:hAnsi="Times New Roman" w:cs="Times New Roman"/>
                <w:sz w:val="24"/>
                <w:szCs w:val="24"/>
                <w:lang w:eastAsia="ru-RU"/>
              </w:rPr>
              <w:t>9</w:t>
            </w:r>
          </w:p>
        </w:tc>
      </w:tr>
      <w:tr w:rsidR="007F48EC" w:rsidRPr="00B7095D" w:rsidTr="006B0895">
        <w:tc>
          <w:tcPr>
            <w:tcW w:w="8748" w:type="dxa"/>
          </w:tcPr>
          <w:p w:rsidR="007F48EC" w:rsidRDefault="007F48EC"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1.2.8.4  Второй  иностранный язык (английский)</w:t>
            </w:r>
          </w:p>
        </w:tc>
        <w:tc>
          <w:tcPr>
            <w:tcW w:w="1440" w:type="dxa"/>
          </w:tcPr>
          <w:p w:rsidR="007F48EC" w:rsidRPr="00B7095D" w:rsidRDefault="007F48EC"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6057B">
              <w:rPr>
                <w:rFonts w:ascii="Times New Roman" w:hAnsi="Times New Roman" w:cs="Times New Roman"/>
                <w:sz w:val="24"/>
                <w:szCs w:val="24"/>
                <w:lang w:eastAsia="ru-RU"/>
              </w:rPr>
              <w:t>8</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.5</w:t>
            </w:r>
            <w:r w:rsidR="003F45AA" w:rsidRPr="00B7095D">
              <w:rPr>
                <w:rFonts w:ascii="Times New Roman" w:hAnsi="Times New Roman" w:cs="Times New Roman"/>
                <w:sz w:val="24"/>
                <w:szCs w:val="24"/>
                <w:lang w:eastAsia="ru-RU"/>
              </w:rPr>
              <w:t xml:space="preserve">. </w:t>
            </w:r>
            <w:r w:rsidR="00752DB2">
              <w:rPr>
                <w:rFonts w:ascii="Times New Roman" w:hAnsi="Times New Roman" w:cs="Times New Roman"/>
                <w:sz w:val="24"/>
                <w:szCs w:val="24"/>
                <w:lang w:eastAsia="ru-RU"/>
              </w:rPr>
              <w:t xml:space="preserve">История </w:t>
            </w:r>
            <w:r w:rsidR="005D54F3">
              <w:rPr>
                <w:rFonts w:ascii="Times New Roman" w:hAnsi="Times New Roman" w:cs="Times New Roman"/>
                <w:sz w:val="24"/>
                <w:szCs w:val="24"/>
                <w:lang w:eastAsia="ru-RU"/>
              </w:rPr>
              <w:t>России. Всеобщая история</w:t>
            </w:r>
          </w:p>
        </w:tc>
        <w:tc>
          <w:tcPr>
            <w:tcW w:w="1440" w:type="dxa"/>
          </w:tcPr>
          <w:p w:rsidR="003F45AA" w:rsidRPr="00B7095D" w:rsidRDefault="00E72089"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6057B">
              <w:rPr>
                <w:rFonts w:ascii="Times New Roman" w:hAnsi="Times New Roman" w:cs="Times New Roman"/>
                <w:sz w:val="24"/>
                <w:szCs w:val="24"/>
                <w:lang w:eastAsia="ru-RU"/>
              </w:rPr>
              <w:t>1</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.6</w:t>
            </w:r>
            <w:r w:rsidR="00B003F4" w:rsidRPr="00B7095D">
              <w:rPr>
                <w:rFonts w:ascii="Times New Roman" w:hAnsi="Times New Roman" w:cs="Times New Roman"/>
                <w:sz w:val="24"/>
                <w:szCs w:val="24"/>
                <w:lang w:eastAsia="ru-RU"/>
              </w:rPr>
              <w:t>. Обществознание</w:t>
            </w:r>
          </w:p>
        </w:tc>
        <w:tc>
          <w:tcPr>
            <w:tcW w:w="1440" w:type="dxa"/>
          </w:tcPr>
          <w:p w:rsidR="003F45AA"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6057B">
              <w:rPr>
                <w:rFonts w:ascii="Times New Roman" w:hAnsi="Times New Roman" w:cs="Times New Roman"/>
                <w:sz w:val="24"/>
                <w:szCs w:val="24"/>
                <w:lang w:eastAsia="ru-RU"/>
              </w:rPr>
              <w:t>4</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.7</w:t>
            </w:r>
            <w:r w:rsidR="00B003F4" w:rsidRPr="00B7095D">
              <w:rPr>
                <w:rFonts w:ascii="Times New Roman" w:hAnsi="Times New Roman" w:cs="Times New Roman"/>
                <w:sz w:val="24"/>
                <w:szCs w:val="24"/>
                <w:lang w:eastAsia="ru-RU"/>
              </w:rPr>
              <w:t>. География</w:t>
            </w:r>
          </w:p>
        </w:tc>
        <w:tc>
          <w:tcPr>
            <w:tcW w:w="1440" w:type="dxa"/>
          </w:tcPr>
          <w:p w:rsidR="003F45AA" w:rsidRPr="00B7095D" w:rsidRDefault="00CC764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6057B">
              <w:rPr>
                <w:rFonts w:ascii="Times New Roman" w:hAnsi="Times New Roman" w:cs="Times New Roman"/>
                <w:sz w:val="24"/>
                <w:szCs w:val="24"/>
                <w:lang w:eastAsia="ru-RU"/>
              </w:rPr>
              <w:t>9</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.8</w:t>
            </w:r>
            <w:r w:rsidR="00B003F4" w:rsidRPr="00B7095D">
              <w:rPr>
                <w:rFonts w:ascii="Times New Roman" w:hAnsi="Times New Roman" w:cs="Times New Roman"/>
                <w:sz w:val="24"/>
                <w:szCs w:val="24"/>
                <w:lang w:eastAsia="ru-RU"/>
              </w:rPr>
              <w:t>. Математика</w:t>
            </w:r>
          </w:p>
        </w:tc>
        <w:tc>
          <w:tcPr>
            <w:tcW w:w="1440" w:type="dxa"/>
          </w:tcPr>
          <w:p w:rsidR="003F45AA" w:rsidRPr="00B7095D" w:rsidRDefault="00E72089"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16057B">
              <w:rPr>
                <w:rFonts w:ascii="Times New Roman" w:hAnsi="Times New Roman" w:cs="Times New Roman"/>
                <w:sz w:val="24"/>
                <w:szCs w:val="24"/>
                <w:lang w:eastAsia="ru-RU"/>
              </w:rPr>
              <w:t>2</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.9</w:t>
            </w:r>
            <w:r w:rsidR="00B003F4" w:rsidRPr="00B7095D">
              <w:rPr>
                <w:rFonts w:ascii="Times New Roman" w:hAnsi="Times New Roman" w:cs="Times New Roman"/>
                <w:sz w:val="24"/>
                <w:szCs w:val="24"/>
                <w:lang w:eastAsia="ru-RU"/>
              </w:rPr>
              <w:t>.Информатика</w:t>
            </w:r>
          </w:p>
        </w:tc>
        <w:tc>
          <w:tcPr>
            <w:tcW w:w="1440" w:type="dxa"/>
          </w:tcPr>
          <w:p w:rsidR="003F45AA" w:rsidRPr="00B7095D" w:rsidRDefault="0016057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71</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.10</w:t>
            </w:r>
            <w:r w:rsidR="00B003F4" w:rsidRPr="00B7095D">
              <w:rPr>
                <w:rFonts w:ascii="Times New Roman" w:hAnsi="Times New Roman" w:cs="Times New Roman"/>
                <w:sz w:val="24"/>
                <w:szCs w:val="24"/>
                <w:lang w:eastAsia="ru-RU"/>
              </w:rPr>
              <w:t>. Физика</w:t>
            </w:r>
          </w:p>
        </w:tc>
        <w:tc>
          <w:tcPr>
            <w:tcW w:w="1440" w:type="dxa"/>
          </w:tcPr>
          <w:p w:rsidR="003F45AA" w:rsidRPr="00B7095D" w:rsidRDefault="00E72089"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6057B">
              <w:rPr>
                <w:rFonts w:ascii="Times New Roman" w:hAnsi="Times New Roman" w:cs="Times New Roman"/>
                <w:sz w:val="24"/>
                <w:szCs w:val="24"/>
                <w:lang w:eastAsia="ru-RU"/>
              </w:rPr>
              <w:t>4</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.11</w:t>
            </w:r>
            <w:r w:rsidR="00B003F4" w:rsidRPr="00B7095D">
              <w:rPr>
                <w:rFonts w:ascii="Times New Roman" w:hAnsi="Times New Roman" w:cs="Times New Roman"/>
                <w:sz w:val="24"/>
                <w:szCs w:val="24"/>
                <w:lang w:eastAsia="ru-RU"/>
              </w:rPr>
              <w:t>. Биология</w:t>
            </w:r>
          </w:p>
        </w:tc>
        <w:tc>
          <w:tcPr>
            <w:tcW w:w="1440" w:type="dxa"/>
          </w:tcPr>
          <w:p w:rsidR="003F45AA"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7</w:t>
            </w:r>
            <w:r w:rsidR="0016057B">
              <w:rPr>
                <w:rFonts w:ascii="Times New Roman" w:hAnsi="Times New Roman" w:cs="Times New Roman"/>
                <w:sz w:val="24"/>
                <w:szCs w:val="24"/>
                <w:lang w:eastAsia="ru-RU"/>
              </w:rPr>
              <w:t>9</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.12</w:t>
            </w:r>
            <w:r w:rsidR="00B003F4" w:rsidRPr="00B7095D">
              <w:rPr>
                <w:rFonts w:ascii="Times New Roman" w:hAnsi="Times New Roman" w:cs="Times New Roman"/>
                <w:sz w:val="24"/>
                <w:szCs w:val="24"/>
                <w:lang w:eastAsia="ru-RU"/>
              </w:rPr>
              <w:t>. Химия</w:t>
            </w:r>
          </w:p>
        </w:tc>
        <w:tc>
          <w:tcPr>
            <w:tcW w:w="1440" w:type="dxa"/>
          </w:tcPr>
          <w:p w:rsidR="003F45AA" w:rsidRPr="00B7095D" w:rsidRDefault="00E72089"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16057B">
              <w:rPr>
                <w:rFonts w:ascii="Times New Roman" w:hAnsi="Times New Roman" w:cs="Times New Roman"/>
                <w:sz w:val="24"/>
                <w:szCs w:val="24"/>
                <w:lang w:eastAsia="ru-RU"/>
              </w:rPr>
              <w:t>3</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.13</w:t>
            </w:r>
            <w:r w:rsidR="00B003F4" w:rsidRPr="00B7095D">
              <w:rPr>
                <w:rFonts w:ascii="Times New Roman" w:hAnsi="Times New Roman" w:cs="Times New Roman"/>
                <w:sz w:val="24"/>
                <w:szCs w:val="24"/>
                <w:lang w:eastAsia="ru-RU"/>
              </w:rPr>
              <w:t>. Изобразительное искусство</w:t>
            </w:r>
          </w:p>
        </w:tc>
        <w:tc>
          <w:tcPr>
            <w:tcW w:w="1440" w:type="dxa"/>
          </w:tcPr>
          <w:p w:rsidR="003F45AA"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8</w:t>
            </w:r>
            <w:r w:rsidR="0016057B">
              <w:rPr>
                <w:rFonts w:ascii="Times New Roman" w:hAnsi="Times New Roman" w:cs="Times New Roman"/>
                <w:sz w:val="24"/>
                <w:szCs w:val="24"/>
                <w:lang w:eastAsia="ru-RU"/>
              </w:rPr>
              <w:t>6</w:t>
            </w:r>
          </w:p>
        </w:tc>
      </w:tr>
      <w:tr w:rsidR="003F45AA" w:rsidRPr="00B7095D" w:rsidTr="006B0895">
        <w:tc>
          <w:tcPr>
            <w:tcW w:w="8748" w:type="dxa"/>
          </w:tcPr>
          <w:p w:rsidR="003F45AA"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.14</w:t>
            </w:r>
            <w:r w:rsidR="00B003F4" w:rsidRPr="00B7095D">
              <w:rPr>
                <w:rFonts w:ascii="Times New Roman" w:hAnsi="Times New Roman" w:cs="Times New Roman"/>
                <w:sz w:val="24"/>
                <w:szCs w:val="24"/>
                <w:lang w:eastAsia="ru-RU"/>
              </w:rPr>
              <w:t>. Музыка</w:t>
            </w:r>
          </w:p>
        </w:tc>
        <w:tc>
          <w:tcPr>
            <w:tcW w:w="1440" w:type="dxa"/>
          </w:tcPr>
          <w:p w:rsidR="003F45AA" w:rsidRPr="00B7095D" w:rsidRDefault="0016057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92</w:t>
            </w:r>
          </w:p>
        </w:tc>
      </w:tr>
      <w:tr w:rsidR="00B003F4" w:rsidRPr="00B7095D" w:rsidTr="006B0895">
        <w:tc>
          <w:tcPr>
            <w:tcW w:w="8748" w:type="dxa"/>
          </w:tcPr>
          <w:p w:rsidR="00B003F4" w:rsidRPr="00B7095D" w:rsidRDefault="00B003F4" w:rsidP="00FB4ACC">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1.2.</w:t>
            </w:r>
            <w:r w:rsidR="00CC764B">
              <w:rPr>
                <w:rFonts w:ascii="Times New Roman" w:hAnsi="Times New Roman" w:cs="Times New Roman"/>
                <w:sz w:val="24"/>
                <w:szCs w:val="24"/>
                <w:lang w:eastAsia="ru-RU"/>
              </w:rPr>
              <w:t>8</w:t>
            </w:r>
            <w:r w:rsidR="007F48EC">
              <w:rPr>
                <w:rFonts w:ascii="Times New Roman" w:hAnsi="Times New Roman" w:cs="Times New Roman"/>
                <w:sz w:val="24"/>
                <w:szCs w:val="24"/>
                <w:lang w:eastAsia="ru-RU"/>
              </w:rPr>
              <w:t>.15</w:t>
            </w:r>
            <w:r w:rsidRPr="00B7095D">
              <w:rPr>
                <w:rFonts w:ascii="Times New Roman" w:hAnsi="Times New Roman" w:cs="Times New Roman"/>
                <w:sz w:val="24"/>
                <w:szCs w:val="24"/>
                <w:lang w:eastAsia="ru-RU"/>
              </w:rPr>
              <w:t>. Технология</w:t>
            </w:r>
          </w:p>
        </w:tc>
        <w:tc>
          <w:tcPr>
            <w:tcW w:w="1440" w:type="dxa"/>
          </w:tcPr>
          <w:p w:rsidR="00B003F4" w:rsidRPr="00B7095D" w:rsidRDefault="00E72089"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16057B">
              <w:rPr>
                <w:rFonts w:ascii="Times New Roman" w:hAnsi="Times New Roman" w:cs="Times New Roman"/>
                <w:sz w:val="24"/>
                <w:szCs w:val="24"/>
                <w:lang w:eastAsia="ru-RU"/>
              </w:rPr>
              <w:t>5</w:t>
            </w:r>
          </w:p>
        </w:tc>
      </w:tr>
      <w:tr w:rsidR="00B003F4" w:rsidRPr="00B7095D" w:rsidTr="006B0895">
        <w:tc>
          <w:tcPr>
            <w:tcW w:w="8748" w:type="dxa"/>
          </w:tcPr>
          <w:p w:rsidR="00B003F4" w:rsidRPr="00B7095D" w:rsidRDefault="00CC764B"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.16</w:t>
            </w:r>
            <w:r w:rsidR="00B003F4" w:rsidRPr="00B7095D">
              <w:rPr>
                <w:rFonts w:ascii="Times New Roman" w:hAnsi="Times New Roman" w:cs="Times New Roman"/>
                <w:sz w:val="24"/>
                <w:szCs w:val="24"/>
                <w:lang w:eastAsia="ru-RU"/>
              </w:rPr>
              <w:t>. Физическая культура</w:t>
            </w:r>
          </w:p>
        </w:tc>
        <w:tc>
          <w:tcPr>
            <w:tcW w:w="1440" w:type="dxa"/>
          </w:tcPr>
          <w:p w:rsidR="00B003F4" w:rsidRPr="00B7095D" w:rsidRDefault="0016057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w:t>
            </w:r>
          </w:p>
        </w:tc>
      </w:tr>
      <w:tr w:rsidR="00B003F4" w:rsidRPr="00B7095D" w:rsidTr="006B0895">
        <w:tc>
          <w:tcPr>
            <w:tcW w:w="8748" w:type="dxa"/>
          </w:tcPr>
          <w:p w:rsidR="00B003F4" w:rsidRPr="00B7095D" w:rsidRDefault="00CC764B"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w:t>
            </w:r>
            <w:r w:rsidR="007F48EC">
              <w:rPr>
                <w:rFonts w:ascii="Times New Roman" w:hAnsi="Times New Roman" w:cs="Times New Roman"/>
                <w:sz w:val="24"/>
                <w:szCs w:val="24"/>
                <w:lang w:eastAsia="ru-RU"/>
              </w:rPr>
              <w:t>.17</w:t>
            </w:r>
            <w:r w:rsidR="00B003F4" w:rsidRPr="00B7095D">
              <w:rPr>
                <w:rFonts w:ascii="Times New Roman" w:hAnsi="Times New Roman" w:cs="Times New Roman"/>
                <w:sz w:val="24"/>
                <w:szCs w:val="24"/>
                <w:lang w:eastAsia="ru-RU"/>
              </w:rPr>
              <w:t>. Основы безопасности жизнедеятельности</w:t>
            </w:r>
          </w:p>
        </w:tc>
        <w:tc>
          <w:tcPr>
            <w:tcW w:w="1440" w:type="dxa"/>
          </w:tcPr>
          <w:p w:rsidR="00B003F4" w:rsidRPr="00B7095D" w:rsidRDefault="0016057B"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103</w:t>
            </w:r>
          </w:p>
        </w:tc>
      </w:tr>
      <w:tr w:rsidR="00CC764B" w:rsidRPr="00B7095D" w:rsidTr="006B0895">
        <w:tc>
          <w:tcPr>
            <w:tcW w:w="8748" w:type="dxa"/>
          </w:tcPr>
          <w:p w:rsidR="00CC764B" w:rsidRPr="00B7095D" w:rsidRDefault="007F48EC"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1.2.8.18</w:t>
            </w:r>
            <w:r w:rsidR="00CC764B">
              <w:rPr>
                <w:rFonts w:ascii="Times New Roman" w:hAnsi="Times New Roman" w:cs="Times New Roman"/>
                <w:sz w:val="24"/>
                <w:szCs w:val="24"/>
                <w:lang w:eastAsia="ru-RU"/>
              </w:rPr>
              <w:t xml:space="preserve"> Основы духовно-нравственной культуры народов России</w:t>
            </w:r>
          </w:p>
        </w:tc>
        <w:tc>
          <w:tcPr>
            <w:tcW w:w="1440" w:type="dxa"/>
          </w:tcPr>
          <w:p w:rsidR="00CC764B" w:rsidRDefault="00E72089" w:rsidP="00FB4A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16057B">
              <w:rPr>
                <w:rFonts w:ascii="Times New Roman" w:hAnsi="Times New Roman" w:cs="Times New Roman"/>
                <w:sz w:val="24"/>
                <w:szCs w:val="24"/>
                <w:lang w:eastAsia="ru-RU"/>
              </w:rPr>
              <w:t>6</w:t>
            </w:r>
          </w:p>
        </w:tc>
      </w:tr>
      <w:tr w:rsidR="00B003F4" w:rsidRPr="00B7095D" w:rsidTr="006B0895">
        <w:tc>
          <w:tcPr>
            <w:tcW w:w="8748" w:type="dxa"/>
          </w:tcPr>
          <w:p w:rsidR="00B003F4" w:rsidRPr="00B7095D" w:rsidRDefault="00B003F4"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rPr>
              <w:t xml:space="preserve">     1.3.  Система </w:t>
            </w:r>
            <w:proofErr w:type="gramStart"/>
            <w:r w:rsidRPr="00B7095D">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440" w:type="dxa"/>
          </w:tcPr>
          <w:p w:rsidR="00B003F4"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w:t>
            </w:r>
            <w:r w:rsidR="00CC764B">
              <w:rPr>
                <w:rFonts w:ascii="Times New Roman" w:hAnsi="Times New Roman" w:cs="Times New Roman"/>
                <w:sz w:val="24"/>
                <w:szCs w:val="24"/>
                <w:lang w:eastAsia="ru-RU"/>
              </w:rPr>
              <w:t>0</w:t>
            </w:r>
            <w:r w:rsidR="0016057B">
              <w:rPr>
                <w:rFonts w:ascii="Times New Roman" w:hAnsi="Times New Roman" w:cs="Times New Roman"/>
                <w:sz w:val="24"/>
                <w:szCs w:val="24"/>
                <w:lang w:eastAsia="ru-RU"/>
              </w:rPr>
              <w:t>7</w:t>
            </w:r>
          </w:p>
        </w:tc>
      </w:tr>
      <w:tr w:rsidR="00B003F4" w:rsidRPr="00B7095D" w:rsidTr="006B0895">
        <w:tc>
          <w:tcPr>
            <w:tcW w:w="8748" w:type="dxa"/>
          </w:tcPr>
          <w:p w:rsidR="00B003F4" w:rsidRPr="00B7095D" w:rsidRDefault="00B003F4" w:rsidP="00FB4ACC">
            <w:pPr>
              <w:spacing w:after="0" w:line="240" w:lineRule="auto"/>
              <w:ind w:firstLine="360"/>
              <w:jc w:val="both"/>
              <w:rPr>
                <w:rFonts w:ascii="Times New Roman" w:hAnsi="Times New Roman" w:cs="Times New Roman"/>
                <w:b/>
                <w:sz w:val="24"/>
                <w:szCs w:val="24"/>
                <w:lang w:eastAsia="ru-RU"/>
              </w:rPr>
            </w:pPr>
            <w:r w:rsidRPr="00B7095D">
              <w:rPr>
                <w:rFonts w:ascii="Times New Roman" w:hAnsi="Times New Roman" w:cs="Times New Roman"/>
                <w:b/>
                <w:sz w:val="24"/>
                <w:szCs w:val="24"/>
                <w:lang w:eastAsia="ru-RU"/>
              </w:rPr>
              <w:t xml:space="preserve">2. Содержательный раздел основной </w:t>
            </w:r>
            <w:r w:rsidRPr="00B7095D">
              <w:rPr>
                <w:rFonts w:ascii="Times New Roman" w:hAnsi="Times New Roman" w:cs="Times New Roman"/>
                <w:b/>
                <w:sz w:val="24"/>
                <w:szCs w:val="24"/>
              </w:rPr>
              <w:t>образовательной программы  основного общего образования</w:t>
            </w:r>
          </w:p>
        </w:tc>
        <w:tc>
          <w:tcPr>
            <w:tcW w:w="1440" w:type="dxa"/>
          </w:tcPr>
          <w:p w:rsidR="00B003F4"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12</w:t>
            </w:r>
            <w:r w:rsidR="0016057B">
              <w:rPr>
                <w:rFonts w:ascii="Times New Roman" w:hAnsi="Times New Roman" w:cs="Times New Roman"/>
                <w:sz w:val="24"/>
                <w:szCs w:val="24"/>
                <w:lang w:eastAsia="ru-RU"/>
              </w:rPr>
              <w:t>8</w:t>
            </w:r>
          </w:p>
        </w:tc>
      </w:tr>
      <w:tr w:rsidR="00B003F4" w:rsidRPr="00B7095D" w:rsidTr="006B0895">
        <w:tc>
          <w:tcPr>
            <w:tcW w:w="8748" w:type="dxa"/>
          </w:tcPr>
          <w:p w:rsidR="00B003F4" w:rsidRPr="00B7095D" w:rsidRDefault="00B003F4" w:rsidP="00FB4ACC">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2.1. Программа развития универсальных учебных действий, включающая формирование компетенций обучающихся </w:t>
            </w:r>
            <w:proofErr w:type="gramStart"/>
            <w:r w:rsidRPr="00B7095D">
              <w:rPr>
                <w:rFonts w:ascii="Times New Roman" w:hAnsi="Times New Roman" w:cs="Times New Roman"/>
                <w:sz w:val="24"/>
                <w:szCs w:val="24"/>
                <w:lang w:eastAsia="ru-RU"/>
              </w:rPr>
              <w:t>о</w:t>
            </w:r>
            <w:proofErr w:type="gramEnd"/>
            <w:r w:rsidRPr="00B7095D">
              <w:rPr>
                <w:rFonts w:ascii="Times New Roman" w:hAnsi="Times New Roman" w:cs="Times New Roman"/>
                <w:sz w:val="24"/>
                <w:szCs w:val="24"/>
                <w:lang w:eastAsia="ru-RU"/>
              </w:rPr>
              <w:t xml:space="preserve"> области использования информационно-коммуникационных технологий, учебно-исследовательской и проектной деятельности </w:t>
            </w:r>
          </w:p>
        </w:tc>
        <w:tc>
          <w:tcPr>
            <w:tcW w:w="1440" w:type="dxa"/>
          </w:tcPr>
          <w:p w:rsidR="00B003F4"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12</w:t>
            </w:r>
            <w:r w:rsidR="0016057B">
              <w:rPr>
                <w:rFonts w:ascii="Times New Roman" w:hAnsi="Times New Roman" w:cs="Times New Roman"/>
                <w:sz w:val="24"/>
                <w:szCs w:val="24"/>
                <w:lang w:eastAsia="ru-RU"/>
              </w:rPr>
              <w:t>8</w:t>
            </w:r>
          </w:p>
        </w:tc>
      </w:tr>
      <w:tr w:rsidR="00B003F4" w:rsidRPr="00B7095D" w:rsidTr="006B0895">
        <w:tc>
          <w:tcPr>
            <w:tcW w:w="8748" w:type="dxa"/>
          </w:tcPr>
          <w:p w:rsidR="00B003F4" w:rsidRPr="00B7095D" w:rsidRDefault="00B003F4" w:rsidP="00FB4ACC">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2.2. Примерные программы учебных предметов, курсов</w:t>
            </w:r>
          </w:p>
        </w:tc>
        <w:tc>
          <w:tcPr>
            <w:tcW w:w="1440" w:type="dxa"/>
          </w:tcPr>
          <w:p w:rsidR="00B003F4"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w:t>
            </w:r>
            <w:r w:rsidR="00E72089">
              <w:rPr>
                <w:rFonts w:ascii="Times New Roman" w:hAnsi="Times New Roman" w:cs="Times New Roman"/>
                <w:sz w:val="24"/>
                <w:szCs w:val="24"/>
                <w:lang w:eastAsia="ru-RU"/>
              </w:rPr>
              <w:t>4</w:t>
            </w:r>
            <w:r w:rsidR="0016057B">
              <w:rPr>
                <w:rFonts w:ascii="Times New Roman" w:hAnsi="Times New Roman" w:cs="Times New Roman"/>
                <w:sz w:val="24"/>
                <w:szCs w:val="24"/>
                <w:lang w:eastAsia="ru-RU"/>
              </w:rPr>
              <w:t>5</w:t>
            </w:r>
          </w:p>
        </w:tc>
      </w:tr>
      <w:tr w:rsidR="00B003F4" w:rsidRPr="00B7095D" w:rsidTr="006B0895">
        <w:tc>
          <w:tcPr>
            <w:tcW w:w="8748" w:type="dxa"/>
          </w:tcPr>
          <w:p w:rsidR="00B003F4" w:rsidRPr="00B7095D" w:rsidRDefault="00B003F4" w:rsidP="00FB4ACC">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lastRenderedPageBreak/>
              <w:t>2.2.1. Общие положения</w:t>
            </w:r>
          </w:p>
        </w:tc>
        <w:tc>
          <w:tcPr>
            <w:tcW w:w="1440" w:type="dxa"/>
          </w:tcPr>
          <w:p w:rsidR="00B003F4"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w:t>
            </w:r>
            <w:r w:rsidR="00E72089">
              <w:rPr>
                <w:rFonts w:ascii="Times New Roman" w:hAnsi="Times New Roman" w:cs="Times New Roman"/>
                <w:sz w:val="24"/>
                <w:szCs w:val="24"/>
                <w:lang w:eastAsia="ru-RU"/>
              </w:rPr>
              <w:t>4</w:t>
            </w:r>
            <w:r w:rsidR="0016057B">
              <w:rPr>
                <w:rFonts w:ascii="Times New Roman" w:hAnsi="Times New Roman" w:cs="Times New Roman"/>
                <w:sz w:val="24"/>
                <w:szCs w:val="24"/>
                <w:lang w:eastAsia="ru-RU"/>
              </w:rPr>
              <w:t>5</w:t>
            </w:r>
          </w:p>
        </w:tc>
      </w:tr>
      <w:tr w:rsidR="00B003F4" w:rsidRPr="00B7095D" w:rsidTr="006B0895">
        <w:tc>
          <w:tcPr>
            <w:tcW w:w="8748" w:type="dxa"/>
          </w:tcPr>
          <w:p w:rsidR="00B003F4" w:rsidRPr="00B7095D" w:rsidRDefault="001B336C" w:rsidP="00FB4AC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 Основное содержание</w:t>
            </w:r>
            <w:r w:rsidR="00B003F4" w:rsidRPr="00B7095D">
              <w:rPr>
                <w:rFonts w:ascii="Times New Roman" w:hAnsi="Times New Roman" w:cs="Times New Roman"/>
                <w:sz w:val="24"/>
                <w:szCs w:val="24"/>
                <w:lang w:eastAsia="ru-RU"/>
              </w:rPr>
              <w:t xml:space="preserve"> учебных предметов на уровне основного общего образования</w:t>
            </w:r>
          </w:p>
        </w:tc>
        <w:tc>
          <w:tcPr>
            <w:tcW w:w="1440" w:type="dxa"/>
          </w:tcPr>
          <w:p w:rsidR="00B003F4" w:rsidRPr="00B7095D" w:rsidRDefault="00B7095D"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w:t>
            </w:r>
            <w:r w:rsidR="00E72089">
              <w:rPr>
                <w:rFonts w:ascii="Times New Roman" w:hAnsi="Times New Roman" w:cs="Times New Roman"/>
                <w:sz w:val="24"/>
                <w:szCs w:val="24"/>
                <w:lang w:eastAsia="ru-RU"/>
              </w:rPr>
              <w:t>4</w:t>
            </w:r>
            <w:r w:rsidR="0016057B">
              <w:rPr>
                <w:rFonts w:ascii="Times New Roman" w:hAnsi="Times New Roman" w:cs="Times New Roman"/>
                <w:sz w:val="24"/>
                <w:szCs w:val="24"/>
                <w:lang w:eastAsia="ru-RU"/>
              </w:rPr>
              <w:t>5</w:t>
            </w:r>
          </w:p>
        </w:tc>
      </w:tr>
      <w:tr w:rsidR="00B003F4" w:rsidRPr="00B7095D" w:rsidTr="006B0895">
        <w:tc>
          <w:tcPr>
            <w:tcW w:w="8748" w:type="dxa"/>
          </w:tcPr>
          <w:p w:rsidR="00B003F4" w:rsidRPr="00B7095D" w:rsidRDefault="00B003F4"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 2.2.2.1. Русский язык</w:t>
            </w:r>
            <w:r w:rsidR="00190E70">
              <w:rPr>
                <w:rFonts w:ascii="Times New Roman" w:hAnsi="Times New Roman" w:cs="Times New Roman"/>
                <w:sz w:val="24"/>
                <w:szCs w:val="24"/>
                <w:lang w:eastAsia="ru-RU"/>
              </w:rPr>
              <w:t>. Родной язык</w:t>
            </w:r>
            <w:r w:rsidR="0016057B">
              <w:rPr>
                <w:rFonts w:ascii="Times New Roman" w:hAnsi="Times New Roman" w:cs="Times New Roman"/>
                <w:sz w:val="24"/>
                <w:szCs w:val="24"/>
                <w:lang w:eastAsia="ru-RU"/>
              </w:rPr>
              <w:t xml:space="preserve"> (русский)</w:t>
            </w:r>
          </w:p>
        </w:tc>
        <w:tc>
          <w:tcPr>
            <w:tcW w:w="1440" w:type="dxa"/>
          </w:tcPr>
          <w:p w:rsidR="00B003F4"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w:t>
            </w:r>
            <w:r w:rsidR="00E72089">
              <w:rPr>
                <w:rFonts w:ascii="Times New Roman" w:hAnsi="Times New Roman" w:cs="Times New Roman"/>
                <w:sz w:val="24"/>
                <w:szCs w:val="24"/>
                <w:lang w:eastAsia="ru-RU"/>
              </w:rPr>
              <w:t>4</w:t>
            </w:r>
            <w:r w:rsidR="0016057B">
              <w:rPr>
                <w:rFonts w:ascii="Times New Roman" w:hAnsi="Times New Roman" w:cs="Times New Roman"/>
                <w:sz w:val="24"/>
                <w:szCs w:val="24"/>
                <w:lang w:eastAsia="ru-RU"/>
              </w:rPr>
              <w:t>5</w:t>
            </w:r>
          </w:p>
        </w:tc>
      </w:tr>
      <w:tr w:rsidR="00B003F4" w:rsidRPr="00B7095D" w:rsidTr="006B0895">
        <w:tc>
          <w:tcPr>
            <w:tcW w:w="8748" w:type="dxa"/>
          </w:tcPr>
          <w:p w:rsidR="00B003F4" w:rsidRPr="00B7095D" w:rsidRDefault="00B003F4"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 2.2.2.2. Литература</w:t>
            </w:r>
            <w:r w:rsidR="00190E70">
              <w:rPr>
                <w:rFonts w:ascii="Times New Roman" w:hAnsi="Times New Roman" w:cs="Times New Roman"/>
                <w:sz w:val="24"/>
                <w:szCs w:val="24"/>
                <w:lang w:eastAsia="ru-RU"/>
              </w:rPr>
              <w:t>. Родная литература</w:t>
            </w:r>
            <w:r w:rsidR="0016057B">
              <w:rPr>
                <w:rFonts w:ascii="Times New Roman" w:hAnsi="Times New Roman" w:cs="Times New Roman"/>
                <w:sz w:val="24"/>
                <w:szCs w:val="24"/>
                <w:lang w:eastAsia="ru-RU"/>
              </w:rPr>
              <w:t xml:space="preserve"> (русская)</w:t>
            </w:r>
          </w:p>
        </w:tc>
        <w:tc>
          <w:tcPr>
            <w:tcW w:w="1440" w:type="dxa"/>
          </w:tcPr>
          <w:p w:rsidR="00B003F4"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w:t>
            </w:r>
            <w:r w:rsidR="0016057B">
              <w:rPr>
                <w:rFonts w:ascii="Times New Roman" w:hAnsi="Times New Roman" w:cs="Times New Roman"/>
                <w:sz w:val="24"/>
                <w:szCs w:val="24"/>
                <w:lang w:eastAsia="ru-RU"/>
              </w:rPr>
              <w:t>50</w:t>
            </w:r>
          </w:p>
        </w:tc>
      </w:tr>
      <w:tr w:rsidR="00B003F4" w:rsidRPr="00B7095D" w:rsidTr="006B0895">
        <w:tc>
          <w:tcPr>
            <w:tcW w:w="8748" w:type="dxa"/>
          </w:tcPr>
          <w:p w:rsidR="00B003F4" w:rsidRPr="00B7095D" w:rsidRDefault="00B003F4" w:rsidP="007F48EC">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 2.2.2.3. Иностранный язык (немецкий)</w:t>
            </w:r>
            <w:r w:rsidR="005D54F3">
              <w:rPr>
                <w:rFonts w:ascii="Times New Roman" w:hAnsi="Times New Roman" w:cs="Times New Roman"/>
                <w:sz w:val="24"/>
                <w:szCs w:val="24"/>
                <w:lang w:eastAsia="ru-RU"/>
              </w:rPr>
              <w:t xml:space="preserve">. </w:t>
            </w:r>
          </w:p>
        </w:tc>
        <w:tc>
          <w:tcPr>
            <w:tcW w:w="1440" w:type="dxa"/>
          </w:tcPr>
          <w:p w:rsidR="00B003F4"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w:t>
            </w:r>
            <w:r w:rsidR="00E72089">
              <w:rPr>
                <w:rFonts w:ascii="Times New Roman" w:hAnsi="Times New Roman" w:cs="Times New Roman"/>
                <w:sz w:val="24"/>
                <w:szCs w:val="24"/>
                <w:lang w:eastAsia="ru-RU"/>
              </w:rPr>
              <w:t>6</w:t>
            </w:r>
            <w:r w:rsidR="0016057B">
              <w:rPr>
                <w:rFonts w:ascii="Times New Roman" w:hAnsi="Times New Roman" w:cs="Times New Roman"/>
                <w:sz w:val="24"/>
                <w:szCs w:val="24"/>
                <w:lang w:eastAsia="ru-RU"/>
              </w:rPr>
              <w:t>8</w:t>
            </w:r>
          </w:p>
        </w:tc>
      </w:tr>
      <w:tr w:rsidR="007F48EC" w:rsidRPr="00B7095D" w:rsidTr="006B0895">
        <w:tc>
          <w:tcPr>
            <w:tcW w:w="8748" w:type="dxa"/>
          </w:tcPr>
          <w:p w:rsidR="007F48EC" w:rsidRPr="00B7095D" w:rsidRDefault="007F48EC"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2.2.2.4.</w:t>
            </w:r>
            <w:r>
              <w:rPr>
                <w:rFonts w:ascii="Times New Roman" w:hAnsi="Times New Roman" w:cs="Times New Roman"/>
                <w:sz w:val="24"/>
                <w:szCs w:val="24"/>
                <w:lang w:eastAsia="ru-RU"/>
              </w:rPr>
              <w:t xml:space="preserve"> Второй иностранный язык (английский)</w:t>
            </w:r>
          </w:p>
        </w:tc>
        <w:tc>
          <w:tcPr>
            <w:tcW w:w="1440" w:type="dxa"/>
          </w:tcPr>
          <w:p w:rsidR="007F48EC" w:rsidRPr="00B7095D" w:rsidRDefault="007F48EC"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16057B">
              <w:rPr>
                <w:rFonts w:ascii="Times New Roman" w:hAnsi="Times New Roman" w:cs="Times New Roman"/>
                <w:sz w:val="24"/>
                <w:szCs w:val="24"/>
                <w:lang w:eastAsia="ru-RU"/>
              </w:rPr>
              <w:t>72</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2.2.2.5</w:t>
            </w:r>
            <w:r w:rsidR="00B003F4" w:rsidRPr="00B7095D">
              <w:rPr>
                <w:rFonts w:ascii="Times New Roman" w:hAnsi="Times New Roman" w:cs="Times New Roman"/>
                <w:sz w:val="24"/>
                <w:szCs w:val="24"/>
                <w:lang w:eastAsia="ru-RU"/>
              </w:rPr>
              <w:t xml:space="preserve">. </w:t>
            </w:r>
            <w:r w:rsidR="00752DB2">
              <w:rPr>
                <w:rFonts w:ascii="Times New Roman" w:hAnsi="Times New Roman" w:cs="Times New Roman"/>
                <w:sz w:val="24"/>
                <w:szCs w:val="24"/>
                <w:lang w:eastAsia="ru-RU"/>
              </w:rPr>
              <w:t xml:space="preserve">История </w:t>
            </w:r>
            <w:r w:rsidR="005D54F3">
              <w:rPr>
                <w:rFonts w:ascii="Times New Roman" w:hAnsi="Times New Roman" w:cs="Times New Roman"/>
                <w:sz w:val="24"/>
                <w:szCs w:val="24"/>
                <w:lang w:eastAsia="ru-RU"/>
              </w:rPr>
              <w:t>России. Всеобщая история</w:t>
            </w:r>
          </w:p>
        </w:tc>
        <w:tc>
          <w:tcPr>
            <w:tcW w:w="1440" w:type="dxa"/>
          </w:tcPr>
          <w:p w:rsidR="00B003F4"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w:t>
            </w:r>
            <w:r w:rsidR="00E72089">
              <w:rPr>
                <w:rFonts w:ascii="Times New Roman" w:hAnsi="Times New Roman" w:cs="Times New Roman"/>
                <w:sz w:val="24"/>
                <w:szCs w:val="24"/>
                <w:lang w:eastAsia="ru-RU"/>
              </w:rPr>
              <w:t>7</w:t>
            </w:r>
            <w:r w:rsidR="0016057B">
              <w:rPr>
                <w:rFonts w:ascii="Times New Roman" w:hAnsi="Times New Roman" w:cs="Times New Roman"/>
                <w:sz w:val="24"/>
                <w:szCs w:val="24"/>
                <w:lang w:eastAsia="ru-RU"/>
              </w:rPr>
              <w:t>7</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2.2.2.6</w:t>
            </w:r>
            <w:r w:rsidR="00B003F4" w:rsidRPr="00B7095D">
              <w:rPr>
                <w:rFonts w:ascii="Times New Roman" w:hAnsi="Times New Roman" w:cs="Times New Roman"/>
                <w:sz w:val="24"/>
                <w:szCs w:val="24"/>
                <w:lang w:eastAsia="ru-RU"/>
              </w:rPr>
              <w:t>. Обществознание</w:t>
            </w:r>
          </w:p>
        </w:tc>
        <w:tc>
          <w:tcPr>
            <w:tcW w:w="1440" w:type="dxa"/>
          </w:tcPr>
          <w:p w:rsidR="00B003F4"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E72089">
              <w:rPr>
                <w:rFonts w:ascii="Times New Roman" w:hAnsi="Times New Roman" w:cs="Times New Roman"/>
                <w:sz w:val="24"/>
                <w:szCs w:val="24"/>
                <w:lang w:eastAsia="ru-RU"/>
              </w:rPr>
              <w:t>9</w:t>
            </w:r>
            <w:r w:rsidR="0016057B">
              <w:rPr>
                <w:rFonts w:ascii="Times New Roman" w:hAnsi="Times New Roman" w:cs="Times New Roman"/>
                <w:sz w:val="24"/>
                <w:szCs w:val="24"/>
                <w:lang w:eastAsia="ru-RU"/>
              </w:rPr>
              <w:t>9</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2.2.2.7</w:t>
            </w:r>
            <w:r w:rsidR="00B003F4" w:rsidRPr="00B7095D">
              <w:rPr>
                <w:rFonts w:ascii="Times New Roman" w:hAnsi="Times New Roman" w:cs="Times New Roman"/>
                <w:sz w:val="24"/>
                <w:szCs w:val="24"/>
                <w:lang w:eastAsia="ru-RU"/>
              </w:rPr>
              <w:t>. География</w:t>
            </w:r>
          </w:p>
        </w:tc>
        <w:tc>
          <w:tcPr>
            <w:tcW w:w="1440" w:type="dxa"/>
          </w:tcPr>
          <w:p w:rsidR="00B003F4" w:rsidRPr="00B7095D" w:rsidRDefault="0016057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2.2.2.8</w:t>
            </w:r>
            <w:r w:rsidR="00B003F4" w:rsidRPr="00B7095D">
              <w:rPr>
                <w:rFonts w:ascii="Times New Roman" w:hAnsi="Times New Roman" w:cs="Times New Roman"/>
                <w:sz w:val="24"/>
                <w:szCs w:val="24"/>
                <w:lang w:eastAsia="ru-RU"/>
              </w:rPr>
              <w:t>. Математика</w:t>
            </w:r>
          </w:p>
        </w:tc>
        <w:tc>
          <w:tcPr>
            <w:tcW w:w="1440" w:type="dxa"/>
          </w:tcPr>
          <w:p w:rsidR="00B003F4" w:rsidRPr="00B7095D" w:rsidRDefault="00E72089"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6057B">
              <w:rPr>
                <w:rFonts w:ascii="Times New Roman" w:hAnsi="Times New Roman" w:cs="Times New Roman"/>
                <w:sz w:val="24"/>
                <w:szCs w:val="24"/>
                <w:lang w:eastAsia="ru-RU"/>
              </w:rPr>
              <w:t>13</w:t>
            </w:r>
          </w:p>
        </w:tc>
      </w:tr>
      <w:tr w:rsidR="00B003F4" w:rsidRPr="00B7095D" w:rsidTr="00CC764B">
        <w:trPr>
          <w:trHeight w:val="78"/>
        </w:trPr>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2.2.2.9</w:t>
            </w:r>
            <w:r w:rsidR="00B003F4" w:rsidRPr="00B7095D">
              <w:rPr>
                <w:rFonts w:ascii="Times New Roman" w:hAnsi="Times New Roman" w:cs="Times New Roman"/>
                <w:sz w:val="24"/>
                <w:szCs w:val="24"/>
                <w:lang w:eastAsia="ru-RU"/>
              </w:rPr>
              <w:t>.Информатика</w:t>
            </w:r>
          </w:p>
        </w:tc>
        <w:tc>
          <w:tcPr>
            <w:tcW w:w="1440" w:type="dxa"/>
          </w:tcPr>
          <w:p w:rsidR="00B003F4"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72089">
              <w:rPr>
                <w:rFonts w:ascii="Times New Roman" w:hAnsi="Times New Roman" w:cs="Times New Roman"/>
                <w:sz w:val="24"/>
                <w:szCs w:val="24"/>
                <w:lang w:eastAsia="ru-RU"/>
              </w:rPr>
              <w:t>2</w:t>
            </w:r>
            <w:r w:rsidR="0016057B">
              <w:rPr>
                <w:rFonts w:ascii="Times New Roman" w:hAnsi="Times New Roman" w:cs="Times New Roman"/>
                <w:sz w:val="24"/>
                <w:szCs w:val="24"/>
                <w:lang w:eastAsia="ru-RU"/>
              </w:rPr>
              <w:t>8</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2.2.2.10</w:t>
            </w:r>
            <w:r w:rsidR="00B003F4" w:rsidRPr="00B7095D">
              <w:rPr>
                <w:rFonts w:ascii="Times New Roman" w:hAnsi="Times New Roman" w:cs="Times New Roman"/>
                <w:sz w:val="24"/>
                <w:szCs w:val="24"/>
                <w:lang w:eastAsia="ru-RU"/>
              </w:rPr>
              <w:t>. Физика</w:t>
            </w:r>
          </w:p>
        </w:tc>
        <w:tc>
          <w:tcPr>
            <w:tcW w:w="1440" w:type="dxa"/>
          </w:tcPr>
          <w:p w:rsidR="00B003F4"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6057B">
              <w:rPr>
                <w:rFonts w:ascii="Times New Roman" w:hAnsi="Times New Roman" w:cs="Times New Roman"/>
                <w:sz w:val="24"/>
                <w:szCs w:val="24"/>
                <w:lang w:eastAsia="ru-RU"/>
              </w:rPr>
              <w:t>34</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2.2.2.11</w:t>
            </w:r>
            <w:r w:rsidR="00B003F4" w:rsidRPr="00B7095D">
              <w:rPr>
                <w:rFonts w:ascii="Times New Roman" w:hAnsi="Times New Roman" w:cs="Times New Roman"/>
                <w:sz w:val="24"/>
                <w:szCs w:val="24"/>
                <w:lang w:eastAsia="ru-RU"/>
              </w:rPr>
              <w:t>. Биология</w:t>
            </w:r>
          </w:p>
        </w:tc>
        <w:tc>
          <w:tcPr>
            <w:tcW w:w="1440" w:type="dxa"/>
          </w:tcPr>
          <w:p w:rsidR="00B003F4"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72089">
              <w:rPr>
                <w:rFonts w:ascii="Times New Roman" w:hAnsi="Times New Roman" w:cs="Times New Roman"/>
                <w:sz w:val="24"/>
                <w:szCs w:val="24"/>
                <w:lang w:eastAsia="ru-RU"/>
              </w:rPr>
              <w:t>3</w:t>
            </w:r>
            <w:r w:rsidR="0016057B">
              <w:rPr>
                <w:rFonts w:ascii="Times New Roman" w:hAnsi="Times New Roman" w:cs="Times New Roman"/>
                <w:sz w:val="24"/>
                <w:szCs w:val="24"/>
                <w:lang w:eastAsia="ru-RU"/>
              </w:rPr>
              <w:t>9</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2.2.2.12</w:t>
            </w:r>
            <w:r w:rsidR="00B003F4" w:rsidRPr="00B7095D">
              <w:rPr>
                <w:rFonts w:ascii="Times New Roman" w:hAnsi="Times New Roman" w:cs="Times New Roman"/>
                <w:sz w:val="24"/>
                <w:szCs w:val="24"/>
                <w:lang w:eastAsia="ru-RU"/>
              </w:rPr>
              <w:t>. Химия</w:t>
            </w:r>
          </w:p>
        </w:tc>
        <w:tc>
          <w:tcPr>
            <w:tcW w:w="1440" w:type="dxa"/>
          </w:tcPr>
          <w:p w:rsidR="00B003F4"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6057B">
              <w:rPr>
                <w:rFonts w:ascii="Times New Roman" w:hAnsi="Times New Roman" w:cs="Times New Roman"/>
                <w:sz w:val="24"/>
                <w:szCs w:val="24"/>
                <w:lang w:eastAsia="ru-RU"/>
              </w:rPr>
              <w:t>46</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2.2.2.13</w:t>
            </w:r>
            <w:r w:rsidR="00B003F4" w:rsidRPr="00B7095D">
              <w:rPr>
                <w:rFonts w:ascii="Times New Roman" w:hAnsi="Times New Roman" w:cs="Times New Roman"/>
                <w:sz w:val="24"/>
                <w:szCs w:val="24"/>
                <w:lang w:eastAsia="ru-RU"/>
              </w:rPr>
              <w:t>. Изобразительное искусство</w:t>
            </w:r>
          </w:p>
        </w:tc>
        <w:tc>
          <w:tcPr>
            <w:tcW w:w="1440" w:type="dxa"/>
          </w:tcPr>
          <w:p w:rsidR="00B003F4"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72089">
              <w:rPr>
                <w:rFonts w:ascii="Times New Roman" w:hAnsi="Times New Roman" w:cs="Times New Roman"/>
                <w:sz w:val="24"/>
                <w:szCs w:val="24"/>
                <w:lang w:eastAsia="ru-RU"/>
              </w:rPr>
              <w:t>4</w:t>
            </w:r>
            <w:r w:rsidR="0016057B">
              <w:rPr>
                <w:rFonts w:ascii="Times New Roman" w:hAnsi="Times New Roman" w:cs="Times New Roman"/>
                <w:sz w:val="24"/>
                <w:szCs w:val="24"/>
                <w:lang w:eastAsia="ru-RU"/>
              </w:rPr>
              <w:t>9</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2.2.2.14</w:t>
            </w:r>
            <w:r w:rsidR="00B003F4" w:rsidRPr="00B7095D">
              <w:rPr>
                <w:rFonts w:ascii="Times New Roman" w:hAnsi="Times New Roman" w:cs="Times New Roman"/>
                <w:sz w:val="24"/>
                <w:szCs w:val="24"/>
                <w:lang w:eastAsia="ru-RU"/>
              </w:rPr>
              <w:t>. Музыка</w:t>
            </w:r>
          </w:p>
        </w:tc>
        <w:tc>
          <w:tcPr>
            <w:tcW w:w="1440" w:type="dxa"/>
          </w:tcPr>
          <w:p w:rsidR="00B003F4"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6057B">
              <w:rPr>
                <w:rFonts w:ascii="Times New Roman" w:hAnsi="Times New Roman" w:cs="Times New Roman"/>
                <w:sz w:val="24"/>
                <w:szCs w:val="24"/>
                <w:lang w:eastAsia="ru-RU"/>
              </w:rPr>
              <w:t>52</w:t>
            </w:r>
          </w:p>
        </w:tc>
      </w:tr>
      <w:tr w:rsidR="00B003F4" w:rsidRPr="00B7095D" w:rsidTr="006B0895">
        <w:tc>
          <w:tcPr>
            <w:tcW w:w="8748" w:type="dxa"/>
          </w:tcPr>
          <w:p w:rsidR="00B003F4"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2.2.2.15</w:t>
            </w:r>
            <w:r w:rsidR="00B003F4" w:rsidRPr="00B7095D">
              <w:rPr>
                <w:rFonts w:ascii="Times New Roman" w:hAnsi="Times New Roman" w:cs="Times New Roman"/>
                <w:sz w:val="24"/>
                <w:szCs w:val="24"/>
                <w:lang w:eastAsia="ru-RU"/>
              </w:rPr>
              <w:t>. Технология</w:t>
            </w:r>
          </w:p>
        </w:tc>
        <w:tc>
          <w:tcPr>
            <w:tcW w:w="1440" w:type="dxa"/>
          </w:tcPr>
          <w:p w:rsidR="00B003F4" w:rsidRPr="00B7095D" w:rsidRDefault="0016057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E72089">
              <w:rPr>
                <w:rFonts w:ascii="Times New Roman" w:hAnsi="Times New Roman" w:cs="Times New Roman"/>
                <w:sz w:val="24"/>
                <w:szCs w:val="24"/>
                <w:lang w:eastAsia="ru-RU"/>
              </w:rPr>
              <w:t>8</w:t>
            </w:r>
          </w:p>
        </w:tc>
      </w:tr>
      <w:tr w:rsidR="00B003F4" w:rsidRPr="00B7095D" w:rsidTr="006B0895">
        <w:tc>
          <w:tcPr>
            <w:tcW w:w="8748" w:type="dxa"/>
          </w:tcPr>
          <w:p w:rsidR="00B003F4" w:rsidRPr="00B7095D" w:rsidRDefault="003F3CCC"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2.2.2.</w:t>
            </w:r>
            <w:r w:rsidR="007F48EC">
              <w:rPr>
                <w:rFonts w:ascii="Times New Roman" w:hAnsi="Times New Roman" w:cs="Times New Roman"/>
                <w:sz w:val="24"/>
                <w:szCs w:val="24"/>
                <w:lang w:eastAsia="ru-RU"/>
              </w:rPr>
              <w:t>16</w:t>
            </w:r>
            <w:r w:rsidR="00B003F4" w:rsidRPr="00B7095D">
              <w:rPr>
                <w:rFonts w:ascii="Times New Roman" w:hAnsi="Times New Roman" w:cs="Times New Roman"/>
                <w:sz w:val="24"/>
                <w:szCs w:val="24"/>
                <w:lang w:eastAsia="ru-RU"/>
              </w:rPr>
              <w:t>. Физическая культура</w:t>
            </w:r>
          </w:p>
        </w:tc>
        <w:tc>
          <w:tcPr>
            <w:tcW w:w="1440" w:type="dxa"/>
          </w:tcPr>
          <w:p w:rsidR="00B003F4" w:rsidRPr="00B7095D" w:rsidRDefault="003477DD"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sidR="00E72089">
              <w:rPr>
                <w:rFonts w:ascii="Times New Roman" w:hAnsi="Times New Roman" w:cs="Times New Roman"/>
                <w:sz w:val="24"/>
                <w:szCs w:val="24"/>
                <w:lang w:eastAsia="ru-RU"/>
              </w:rPr>
              <w:t>4</w:t>
            </w:r>
          </w:p>
        </w:tc>
      </w:tr>
      <w:tr w:rsidR="00B003F4" w:rsidRPr="00B7095D" w:rsidTr="006B0895">
        <w:tc>
          <w:tcPr>
            <w:tcW w:w="8748" w:type="dxa"/>
          </w:tcPr>
          <w:p w:rsidR="00B003F4" w:rsidRPr="00B7095D" w:rsidRDefault="003F3CCC"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2.2.2.</w:t>
            </w:r>
            <w:r w:rsidR="007F48EC">
              <w:rPr>
                <w:rFonts w:ascii="Times New Roman" w:hAnsi="Times New Roman" w:cs="Times New Roman"/>
                <w:sz w:val="24"/>
                <w:szCs w:val="24"/>
                <w:lang w:eastAsia="ru-RU"/>
              </w:rPr>
              <w:t>17</w:t>
            </w:r>
            <w:r w:rsidR="00B003F4" w:rsidRPr="00B7095D">
              <w:rPr>
                <w:rFonts w:ascii="Times New Roman" w:hAnsi="Times New Roman" w:cs="Times New Roman"/>
                <w:sz w:val="24"/>
                <w:szCs w:val="24"/>
                <w:lang w:eastAsia="ru-RU"/>
              </w:rPr>
              <w:t>. Основы безопасности жизнедеятельности</w:t>
            </w:r>
          </w:p>
        </w:tc>
        <w:tc>
          <w:tcPr>
            <w:tcW w:w="1440" w:type="dxa"/>
          </w:tcPr>
          <w:p w:rsidR="00B003F4"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3477DD">
              <w:rPr>
                <w:rFonts w:ascii="Times New Roman" w:hAnsi="Times New Roman" w:cs="Times New Roman"/>
                <w:sz w:val="24"/>
                <w:szCs w:val="24"/>
                <w:lang w:eastAsia="ru-RU"/>
              </w:rPr>
              <w:t>6</w:t>
            </w:r>
            <w:r w:rsidR="00E72089">
              <w:rPr>
                <w:rFonts w:ascii="Times New Roman" w:hAnsi="Times New Roman" w:cs="Times New Roman"/>
                <w:sz w:val="24"/>
                <w:szCs w:val="24"/>
                <w:lang w:eastAsia="ru-RU"/>
              </w:rPr>
              <w:t>6</w:t>
            </w:r>
          </w:p>
        </w:tc>
      </w:tr>
      <w:tr w:rsidR="009541BA" w:rsidRPr="00B7095D" w:rsidTr="006B0895">
        <w:tc>
          <w:tcPr>
            <w:tcW w:w="8748" w:type="dxa"/>
          </w:tcPr>
          <w:p w:rsidR="009541BA" w:rsidRPr="00B7095D" w:rsidRDefault="007F48EC"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2.2.2.18</w:t>
            </w:r>
            <w:r w:rsidR="009541BA">
              <w:rPr>
                <w:rFonts w:ascii="Times New Roman" w:hAnsi="Times New Roman" w:cs="Times New Roman"/>
                <w:sz w:val="24"/>
                <w:szCs w:val="24"/>
                <w:lang w:eastAsia="ru-RU"/>
              </w:rPr>
              <w:t>. Основы духовно-нравственной культуры народов России</w:t>
            </w:r>
          </w:p>
        </w:tc>
        <w:tc>
          <w:tcPr>
            <w:tcW w:w="1440" w:type="dxa"/>
          </w:tcPr>
          <w:p w:rsidR="009541BA" w:rsidRDefault="00E72089"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3477DD">
              <w:rPr>
                <w:rFonts w:ascii="Times New Roman" w:hAnsi="Times New Roman" w:cs="Times New Roman"/>
                <w:sz w:val="24"/>
                <w:szCs w:val="24"/>
                <w:lang w:eastAsia="ru-RU"/>
              </w:rPr>
              <w:t>69</w:t>
            </w:r>
          </w:p>
        </w:tc>
      </w:tr>
      <w:tr w:rsidR="003F3CCC" w:rsidRPr="00B7095D" w:rsidTr="006B0895">
        <w:tc>
          <w:tcPr>
            <w:tcW w:w="8748" w:type="dxa"/>
          </w:tcPr>
          <w:p w:rsidR="003F3CCC" w:rsidRPr="00B7095D" w:rsidRDefault="003F3CCC" w:rsidP="00CF4853">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2.3. </w:t>
            </w:r>
            <w:r w:rsidR="00CF4853">
              <w:rPr>
                <w:rFonts w:ascii="Times New Roman" w:hAnsi="Times New Roman" w:cs="Times New Roman"/>
                <w:sz w:val="24"/>
                <w:szCs w:val="24"/>
                <w:lang w:eastAsia="ru-RU"/>
              </w:rPr>
              <w:t>Рабочая программа воспитания</w:t>
            </w:r>
          </w:p>
        </w:tc>
        <w:tc>
          <w:tcPr>
            <w:tcW w:w="1440" w:type="dxa"/>
          </w:tcPr>
          <w:p w:rsidR="003F3CCC"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3477DD">
              <w:rPr>
                <w:rFonts w:ascii="Times New Roman" w:hAnsi="Times New Roman" w:cs="Times New Roman"/>
                <w:sz w:val="24"/>
                <w:szCs w:val="24"/>
                <w:lang w:eastAsia="ru-RU"/>
              </w:rPr>
              <w:t>71</w:t>
            </w:r>
          </w:p>
        </w:tc>
      </w:tr>
      <w:tr w:rsidR="00CF4853" w:rsidRPr="00B7095D" w:rsidTr="006B0895">
        <w:tc>
          <w:tcPr>
            <w:tcW w:w="8748" w:type="dxa"/>
          </w:tcPr>
          <w:p w:rsidR="00CF4853" w:rsidRPr="00B7095D" w:rsidRDefault="00CF4853" w:rsidP="00CF485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2.3.1. Календарный план воспитательной работы</w:t>
            </w:r>
          </w:p>
        </w:tc>
        <w:tc>
          <w:tcPr>
            <w:tcW w:w="1440" w:type="dxa"/>
          </w:tcPr>
          <w:p w:rsidR="00CF4853" w:rsidRDefault="003477DD"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324</w:t>
            </w:r>
          </w:p>
        </w:tc>
      </w:tr>
      <w:tr w:rsidR="003F3CCC" w:rsidRPr="00B7095D" w:rsidTr="006B0895">
        <w:tc>
          <w:tcPr>
            <w:tcW w:w="8748" w:type="dxa"/>
          </w:tcPr>
          <w:p w:rsidR="003F3CCC" w:rsidRPr="00B7095D" w:rsidRDefault="003F3CCC"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2.4. Программа коррекционной работы</w:t>
            </w:r>
          </w:p>
        </w:tc>
        <w:tc>
          <w:tcPr>
            <w:tcW w:w="1440" w:type="dxa"/>
          </w:tcPr>
          <w:p w:rsidR="003F3CCC" w:rsidRPr="00B7095D" w:rsidRDefault="00CC764B"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29</w:t>
            </w:r>
          </w:p>
        </w:tc>
      </w:tr>
      <w:tr w:rsidR="003F3CCC" w:rsidRPr="00B7095D" w:rsidTr="006B0895">
        <w:tc>
          <w:tcPr>
            <w:tcW w:w="8748" w:type="dxa"/>
          </w:tcPr>
          <w:p w:rsidR="003F3CCC" w:rsidRPr="00B7095D" w:rsidRDefault="0033723A" w:rsidP="00B003F4">
            <w:pPr>
              <w:spacing w:after="0" w:line="240" w:lineRule="auto"/>
              <w:ind w:firstLine="360"/>
              <w:jc w:val="both"/>
              <w:rPr>
                <w:rFonts w:ascii="Times New Roman" w:hAnsi="Times New Roman" w:cs="Times New Roman"/>
                <w:b/>
                <w:sz w:val="24"/>
                <w:szCs w:val="24"/>
                <w:lang w:eastAsia="ru-RU"/>
              </w:rPr>
            </w:pPr>
            <w:r w:rsidRPr="00B7095D">
              <w:rPr>
                <w:rFonts w:ascii="Times New Roman" w:hAnsi="Times New Roman" w:cs="Times New Roman"/>
                <w:b/>
                <w:sz w:val="24"/>
                <w:szCs w:val="24"/>
                <w:lang w:eastAsia="ru-RU"/>
              </w:rPr>
              <w:t>3. Организационный раздел основной образовательной программы основного общего образования</w:t>
            </w:r>
          </w:p>
        </w:tc>
        <w:tc>
          <w:tcPr>
            <w:tcW w:w="1440" w:type="dxa"/>
          </w:tcPr>
          <w:p w:rsidR="003F3CCC" w:rsidRPr="00B7095D" w:rsidRDefault="009541BA" w:rsidP="00B003F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34</w:t>
            </w:r>
          </w:p>
        </w:tc>
      </w:tr>
      <w:tr w:rsidR="003F3CCC" w:rsidRPr="00B7095D" w:rsidTr="006B0895">
        <w:tc>
          <w:tcPr>
            <w:tcW w:w="8748" w:type="dxa"/>
          </w:tcPr>
          <w:p w:rsidR="003F3CCC" w:rsidRPr="00B7095D" w:rsidRDefault="0033723A" w:rsidP="00B7095D">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3.1. </w:t>
            </w:r>
            <w:r w:rsidR="00B7095D" w:rsidRPr="00B7095D">
              <w:rPr>
                <w:rFonts w:ascii="Times New Roman" w:hAnsi="Times New Roman" w:cs="Times New Roman"/>
                <w:sz w:val="24"/>
                <w:szCs w:val="24"/>
                <w:lang w:eastAsia="ru-RU"/>
              </w:rPr>
              <w:t>У</w:t>
            </w:r>
            <w:r w:rsidRPr="00B7095D">
              <w:rPr>
                <w:rFonts w:ascii="Times New Roman" w:hAnsi="Times New Roman" w:cs="Times New Roman"/>
                <w:sz w:val="24"/>
                <w:szCs w:val="24"/>
                <w:lang w:eastAsia="ru-RU"/>
              </w:rPr>
              <w:t>чебный план основного общего образования</w:t>
            </w:r>
          </w:p>
        </w:tc>
        <w:tc>
          <w:tcPr>
            <w:tcW w:w="1440" w:type="dxa"/>
          </w:tcPr>
          <w:p w:rsidR="003F3CCC"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34</w:t>
            </w:r>
          </w:p>
        </w:tc>
      </w:tr>
      <w:tr w:rsidR="003F3CCC" w:rsidRPr="00B7095D" w:rsidTr="006B0895">
        <w:tc>
          <w:tcPr>
            <w:tcW w:w="8748" w:type="dxa"/>
          </w:tcPr>
          <w:p w:rsidR="003F3CCC" w:rsidRPr="00B7095D" w:rsidRDefault="00B7095D" w:rsidP="00B7095D">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3.1.1. К</w:t>
            </w:r>
            <w:r w:rsidR="0033723A" w:rsidRPr="00B7095D">
              <w:rPr>
                <w:rFonts w:ascii="Times New Roman" w:hAnsi="Times New Roman" w:cs="Times New Roman"/>
                <w:sz w:val="24"/>
                <w:szCs w:val="24"/>
                <w:lang w:eastAsia="ru-RU"/>
              </w:rPr>
              <w:t>алендарный учебный график</w:t>
            </w:r>
          </w:p>
        </w:tc>
        <w:tc>
          <w:tcPr>
            <w:tcW w:w="1440" w:type="dxa"/>
          </w:tcPr>
          <w:p w:rsidR="003F3CCC"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36</w:t>
            </w:r>
          </w:p>
        </w:tc>
      </w:tr>
      <w:tr w:rsidR="003F3CCC" w:rsidRPr="00B7095D" w:rsidTr="006B0895">
        <w:tc>
          <w:tcPr>
            <w:tcW w:w="8748" w:type="dxa"/>
          </w:tcPr>
          <w:p w:rsidR="003F3CCC" w:rsidRPr="00B7095D" w:rsidRDefault="00B7095D" w:rsidP="00B7095D">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3.1.2. П</w:t>
            </w:r>
            <w:r w:rsidR="0033723A" w:rsidRPr="00B7095D">
              <w:rPr>
                <w:rFonts w:ascii="Times New Roman" w:hAnsi="Times New Roman" w:cs="Times New Roman"/>
                <w:sz w:val="24"/>
                <w:szCs w:val="24"/>
                <w:lang w:eastAsia="ru-RU"/>
              </w:rPr>
              <w:t>лан внеурочной деятельности</w:t>
            </w:r>
          </w:p>
        </w:tc>
        <w:tc>
          <w:tcPr>
            <w:tcW w:w="1440" w:type="dxa"/>
          </w:tcPr>
          <w:p w:rsidR="003F3CCC"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38</w:t>
            </w:r>
          </w:p>
        </w:tc>
      </w:tr>
      <w:tr w:rsidR="003F3CCC" w:rsidRPr="00B7095D" w:rsidTr="006B0895">
        <w:tc>
          <w:tcPr>
            <w:tcW w:w="8748" w:type="dxa"/>
          </w:tcPr>
          <w:p w:rsidR="003F3CCC" w:rsidRPr="00B7095D" w:rsidRDefault="0033723A"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3.2. Система условий реализации ООП</w:t>
            </w:r>
          </w:p>
        </w:tc>
        <w:tc>
          <w:tcPr>
            <w:tcW w:w="1440" w:type="dxa"/>
          </w:tcPr>
          <w:p w:rsidR="003F3CCC"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41</w:t>
            </w:r>
          </w:p>
        </w:tc>
      </w:tr>
      <w:tr w:rsidR="003F3CCC" w:rsidRPr="00B7095D" w:rsidTr="006B0895">
        <w:tc>
          <w:tcPr>
            <w:tcW w:w="8748" w:type="dxa"/>
          </w:tcPr>
          <w:p w:rsidR="003F3CCC" w:rsidRPr="00B7095D" w:rsidRDefault="0033723A"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3.2.1. Описание кадровых условий реализации ООП</w:t>
            </w:r>
          </w:p>
        </w:tc>
        <w:tc>
          <w:tcPr>
            <w:tcW w:w="1440" w:type="dxa"/>
          </w:tcPr>
          <w:p w:rsidR="003F3CCC"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43</w:t>
            </w:r>
          </w:p>
        </w:tc>
      </w:tr>
      <w:tr w:rsidR="003F3CCC" w:rsidRPr="00B7095D" w:rsidTr="006B0895">
        <w:tc>
          <w:tcPr>
            <w:tcW w:w="8748" w:type="dxa"/>
          </w:tcPr>
          <w:p w:rsidR="003F3CCC" w:rsidRPr="00B7095D" w:rsidRDefault="0033723A"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3.2.2. Психолого-педагогические условия</w:t>
            </w:r>
            <w:r w:rsidR="001156E9" w:rsidRPr="00B7095D">
              <w:rPr>
                <w:rFonts w:ascii="Times New Roman" w:hAnsi="Times New Roman" w:cs="Times New Roman"/>
                <w:sz w:val="24"/>
                <w:szCs w:val="24"/>
                <w:lang w:eastAsia="ru-RU"/>
              </w:rPr>
              <w:t xml:space="preserve"> реализации ООП</w:t>
            </w:r>
          </w:p>
        </w:tc>
        <w:tc>
          <w:tcPr>
            <w:tcW w:w="1440" w:type="dxa"/>
          </w:tcPr>
          <w:p w:rsidR="003F3CCC"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46</w:t>
            </w:r>
          </w:p>
        </w:tc>
      </w:tr>
      <w:tr w:rsidR="001156E9" w:rsidRPr="00B7095D" w:rsidTr="006B0895">
        <w:tc>
          <w:tcPr>
            <w:tcW w:w="8748" w:type="dxa"/>
          </w:tcPr>
          <w:p w:rsidR="001156E9" w:rsidRPr="00B7095D" w:rsidRDefault="00E72089" w:rsidP="00B003F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3.2.3. Ф</w:t>
            </w:r>
            <w:r w:rsidR="001156E9" w:rsidRPr="00B7095D">
              <w:rPr>
                <w:rFonts w:ascii="Times New Roman" w:hAnsi="Times New Roman" w:cs="Times New Roman"/>
                <w:sz w:val="24"/>
                <w:szCs w:val="24"/>
                <w:lang w:eastAsia="ru-RU"/>
              </w:rPr>
              <w:t>инансово-экономические условия реализации ООП</w:t>
            </w:r>
          </w:p>
        </w:tc>
        <w:tc>
          <w:tcPr>
            <w:tcW w:w="1440" w:type="dxa"/>
          </w:tcPr>
          <w:p w:rsidR="001156E9"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53</w:t>
            </w:r>
          </w:p>
        </w:tc>
      </w:tr>
      <w:tr w:rsidR="001156E9" w:rsidRPr="00B7095D" w:rsidTr="006B0895">
        <w:tc>
          <w:tcPr>
            <w:tcW w:w="8748" w:type="dxa"/>
          </w:tcPr>
          <w:p w:rsidR="001156E9" w:rsidRPr="00B7095D" w:rsidRDefault="001156E9"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3.2.4. Материально-технические условия реализации ООП</w:t>
            </w:r>
          </w:p>
        </w:tc>
        <w:tc>
          <w:tcPr>
            <w:tcW w:w="1440" w:type="dxa"/>
          </w:tcPr>
          <w:p w:rsidR="001156E9"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56</w:t>
            </w:r>
          </w:p>
        </w:tc>
      </w:tr>
      <w:tr w:rsidR="001156E9" w:rsidRPr="00B7095D" w:rsidTr="006B0895">
        <w:tc>
          <w:tcPr>
            <w:tcW w:w="8748" w:type="dxa"/>
          </w:tcPr>
          <w:p w:rsidR="001156E9" w:rsidRPr="00B7095D" w:rsidRDefault="001156E9"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3.2.5. Информационно-методические условия реализации ООП</w:t>
            </w:r>
          </w:p>
        </w:tc>
        <w:tc>
          <w:tcPr>
            <w:tcW w:w="1440" w:type="dxa"/>
          </w:tcPr>
          <w:p w:rsidR="001156E9"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57</w:t>
            </w:r>
          </w:p>
        </w:tc>
      </w:tr>
      <w:tr w:rsidR="001156E9" w:rsidRPr="00B7095D" w:rsidTr="006B0895">
        <w:tc>
          <w:tcPr>
            <w:tcW w:w="8748" w:type="dxa"/>
          </w:tcPr>
          <w:p w:rsidR="001156E9" w:rsidRPr="00B7095D" w:rsidRDefault="001156E9"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3.2.6. Механизмы достижения целевых ориентиров в системе  условий</w:t>
            </w:r>
          </w:p>
        </w:tc>
        <w:tc>
          <w:tcPr>
            <w:tcW w:w="1440" w:type="dxa"/>
          </w:tcPr>
          <w:p w:rsidR="001156E9"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60</w:t>
            </w:r>
          </w:p>
        </w:tc>
      </w:tr>
      <w:tr w:rsidR="001156E9" w:rsidRPr="00B7095D" w:rsidTr="006B0895">
        <w:tc>
          <w:tcPr>
            <w:tcW w:w="8748" w:type="dxa"/>
          </w:tcPr>
          <w:p w:rsidR="001156E9" w:rsidRPr="00B7095D" w:rsidRDefault="001156E9" w:rsidP="00B003F4">
            <w:pPr>
              <w:spacing w:after="0" w:line="240" w:lineRule="auto"/>
              <w:ind w:firstLine="360"/>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3.2.7. Сетевой график (дорожная карта) по формированию необходимой системы условий</w:t>
            </w:r>
          </w:p>
        </w:tc>
        <w:tc>
          <w:tcPr>
            <w:tcW w:w="1440" w:type="dxa"/>
          </w:tcPr>
          <w:p w:rsidR="001156E9" w:rsidRPr="00B7095D" w:rsidRDefault="00B7095D" w:rsidP="00B003F4">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w:t>
            </w:r>
            <w:r w:rsidR="003477DD">
              <w:rPr>
                <w:rFonts w:ascii="Times New Roman" w:hAnsi="Times New Roman" w:cs="Times New Roman"/>
                <w:sz w:val="24"/>
                <w:szCs w:val="24"/>
                <w:lang w:eastAsia="ru-RU"/>
              </w:rPr>
              <w:t>61</w:t>
            </w:r>
          </w:p>
        </w:tc>
      </w:tr>
    </w:tbl>
    <w:p w:rsidR="006B0895" w:rsidRPr="00B7095D" w:rsidRDefault="006B0895" w:rsidP="00C125C2">
      <w:pPr>
        <w:keepNext/>
        <w:keepLines/>
        <w:widowControl w:val="0"/>
        <w:spacing w:after="0" w:line="240" w:lineRule="auto"/>
        <w:jc w:val="both"/>
        <w:rPr>
          <w:rFonts w:ascii="Times New Roman" w:hAnsi="Times New Roman" w:cs="Times New Roman"/>
          <w:sz w:val="24"/>
          <w:szCs w:val="24"/>
          <w:lang w:eastAsia="ru-RU"/>
        </w:rPr>
      </w:pPr>
    </w:p>
    <w:p w:rsidR="00C125C2" w:rsidRPr="00B7095D" w:rsidRDefault="00C125C2" w:rsidP="00C125C2">
      <w:pPr>
        <w:keepNext/>
        <w:keepLines/>
        <w:widowControl w:val="0"/>
        <w:spacing w:after="0" w:line="240" w:lineRule="auto"/>
        <w:jc w:val="both"/>
        <w:rPr>
          <w:rFonts w:ascii="Times New Roman" w:hAnsi="Times New Roman" w:cs="Times New Roman"/>
          <w:sz w:val="24"/>
          <w:szCs w:val="24"/>
          <w:lang w:eastAsia="ru-RU"/>
        </w:rPr>
      </w:pPr>
    </w:p>
    <w:p w:rsidR="00C125C2" w:rsidRPr="00B7095D" w:rsidRDefault="00C125C2" w:rsidP="00C125C2">
      <w:pPr>
        <w:keepNext/>
        <w:keepLines/>
        <w:widowControl w:val="0"/>
        <w:spacing w:after="0" w:line="240" w:lineRule="auto"/>
        <w:jc w:val="both"/>
        <w:rPr>
          <w:rFonts w:ascii="Times New Roman" w:hAnsi="Times New Roman" w:cs="Times New Roman"/>
          <w:sz w:val="24"/>
          <w:szCs w:val="24"/>
          <w:lang w:eastAsia="ru-RU"/>
        </w:rPr>
      </w:pPr>
    </w:p>
    <w:p w:rsidR="00C125C2" w:rsidRPr="00B7095D" w:rsidRDefault="00C125C2" w:rsidP="00C125C2">
      <w:pPr>
        <w:keepNext/>
        <w:keepLines/>
        <w:widowControl w:val="0"/>
        <w:spacing w:after="0" w:line="240" w:lineRule="auto"/>
        <w:jc w:val="both"/>
        <w:rPr>
          <w:rFonts w:ascii="Times New Roman" w:hAnsi="Times New Roman" w:cs="Times New Roman"/>
          <w:sz w:val="24"/>
          <w:szCs w:val="24"/>
          <w:lang w:eastAsia="ru-RU"/>
        </w:rPr>
      </w:pPr>
    </w:p>
    <w:p w:rsidR="00C125C2" w:rsidRPr="00B7095D" w:rsidRDefault="00C125C2" w:rsidP="00C125C2">
      <w:pPr>
        <w:keepNext/>
        <w:keepLines/>
        <w:widowControl w:val="0"/>
        <w:spacing w:after="0" w:line="240" w:lineRule="auto"/>
        <w:jc w:val="both"/>
        <w:rPr>
          <w:rFonts w:ascii="Times New Roman" w:hAnsi="Times New Roman" w:cs="Times New Roman"/>
          <w:sz w:val="24"/>
          <w:szCs w:val="24"/>
          <w:lang w:eastAsia="ru-RU"/>
        </w:rPr>
      </w:pPr>
    </w:p>
    <w:p w:rsidR="00C125C2" w:rsidRDefault="00C125C2" w:rsidP="00C125C2">
      <w:pPr>
        <w:keepNext/>
        <w:keepLines/>
        <w:widowControl w:val="0"/>
        <w:spacing w:after="0" w:line="240" w:lineRule="auto"/>
        <w:jc w:val="both"/>
        <w:rPr>
          <w:rFonts w:ascii="Times New Roman" w:hAnsi="Times New Roman" w:cs="Times New Roman"/>
          <w:sz w:val="24"/>
          <w:szCs w:val="24"/>
          <w:lang w:eastAsia="ru-RU"/>
        </w:rPr>
      </w:pPr>
    </w:p>
    <w:p w:rsidR="006501C7" w:rsidRPr="00B7095D" w:rsidRDefault="006501C7" w:rsidP="00C125C2">
      <w:pPr>
        <w:keepNext/>
        <w:keepLines/>
        <w:widowControl w:val="0"/>
        <w:spacing w:after="0" w:line="240" w:lineRule="auto"/>
        <w:jc w:val="both"/>
        <w:rPr>
          <w:rFonts w:ascii="Times New Roman" w:hAnsi="Times New Roman" w:cs="Times New Roman"/>
          <w:sz w:val="24"/>
          <w:szCs w:val="24"/>
          <w:lang w:eastAsia="ru-RU"/>
        </w:rPr>
      </w:pPr>
    </w:p>
    <w:p w:rsidR="00C125C2" w:rsidRPr="00B7095D" w:rsidRDefault="00C125C2" w:rsidP="00C125C2">
      <w:pPr>
        <w:keepNext/>
        <w:keepLines/>
        <w:widowControl w:val="0"/>
        <w:spacing w:after="0" w:line="240" w:lineRule="auto"/>
        <w:jc w:val="both"/>
        <w:rPr>
          <w:rFonts w:ascii="Times New Roman" w:hAnsi="Times New Roman" w:cs="Times New Roman"/>
          <w:b/>
          <w:bCs/>
          <w:sz w:val="24"/>
          <w:szCs w:val="24"/>
        </w:rPr>
      </w:pPr>
    </w:p>
    <w:p w:rsidR="00CB63DF" w:rsidRDefault="006B0895" w:rsidP="00CB63DF">
      <w:pPr>
        <w:spacing w:after="0" w:line="240" w:lineRule="auto"/>
        <w:ind w:firstLine="540"/>
        <w:jc w:val="center"/>
        <w:rPr>
          <w:rFonts w:ascii="Times New Roman" w:hAnsi="Times New Roman" w:cs="Times New Roman"/>
          <w:b/>
          <w:bCs/>
          <w:sz w:val="24"/>
          <w:szCs w:val="24"/>
          <w:lang w:eastAsia="ru-RU"/>
        </w:rPr>
      </w:pPr>
      <w:r w:rsidRPr="00B7095D">
        <w:rPr>
          <w:rFonts w:ascii="Times New Roman" w:hAnsi="Times New Roman" w:cs="Times New Roman"/>
          <w:b/>
          <w:bCs/>
          <w:sz w:val="24"/>
          <w:szCs w:val="24"/>
          <w:lang w:eastAsia="ru-RU"/>
        </w:rPr>
        <w:lastRenderedPageBreak/>
        <w:t>Основная образовательная программа основного общего образования</w:t>
      </w:r>
    </w:p>
    <w:p w:rsidR="006B0895" w:rsidRPr="00B7095D" w:rsidRDefault="006B0895" w:rsidP="00CB63DF">
      <w:pPr>
        <w:spacing w:after="0" w:line="240" w:lineRule="auto"/>
        <w:ind w:firstLine="540"/>
        <w:jc w:val="center"/>
        <w:rPr>
          <w:rFonts w:ascii="Times New Roman" w:hAnsi="Times New Roman" w:cs="Times New Roman"/>
          <w:b/>
          <w:bCs/>
          <w:sz w:val="24"/>
          <w:szCs w:val="24"/>
          <w:lang w:eastAsia="ru-RU"/>
        </w:rPr>
      </w:pPr>
      <w:r w:rsidRPr="00B7095D">
        <w:rPr>
          <w:rFonts w:ascii="Times New Roman" w:hAnsi="Times New Roman" w:cs="Times New Roman"/>
          <w:b/>
          <w:bCs/>
          <w:sz w:val="24"/>
          <w:szCs w:val="24"/>
          <w:lang w:eastAsia="ru-RU"/>
        </w:rPr>
        <w:t>МБОУ «Жабская основная общеобразовательная школа»</w:t>
      </w:r>
    </w:p>
    <w:p w:rsidR="006B0895" w:rsidRPr="00B7095D" w:rsidRDefault="006B0895" w:rsidP="00FB4ACC">
      <w:pPr>
        <w:spacing w:after="0" w:line="240" w:lineRule="auto"/>
        <w:jc w:val="both"/>
        <w:rPr>
          <w:rFonts w:ascii="Times New Roman" w:hAnsi="Times New Roman" w:cs="Times New Roman"/>
          <w:b/>
          <w:bCs/>
          <w:sz w:val="24"/>
          <w:szCs w:val="24"/>
          <w:lang w:eastAsia="ru-RU"/>
        </w:rPr>
      </w:pPr>
    </w:p>
    <w:p w:rsidR="00EA0BB7" w:rsidRPr="00B7095D" w:rsidRDefault="00EA0BB7" w:rsidP="007B3CF8">
      <w:pPr>
        <w:pStyle w:val="1"/>
        <w:keepLines/>
        <w:numPr>
          <w:ilvl w:val="0"/>
          <w:numId w:val="15"/>
        </w:numPr>
        <w:spacing w:before="0" w:after="0"/>
        <w:jc w:val="both"/>
        <w:rPr>
          <w:rStyle w:val="Zag11"/>
          <w:rFonts w:ascii="Times New Roman" w:eastAsia="@Arial Unicode MS" w:hAnsi="Times New Roman" w:cs="Times New Roman"/>
          <w:b w:val="0"/>
          <w:sz w:val="24"/>
          <w:szCs w:val="24"/>
        </w:rPr>
      </w:pPr>
      <w:bookmarkStart w:id="1" w:name="_Toc405145646"/>
      <w:bookmarkStart w:id="2" w:name="_Toc406058975"/>
      <w:bookmarkStart w:id="3" w:name="_Toc409691623"/>
      <w:bookmarkStart w:id="4" w:name="_Toc410653944"/>
      <w:bookmarkStart w:id="5" w:name="_Toc414553125"/>
      <w:r w:rsidRPr="00B7095D">
        <w:rPr>
          <w:rStyle w:val="Zag11"/>
          <w:rFonts w:ascii="Times New Roman" w:eastAsia="@Arial Unicode MS" w:hAnsi="Times New Roman" w:cs="Times New Roman"/>
          <w:sz w:val="24"/>
          <w:szCs w:val="24"/>
        </w:rPr>
        <w:t>Целевой раздел</w:t>
      </w:r>
      <w:r w:rsidR="00A171A4">
        <w:rPr>
          <w:rStyle w:val="Zag11"/>
          <w:rFonts w:ascii="Times New Roman" w:eastAsia="@Arial Unicode MS" w:hAnsi="Times New Roman" w:cs="Times New Roman"/>
          <w:sz w:val="24"/>
          <w:szCs w:val="24"/>
        </w:rPr>
        <w:t xml:space="preserve"> </w:t>
      </w:r>
      <w:r w:rsidRPr="00B7095D">
        <w:rPr>
          <w:rFonts w:ascii="Times New Roman" w:hAnsi="Times New Roman" w:cs="Times New Roman"/>
          <w:sz w:val="24"/>
          <w:szCs w:val="24"/>
        </w:rPr>
        <w:t>примерной основной образовательной программы основного общего образования</w:t>
      </w:r>
      <w:bookmarkEnd w:id="1"/>
      <w:bookmarkEnd w:id="2"/>
      <w:bookmarkEnd w:id="3"/>
      <w:bookmarkEnd w:id="4"/>
      <w:bookmarkEnd w:id="5"/>
    </w:p>
    <w:p w:rsidR="00EA0BB7" w:rsidRPr="00B7095D" w:rsidRDefault="00EA0BB7" w:rsidP="00FB4ACC">
      <w:pPr>
        <w:spacing w:after="0" w:line="240" w:lineRule="auto"/>
        <w:ind w:firstLine="709"/>
        <w:jc w:val="both"/>
        <w:rPr>
          <w:rStyle w:val="Zag11"/>
          <w:rFonts w:ascii="Times New Roman" w:eastAsia="@Arial Unicode MS" w:hAnsi="Times New Roman" w:cs="Times New Roman"/>
          <w:b/>
          <w:sz w:val="24"/>
          <w:szCs w:val="24"/>
        </w:rPr>
      </w:pPr>
    </w:p>
    <w:p w:rsidR="00EA0BB7" w:rsidRPr="00B7095D" w:rsidRDefault="00EA0BB7" w:rsidP="00C125C2">
      <w:pPr>
        <w:pStyle w:val="2"/>
        <w:spacing w:line="240" w:lineRule="auto"/>
        <w:rPr>
          <w:rStyle w:val="Zag11"/>
          <w:sz w:val="24"/>
          <w:szCs w:val="24"/>
        </w:rPr>
      </w:pPr>
      <w:bookmarkStart w:id="6" w:name="_Toc409691624"/>
      <w:bookmarkStart w:id="7" w:name="_Toc410653945"/>
      <w:bookmarkStart w:id="8" w:name="_Toc414553126"/>
      <w:r w:rsidRPr="00B7095D">
        <w:rPr>
          <w:rStyle w:val="Zag11"/>
          <w:sz w:val="24"/>
          <w:szCs w:val="24"/>
        </w:rPr>
        <w:t>1.1. Пояснительная  записка</w:t>
      </w:r>
      <w:bookmarkEnd w:id="6"/>
      <w:bookmarkEnd w:id="7"/>
      <w:bookmarkEnd w:id="8"/>
    </w:p>
    <w:p w:rsidR="00EA0BB7" w:rsidRPr="00B7095D" w:rsidRDefault="00EA0BB7" w:rsidP="007B3CF8">
      <w:pPr>
        <w:pStyle w:val="2"/>
        <w:keepNext w:val="0"/>
        <w:numPr>
          <w:ilvl w:val="2"/>
          <w:numId w:val="15"/>
        </w:numPr>
        <w:spacing w:line="240" w:lineRule="auto"/>
        <w:ind w:left="0" w:firstLine="709"/>
        <w:jc w:val="both"/>
        <w:rPr>
          <w:rStyle w:val="Zag11"/>
          <w:b w:val="0"/>
          <w:bCs w:val="0"/>
          <w:sz w:val="24"/>
          <w:szCs w:val="24"/>
        </w:rPr>
      </w:pPr>
      <w:bookmarkStart w:id="9" w:name="_Toc410653946"/>
      <w:bookmarkStart w:id="10" w:name="_Toc414553127"/>
      <w:r w:rsidRPr="00B7095D">
        <w:rPr>
          <w:rStyle w:val="Zag11"/>
          <w:sz w:val="24"/>
          <w:szCs w:val="24"/>
        </w:rPr>
        <w:t xml:space="preserve">Цели и задачи реализации </w:t>
      </w:r>
      <w:r w:rsidRPr="00B7095D">
        <w:rPr>
          <w:sz w:val="24"/>
          <w:szCs w:val="24"/>
        </w:rPr>
        <w:t>основной образовательной программы основного общего образования</w:t>
      </w:r>
      <w:bookmarkEnd w:id="9"/>
      <w:bookmarkEnd w:id="10"/>
    </w:p>
    <w:p w:rsidR="00EA0BB7" w:rsidRPr="00B7095D" w:rsidRDefault="00EA0BB7" w:rsidP="00FB4ACC">
      <w:pPr>
        <w:spacing w:after="0" w:line="240" w:lineRule="auto"/>
        <w:ind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b/>
          <w:sz w:val="24"/>
          <w:szCs w:val="24"/>
        </w:rPr>
        <w:t>Целями реализации</w:t>
      </w:r>
      <w:r w:rsidRPr="00B7095D">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EA0BB7" w:rsidRPr="00B7095D" w:rsidRDefault="00A171A4"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Д</w:t>
      </w:r>
      <w:r w:rsidR="00EA0BB7" w:rsidRPr="00B7095D">
        <w:rPr>
          <w:rStyle w:val="Zag11"/>
          <w:rFonts w:ascii="Times New Roman" w:eastAsia="@Arial Unicode MS" w:hAnsi="Times New Roman" w:cs="Times New Roman"/>
          <w:sz w:val="24"/>
          <w:szCs w:val="24"/>
        </w:rPr>
        <w:t>остижение</w:t>
      </w:r>
      <w:r>
        <w:rPr>
          <w:rStyle w:val="Zag11"/>
          <w:rFonts w:ascii="Times New Roman" w:eastAsia="@Arial Unicode MS" w:hAnsi="Times New Roman" w:cs="Times New Roman"/>
          <w:sz w:val="24"/>
          <w:szCs w:val="24"/>
        </w:rPr>
        <w:t xml:space="preserve"> </w:t>
      </w:r>
      <w:r w:rsidR="00EA0BB7" w:rsidRPr="00B7095D">
        <w:rPr>
          <w:rStyle w:val="Zag11"/>
          <w:rFonts w:ascii="Times New Roman" w:eastAsia="@Arial Unicode MS" w:hAnsi="Times New Roman" w:cs="Times New Roman"/>
          <w:sz w:val="24"/>
          <w:szCs w:val="24"/>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A0BB7" w:rsidRPr="00B7095D" w:rsidRDefault="00EA0BB7" w:rsidP="007B3CF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становление и развитие личности </w:t>
      </w:r>
      <w:proofErr w:type="gramStart"/>
      <w:r w:rsidRPr="00B7095D">
        <w:rPr>
          <w:rFonts w:ascii="Times New Roman" w:hAnsi="Times New Roman" w:cs="Times New Roman"/>
          <w:sz w:val="24"/>
          <w:szCs w:val="24"/>
        </w:rPr>
        <w:t>обучающегося</w:t>
      </w:r>
      <w:proofErr w:type="gramEnd"/>
      <w:r w:rsidRPr="00B7095D">
        <w:rPr>
          <w:rFonts w:ascii="Times New Roman" w:hAnsi="Times New Roman" w:cs="Times New Roman"/>
          <w:sz w:val="24"/>
          <w:szCs w:val="24"/>
        </w:rPr>
        <w:t xml:space="preserve"> в ее самобытности, уникальности, неповторимости.</w:t>
      </w:r>
    </w:p>
    <w:p w:rsidR="00EA0BB7" w:rsidRPr="00B7095D" w:rsidRDefault="00EA0BB7" w:rsidP="00FB4ACC">
      <w:pPr>
        <w:spacing w:after="0" w:line="240" w:lineRule="auto"/>
        <w:ind w:firstLine="709"/>
        <w:jc w:val="both"/>
        <w:rPr>
          <w:rStyle w:val="Zag11"/>
          <w:rFonts w:ascii="Times New Roman" w:eastAsia="@Arial Unicode MS" w:hAnsi="Times New Roman" w:cs="Times New Roman"/>
          <w:b/>
          <w:bCs/>
          <w:noProof/>
          <w:sz w:val="24"/>
          <w:szCs w:val="24"/>
          <w:lang w:eastAsia="ru-RU"/>
        </w:rPr>
      </w:pPr>
      <w:r w:rsidRPr="00B7095D">
        <w:rPr>
          <w:rStyle w:val="Zag11"/>
          <w:rFonts w:ascii="Times New Roman" w:eastAsia="@Arial Unicode MS" w:hAnsi="Times New Roman" w:cs="Times New Roman"/>
          <w:b/>
          <w:sz w:val="24"/>
          <w:szCs w:val="24"/>
        </w:rPr>
        <w:t xml:space="preserve">Достижение поставленных целей </w:t>
      </w:r>
      <w:r w:rsidRPr="00B7095D">
        <w:rPr>
          <w:rStyle w:val="Zag11"/>
          <w:rFonts w:ascii="Times New Roman" w:eastAsia="@Arial Unicode MS" w:hAnsi="Times New Roman" w:cs="Times New Roman"/>
          <w:sz w:val="24"/>
          <w:szCs w:val="24"/>
        </w:rPr>
        <w:t>при</w:t>
      </w:r>
      <w:r w:rsidR="00A171A4">
        <w:rPr>
          <w:rStyle w:val="Zag11"/>
          <w:rFonts w:ascii="Times New Roman" w:eastAsia="@Arial Unicode MS" w:hAnsi="Times New Roman" w:cs="Times New Roman"/>
          <w:sz w:val="24"/>
          <w:szCs w:val="24"/>
        </w:rPr>
        <w:t xml:space="preserve"> </w:t>
      </w:r>
      <w:r w:rsidRPr="00B7095D">
        <w:rPr>
          <w:rStyle w:val="Zag11"/>
          <w:rFonts w:ascii="Times New Roman" w:eastAsia="@Arial Unicode MS" w:hAnsi="Times New Roman" w:cs="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B7095D">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B7095D">
        <w:rPr>
          <w:rStyle w:val="Zag11"/>
          <w:rFonts w:ascii="Times New Roman" w:eastAsia="@Arial Unicode MS" w:hAnsi="Times New Roman" w:cs="Times New Roman"/>
          <w:sz w:val="24"/>
          <w:szCs w:val="24"/>
        </w:rPr>
        <w:t>:</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lastRenderedPageBreak/>
        <w:t xml:space="preserve">включение </w:t>
      </w:r>
      <w:proofErr w:type="gramStart"/>
      <w:r w:rsidRPr="00B7095D">
        <w:rPr>
          <w:rStyle w:val="Zag11"/>
          <w:rFonts w:ascii="Times New Roman" w:eastAsia="@Arial Unicode MS" w:hAnsi="Times New Roman" w:cs="Times New Roman"/>
          <w:sz w:val="24"/>
          <w:szCs w:val="24"/>
        </w:rPr>
        <w:t>обучающихся</w:t>
      </w:r>
      <w:proofErr w:type="gramEnd"/>
      <w:r w:rsidRPr="00B7095D">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A0BB7" w:rsidRPr="00B7095D"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A0BB7" w:rsidRPr="00FD76A0"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B7095D">
        <w:rPr>
          <w:rStyle w:val="Zag11"/>
          <w:rFonts w:ascii="Times New Roman" w:eastAsia="@Arial Unicode MS" w:hAnsi="Times New Roman" w:cs="Times New Roman"/>
          <w:sz w:val="24"/>
          <w:szCs w:val="24"/>
        </w:rPr>
        <w:t>сохранение</w:t>
      </w:r>
      <w:r w:rsidRPr="00B7095D">
        <w:rPr>
          <w:rFonts w:ascii="Times New Roman" w:hAnsi="Times New Roman" w:cs="Times New Roman"/>
          <w:sz w:val="24"/>
          <w:szCs w:val="24"/>
        </w:rPr>
        <w:t xml:space="preserve"> и укрепление физического, </w:t>
      </w:r>
      <w:r w:rsidRPr="00FD76A0">
        <w:rPr>
          <w:rFonts w:ascii="Times New Roman" w:hAnsi="Times New Roman" w:cs="Times New Roman"/>
          <w:sz w:val="24"/>
          <w:szCs w:val="24"/>
        </w:rPr>
        <w:t>психологического и социального здоровья обучающихся</w:t>
      </w:r>
      <w:r w:rsidRPr="00FD76A0">
        <w:rPr>
          <w:rStyle w:val="Zag11"/>
          <w:rFonts w:ascii="Times New Roman" w:eastAsia="@Arial Unicode MS" w:hAnsi="Times New Roman" w:cs="Times New Roman"/>
          <w:sz w:val="24"/>
          <w:szCs w:val="24"/>
        </w:rPr>
        <w:t>, обеспечение их безопасности.</w:t>
      </w:r>
    </w:p>
    <w:p w:rsidR="00EA0BB7" w:rsidRPr="00FD76A0" w:rsidRDefault="00EA0BB7" w:rsidP="007B3CF8">
      <w:pPr>
        <w:pStyle w:val="2"/>
        <w:keepNext w:val="0"/>
        <w:numPr>
          <w:ilvl w:val="2"/>
          <w:numId w:val="15"/>
        </w:numPr>
        <w:spacing w:line="240" w:lineRule="auto"/>
        <w:ind w:left="0" w:firstLine="709"/>
        <w:jc w:val="both"/>
        <w:rPr>
          <w:rStyle w:val="Zag11"/>
          <w:b w:val="0"/>
          <w:sz w:val="24"/>
          <w:szCs w:val="24"/>
        </w:rPr>
      </w:pPr>
      <w:bookmarkStart w:id="11" w:name="_Toc414553128"/>
      <w:r w:rsidRPr="00FD76A0">
        <w:rPr>
          <w:rStyle w:val="Zag11"/>
          <w:sz w:val="24"/>
          <w:szCs w:val="24"/>
        </w:rPr>
        <w:t>Принципы и подходы к формированию образовательной программы основного общего образования</w:t>
      </w:r>
      <w:bookmarkEnd w:id="11"/>
    </w:p>
    <w:p w:rsidR="00EA0BB7" w:rsidRPr="00FD76A0" w:rsidRDefault="00EA0BB7" w:rsidP="00FB4ACC">
      <w:pPr>
        <w:spacing w:after="0" w:line="240" w:lineRule="auto"/>
        <w:ind w:firstLine="709"/>
        <w:jc w:val="both"/>
        <w:rPr>
          <w:rStyle w:val="Zag11"/>
          <w:rFonts w:ascii="Times New Roman" w:eastAsia="@Arial Unicode MS" w:hAnsi="Times New Roman" w:cs="Times New Roman"/>
          <w:sz w:val="24"/>
          <w:szCs w:val="24"/>
        </w:rPr>
      </w:pPr>
      <w:r w:rsidRPr="00FD76A0">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FD76A0">
        <w:rPr>
          <w:rStyle w:val="Zag11"/>
          <w:rFonts w:ascii="Times New Roman" w:eastAsia="@Arial Unicode MS" w:hAnsi="Times New Roman" w:cs="Times New Roman"/>
          <w:sz w:val="24"/>
          <w:szCs w:val="24"/>
        </w:rPr>
        <w:t>, который предполагает:</w:t>
      </w:r>
    </w:p>
    <w:p w:rsidR="00EA0BB7" w:rsidRPr="00FD76A0"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D76A0">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EA0BB7" w:rsidRPr="00FD76A0"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D76A0">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A0BB7" w:rsidRPr="00FD76A0"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D76A0">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A0BB7" w:rsidRPr="00FD76A0"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D76A0">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0BB7" w:rsidRPr="00FD76A0"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D76A0">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A0BB7" w:rsidRPr="00FD76A0" w:rsidRDefault="00EA0BB7" w:rsidP="007B3CF8">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D76A0">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EA0BB7" w:rsidRPr="00FD76A0" w:rsidRDefault="00EA0BB7" w:rsidP="00FB4ACC">
      <w:pPr>
        <w:spacing w:after="0" w:line="240" w:lineRule="auto"/>
        <w:ind w:firstLine="709"/>
        <w:jc w:val="both"/>
        <w:rPr>
          <w:rStyle w:val="Zag11"/>
          <w:rFonts w:ascii="Times New Roman" w:eastAsia="@Arial Unicode MS" w:hAnsi="Times New Roman" w:cs="Times New Roman"/>
          <w:sz w:val="24"/>
          <w:szCs w:val="24"/>
          <w:lang w:eastAsia="ru-RU"/>
        </w:rPr>
      </w:pPr>
      <w:r w:rsidRPr="00FD76A0">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EA0BB7" w:rsidRPr="00FD76A0" w:rsidRDefault="00EA0BB7" w:rsidP="007B3CF8">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FD76A0">
        <w:rPr>
          <w:rFonts w:ascii="Times New Roman" w:hAnsi="Times New Roman" w:cs="Times New Roman"/>
          <w:sz w:val="24"/>
          <w:szCs w:val="24"/>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A0BB7" w:rsidRPr="00FD76A0" w:rsidRDefault="00EA0BB7" w:rsidP="007B3CF8">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lastRenderedPageBreak/>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FD76A0">
        <w:rPr>
          <w:rFonts w:ascii="Times New Roman" w:hAnsi="Times New Roman" w:cs="Times New Roman"/>
          <w:i/>
          <w:sz w:val="24"/>
          <w:szCs w:val="24"/>
        </w:rPr>
        <w:t xml:space="preserve">к </w:t>
      </w:r>
      <w:r w:rsidRPr="00FD76A0">
        <w:rPr>
          <w:rFonts w:ascii="Times New Roman" w:hAnsi="Times New Roman" w:cs="Times New Roman"/>
          <w:sz w:val="24"/>
          <w:szCs w:val="24"/>
        </w:rPr>
        <w:t xml:space="preserve">развитию способности проектирования собственной учебной деятельности и построению жизненных планов во </w:t>
      </w:r>
      <w:r w:rsidR="00A171A4" w:rsidRPr="00FD76A0">
        <w:rPr>
          <w:rFonts w:ascii="Times New Roman" w:hAnsi="Times New Roman" w:cs="Times New Roman"/>
          <w:sz w:val="24"/>
          <w:szCs w:val="24"/>
        </w:rPr>
        <w:t>временной</w:t>
      </w:r>
      <w:r w:rsidRPr="00FD76A0">
        <w:rPr>
          <w:rFonts w:ascii="Times New Roman" w:hAnsi="Times New Roman" w:cs="Times New Roman"/>
          <w:sz w:val="24"/>
          <w:szCs w:val="24"/>
        </w:rPr>
        <w:t xml:space="preserve"> перспективе;</w:t>
      </w:r>
      <w:proofErr w:type="gramEnd"/>
    </w:p>
    <w:p w:rsidR="00EA0BB7" w:rsidRPr="00FD76A0" w:rsidRDefault="00EA0BB7" w:rsidP="007B3CF8">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A0BB7" w:rsidRPr="00FD76A0" w:rsidRDefault="00EA0BB7" w:rsidP="007B3CF8">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FD76A0">
        <w:rPr>
          <w:rFonts w:ascii="Times New Roman" w:hAnsi="Times New Roman" w:cs="Times New Roman"/>
          <w:sz w:val="24"/>
          <w:szCs w:val="24"/>
        </w:rPr>
        <w:t>отношениях</w:t>
      </w:r>
      <w:proofErr w:type="gramEnd"/>
      <w:r w:rsidRPr="00FD76A0">
        <w:rPr>
          <w:rFonts w:ascii="Times New Roman" w:hAnsi="Times New Roman" w:cs="Times New Roman"/>
          <w:sz w:val="24"/>
          <w:szCs w:val="24"/>
        </w:rPr>
        <w:t xml:space="preserve"> обучающихся с учителем и сверстниками;</w:t>
      </w:r>
    </w:p>
    <w:p w:rsidR="00EA0BB7" w:rsidRPr="00FD76A0" w:rsidRDefault="00EA0BB7" w:rsidP="007B3CF8">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FD76A0">
        <w:rPr>
          <w:rFonts w:ascii="Times New Roman" w:hAnsi="Times New Roman" w:cs="Times New Roman"/>
          <w:sz w:val="24"/>
          <w:szCs w:val="24"/>
        </w:rPr>
        <w:t>от</w:t>
      </w:r>
      <w:proofErr w:type="gramEnd"/>
      <w:r w:rsidRPr="00FD76A0">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EA0BB7" w:rsidRPr="00FD76A0" w:rsidRDefault="00EA0BB7" w:rsidP="00FB4ACC">
      <w:pPr>
        <w:spacing w:after="0" w:line="240" w:lineRule="auto"/>
        <w:ind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t>Переход обучающегося в основную школу совпадает с</w:t>
      </w:r>
      <w:r w:rsidR="00A171A4" w:rsidRPr="00FD76A0">
        <w:rPr>
          <w:rFonts w:ascii="Times New Roman" w:hAnsi="Times New Roman" w:cs="Times New Roman"/>
          <w:sz w:val="24"/>
          <w:szCs w:val="24"/>
        </w:rPr>
        <w:t xml:space="preserve"> </w:t>
      </w:r>
      <w:r w:rsidRPr="00FD76A0">
        <w:rPr>
          <w:rFonts w:ascii="Times New Roman" w:hAnsi="Times New Roman" w:cs="Times New Roman"/>
          <w:sz w:val="24"/>
          <w:szCs w:val="24"/>
        </w:rPr>
        <w:t>первым этапом подросткового развития</w:t>
      </w:r>
      <w:r w:rsidRPr="00FD76A0">
        <w:rPr>
          <w:rFonts w:ascii="Times New Roman" w:hAnsi="Times New Roman" w:cs="Times New Roman"/>
          <w:b/>
          <w:i/>
          <w:sz w:val="24"/>
          <w:szCs w:val="24"/>
        </w:rPr>
        <w:t xml:space="preserve"> - </w:t>
      </w:r>
      <w:r w:rsidRPr="00FD76A0">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FD76A0">
        <w:rPr>
          <w:rFonts w:ascii="Times New Roman" w:hAnsi="Times New Roman" w:cs="Times New Roman"/>
          <w:sz w:val="24"/>
          <w:szCs w:val="24"/>
        </w:rPr>
        <w:t xml:space="preserve"> правил и ограничений, связанных с моралью послушания, на нормы поведения взрослых.</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Второй этап подросткового развития (14–15 лет, 8–9 классы), характеризуется:</w:t>
      </w:r>
    </w:p>
    <w:p w:rsidR="00EA0BB7" w:rsidRPr="00FD76A0" w:rsidRDefault="00EA0BB7" w:rsidP="007B3CF8">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A0BB7" w:rsidRPr="00FD76A0" w:rsidRDefault="00EA0BB7" w:rsidP="007B3CF8">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стремлением подростка к общению и совместной деятельности со сверстниками;</w:t>
      </w:r>
    </w:p>
    <w:p w:rsidR="00EA0BB7" w:rsidRPr="00FD76A0" w:rsidRDefault="00EA0BB7" w:rsidP="007B3CF8">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A0BB7" w:rsidRPr="00FD76A0" w:rsidRDefault="00EA0BB7" w:rsidP="007B3CF8">
      <w:pPr>
        <w:pStyle w:val="Normal1"/>
        <w:numPr>
          <w:ilvl w:val="0"/>
          <w:numId w:val="7"/>
        </w:numPr>
        <w:tabs>
          <w:tab w:val="left" w:pos="993"/>
        </w:tabs>
        <w:ind w:left="0" w:firstLine="709"/>
        <w:rPr>
          <w:sz w:val="24"/>
          <w:szCs w:val="24"/>
        </w:rPr>
      </w:pPr>
      <w:r w:rsidRPr="00FD76A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D76A0">
        <w:rPr>
          <w:bCs/>
          <w:sz w:val="24"/>
          <w:szCs w:val="24"/>
        </w:rPr>
        <w:t xml:space="preserve">интенсивное формирование нравственных понятий и убеждений, выработку принципов, </w:t>
      </w:r>
      <w:r w:rsidRPr="00FD76A0">
        <w:rPr>
          <w:bCs/>
          <w:iCs/>
          <w:sz w:val="24"/>
          <w:szCs w:val="24"/>
        </w:rPr>
        <w:t xml:space="preserve">моральное развитие личности; </w:t>
      </w:r>
      <w:r w:rsidRPr="00FD76A0">
        <w:rPr>
          <w:bCs/>
          <w:sz w:val="24"/>
          <w:szCs w:val="24"/>
        </w:rPr>
        <w:t>т.е. моральным развитием личности;</w:t>
      </w:r>
    </w:p>
    <w:p w:rsidR="00EA0BB7" w:rsidRPr="00FD76A0" w:rsidRDefault="00EA0BB7" w:rsidP="007B3CF8">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A0BB7" w:rsidRPr="00FD76A0" w:rsidRDefault="00EA0BB7" w:rsidP="007B3CF8">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изменением социальной ситуации развития</w:t>
      </w:r>
      <w:proofErr w:type="gramStart"/>
      <w:r w:rsidRPr="00FD76A0">
        <w:rPr>
          <w:rFonts w:ascii="Times New Roman" w:hAnsi="Times New Roman" w:cs="Times New Roman"/>
          <w:sz w:val="24"/>
          <w:szCs w:val="24"/>
        </w:rPr>
        <w:t>:р</w:t>
      </w:r>
      <w:proofErr w:type="gramEnd"/>
      <w:r w:rsidRPr="00FD76A0">
        <w:rPr>
          <w:rFonts w:ascii="Times New Roman" w:hAnsi="Times New Roman" w:cs="Times New Roman"/>
          <w:sz w:val="24"/>
          <w:szCs w:val="24"/>
        </w:rPr>
        <w:t>остом информационных перегрузок, характером социальных взаимодействий, способами получения информации (СМИ, телевидение, Интернет).</w:t>
      </w:r>
    </w:p>
    <w:p w:rsidR="00EA0BB7" w:rsidRPr="00FD76A0" w:rsidRDefault="00EA0BB7" w:rsidP="00FB4ACC">
      <w:pPr>
        <w:spacing w:after="0" w:line="240" w:lineRule="auto"/>
        <w:ind w:firstLine="709"/>
        <w:jc w:val="both"/>
        <w:rPr>
          <w:rStyle w:val="Zag11"/>
          <w:rFonts w:ascii="Times New Roman" w:eastAsia="@Arial Unicode MS" w:hAnsi="Times New Roman" w:cs="Times New Roman"/>
          <w:sz w:val="24"/>
          <w:szCs w:val="24"/>
          <w:lang w:eastAsia="ru-RU"/>
        </w:rPr>
      </w:pPr>
      <w:r w:rsidRPr="00FD76A0">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EA0BB7" w:rsidRPr="00FD76A0" w:rsidRDefault="00EA0BB7" w:rsidP="00FB4ACC">
      <w:pPr>
        <w:spacing w:after="0" w:line="240" w:lineRule="auto"/>
        <w:ind w:firstLine="709"/>
        <w:jc w:val="both"/>
        <w:rPr>
          <w:rStyle w:val="Zag11"/>
          <w:rFonts w:ascii="Times New Roman" w:eastAsia="@Arial Unicode MS" w:hAnsi="Times New Roman" w:cs="Times New Roman"/>
          <w:sz w:val="24"/>
          <w:szCs w:val="24"/>
          <w:lang w:eastAsia="ru-RU"/>
        </w:rPr>
      </w:pPr>
      <w:r w:rsidRPr="00FD76A0">
        <w:rPr>
          <w:rFonts w:ascii="Times New Roman" w:hAnsi="Times New Roman" w:cs="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w:t>
      </w:r>
      <w:r w:rsidRPr="00FD76A0">
        <w:rPr>
          <w:rFonts w:ascii="Times New Roman" w:hAnsi="Times New Roman" w:cs="Times New Roman"/>
          <w:sz w:val="24"/>
          <w:szCs w:val="24"/>
        </w:rPr>
        <w:lastRenderedPageBreak/>
        <w:t xml:space="preserve">соответствующей задачи воспитания подростка в семье, смены прежнего типа отношений на </w:t>
      </w:r>
      <w:proofErr w:type="gramStart"/>
      <w:r w:rsidRPr="00FD76A0">
        <w:rPr>
          <w:rFonts w:ascii="Times New Roman" w:hAnsi="Times New Roman" w:cs="Times New Roman"/>
          <w:sz w:val="24"/>
          <w:szCs w:val="24"/>
        </w:rPr>
        <w:t>новый</w:t>
      </w:r>
      <w:proofErr w:type="gramEnd"/>
      <w:r w:rsidRPr="00FD76A0">
        <w:rPr>
          <w:rFonts w:ascii="Times New Roman" w:hAnsi="Times New Roman" w:cs="Times New Roman"/>
          <w:sz w:val="24"/>
          <w:szCs w:val="24"/>
        </w:rPr>
        <w:t>.</w:t>
      </w:r>
    </w:p>
    <w:p w:rsidR="00EA0BB7" w:rsidRPr="00FD76A0" w:rsidRDefault="00EA0BB7" w:rsidP="00FB4ACC">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EA0BB7" w:rsidRPr="00FD76A0" w:rsidRDefault="00EA0BB7" w:rsidP="00FB4ACC">
      <w:pPr>
        <w:pStyle w:val="2"/>
        <w:spacing w:line="240" w:lineRule="auto"/>
        <w:jc w:val="both"/>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FD76A0">
        <w:rPr>
          <w:rStyle w:val="Zag11"/>
          <w:sz w:val="24"/>
          <w:szCs w:val="24"/>
        </w:rPr>
        <w:t xml:space="preserve">1.2. Планируемые результаты освоения </w:t>
      </w:r>
      <w:proofErr w:type="gramStart"/>
      <w:r w:rsidRPr="00FD76A0">
        <w:rPr>
          <w:rStyle w:val="Zag11"/>
          <w:sz w:val="24"/>
          <w:szCs w:val="24"/>
        </w:rPr>
        <w:t>обучающимися</w:t>
      </w:r>
      <w:proofErr w:type="gramEnd"/>
      <w:r w:rsidRPr="00FD76A0">
        <w:rPr>
          <w:rStyle w:val="Zag11"/>
          <w:sz w:val="24"/>
          <w:szCs w:val="24"/>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EA0BB7" w:rsidRPr="00FD76A0" w:rsidRDefault="00EA0BB7" w:rsidP="00FB4ACC">
      <w:pPr>
        <w:pStyle w:val="3"/>
        <w:spacing w:before="0" w:after="0"/>
        <w:ind w:firstLine="709"/>
        <w:jc w:val="both"/>
        <w:rPr>
          <w:rFonts w:ascii="Times New Roman" w:hAnsi="Times New Roman" w:cs="Times New Roman"/>
          <w:sz w:val="24"/>
          <w:szCs w:val="24"/>
        </w:rPr>
      </w:pPr>
      <w:bookmarkStart w:id="18" w:name="_Toc410653948"/>
      <w:bookmarkStart w:id="19" w:name="_Toc414553130"/>
      <w:r w:rsidRPr="00FD76A0">
        <w:rPr>
          <w:rFonts w:ascii="Times New Roman" w:hAnsi="Times New Roman" w:cs="Times New Roman"/>
          <w:sz w:val="24"/>
          <w:szCs w:val="24"/>
        </w:rPr>
        <w:t>1.2.1. Общие положения</w:t>
      </w:r>
      <w:bookmarkEnd w:id="18"/>
      <w:bookmarkEnd w:id="19"/>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w:t>
      </w:r>
      <w:proofErr w:type="gramStart"/>
      <w:r w:rsidRPr="00FD76A0">
        <w:rPr>
          <w:rFonts w:ascii="Times New Roman" w:hAnsi="Times New Roman" w:cs="Times New Roman"/>
          <w:sz w:val="24"/>
          <w:szCs w:val="24"/>
        </w:rPr>
        <w:t>)п</w:t>
      </w:r>
      <w:proofErr w:type="gramEnd"/>
      <w:r w:rsidRPr="00FD76A0">
        <w:rPr>
          <w:rFonts w:ascii="Times New Roman" w:hAnsi="Times New Roman" w:cs="Times New Roman"/>
          <w:sz w:val="24"/>
          <w:szCs w:val="24"/>
        </w:rPr>
        <w:t xml:space="preserve">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A0BB7" w:rsidRPr="00FD76A0" w:rsidRDefault="00EA0BB7" w:rsidP="00FB4ACC">
      <w:pPr>
        <w:tabs>
          <w:tab w:val="num" w:pos="1920"/>
        </w:tabs>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A0BB7" w:rsidRPr="00FD76A0" w:rsidRDefault="00EA0BB7" w:rsidP="00FB4ACC">
      <w:pPr>
        <w:pStyle w:val="a9"/>
        <w:tabs>
          <w:tab w:val="clear" w:pos="4677"/>
          <w:tab w:val="clear" w:pos="9355"/>
        </w:tabs>
        <w:overflowPunct w:val="0"/>
        <w:ind w:firstLine="709"/>
        <w:jc w:val="both"/>
        <w:textAlignment w:val="baseline"/>
        <w:rPr>
          <w:rFonts w:ascii="Times New Roman" w:hAnsi="Times New Roman" w:cs="Times New Roman"/>
          <w:bCs/>
          <w:sz w:val="24"/>
          <w:szCs w:val="24"/>
        </w:rPr>
      </w:pPr>
      <w:proofErr w:type="gramStart"/>
      <w:r w:rsidRPr="00FD76A0">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D76A0">
        <w:rPr>
          <w:rFonts w:ascii="Times New Roman" w:hAnsi="Times New Roman" w:cs="Times New Roman"/>
          <w:b/>
          <w:sz w:val="24"/>
          <w:szCs w:val="24"/>
        </w:rPr>
        <w:t>уровневого подхода</w:t>
      </w:r>
      <w:r w:rsidRPr="00FD76A0">
        <w:rPr>
          <w:rFonts w:ascii="Times New Roman" w:hAnsi="Times New Roman" w:cs="Times New Roman"/>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FD76A0">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FD76A0">
        <w:rPr>
          <w:rFonts w:ascii="Times New Roman" w:hAnsi="Times New Roman" w:cs="Times New Roman"/>
          <w:sz w:val="24"/>
          <w:szCs w:val="24"/>
        </w:rPr>
        <w:t>обучающихся</w:t>
      </w:r>
      <w:proofErr w:type="gramEnd"/>
      <w:r w:rsidRPr="00FD76A0">
        <w:rPr>
          <w:rFonts w:ascii="Times New Roman" w:hAnsi="Times New Roman" w:cs="Times New Roman"/>
          <w:sz w:val="24"/>
          <w:szCs w:val="24"/>
        </w:rPr>
        <w:t xml:space="preserve">, </w:t>
      </w:r>
      <w:r w:rsidRPr="00FD76A0">
        <w:rPr>
          <w:rFonts w:ascii="Times New Roman" w:hAnsi="Times New Roman" w:cs="Times New Roman"/>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EA0BB7" w:rsidRPr="00FD76A0" w:rsidRDefault="00EA0BB7" w:rsidP="00FB4ACC">
      <w:pPr>
        <w:pStyle w:val="3"/>
        <w:jc w:val="both"/>
        <w:rPr>
          <w:rFonts w:ascii="Times New Roman" w:hAnsi="Times New Roman" w:cs="Times New Roman"/>
          <w:sz w:val="24"/>
          <w:szCs w:val="24"/>
        </w:rPr>
      </w:pPr>
      <w:bookmarkStart w:id="20" w:name="_Toc414553131"/>
      <w:bookmarkStart w:id="21" w:name="_Toc410653949"/>
      <w:r w:rsidRPr="00FD76A0">
        <w:rPr>
          <w:rFonts w:ascii="Times New Roman" w:hAnsi="Times New Roman" w:cs="Times New Roman"/>
          <w:sz w:val="24"/>
          <w:szCs w:val="24"/>
        </w:rPr>
        <w:t>1.2.2. Структура планируемых результатов</w:t>
      </w:r>
      <w:bookmarkEnd w:id="20"/>
    </w:p>
    <w:bookmarkEnd w:id="21"/>
    <w:p w:rsidR="00EA0BB7" w:rsidRPr="00FD76A0" w:rsidRDefault="00EA0BB7" w:rsidP="00FB4ACC">
      <w:pPr>
        <w:pStyle w:val="a9"/>
        <w:tabs>
          <w:tab w:val="clear" w:pos="4677"/>
          <w:tab w:val="clear" w:pos="9355"/>
        </w:tabs>
        <w:overflowPunct w:val="0"/>
        <w:ind w:firstLine="709"/>
        <w:jc w:val="both"/>
        <w:textAlignment w:val="baseline"/>
        <w:rPr>
          <w:rFonts w:ascii="Times New Roman" w:hAnsi="Times New Roman" w:cs="Times New Roman"/>
          <w:sz w:val="24"/>
          <w:szCs w:val="24"/>
        </w:rPr>
      </w:pPr>
      <w:r w:rsidRPr="00FD76A0">
        <w:rPr>
          <w:rFonts w:ascii="Times New Roman" w:hAnsi="Times New Roman" w:cs="Times New Roman"/>
          <w:bCs/>
          <w:sz w:val="24"/>
          <w:szCs w:val="24"/>
        </w:rPr>
        <w:t xml:space="preserve">Планируемые результаты опираются на </w:t>
      </w:r>
      <w:r w:rsidRPr="00FD76A0">
        <w:rPr>
          <w:rFonts w:ascii="Times New Roman" w:hAnsi="Times New Roman" w:cs="Times New Roman"/>
          <w:b/>
          <w:bCs/>
          <w:sz w:val="24"/>
          <w:szCs w:val="24"/>
        </w:rPr>
        <w:t>ведущие целевые установки</w:t>
      </w:r>
      <w:r w:rsidRPr="00FD76A0">
        <w:rPr>
          <w:rFonts w:ascii="Times New Roman" w:hAnsi="Times New Roman" w:cs="Times New Roman"/>
          <w:b/>
          <w:sz w:val="24"/>
          <w:szCs w:val="24"/>
        </w:rPr>
        <w:t xml:space="preserve">, </w:t>
      </w:r>
      <w:r w:rsidRPr="00FD76A0">
        <w:rPr>
          <w:rFonts w:ascii="Times New Roman" w:hAnsi="Times New Roman" w:cs="Times New Roman"/>
          <w:sz w:val="24"/>
          <w:szCs w:val="24"/>
        </w:rPr>
        <w:t>отражающиеосновной, сущностный вклад каждой изучаемой программы в развитие личности обучающихся, их способностей.</w:t>
      </w:r>
    </w:p>
    <w:p w:rsidR="00EA0BB7" w:rsidRPr="00FD76A0" w:rsidRDefault="00EA0BB7" w:rsidP="00FB4ACC">
      <w:pPr>
        <w:pStyle w:val="a9"/>
        <w:tabs>
          <w:tab w:val="clear" w:pos="4677"/>
          <w:tab w:val="clear" w:pos="9355"/>
        </w:tabs>
        <w:overflowPunct w:val="0"/>
        <w:ind w:firstLine="709"/>
        <w:jc w:val="both"/>
        <w:textAlignment w:val="baseline"/>
        <w:rPr>
          <w:rFonts w:ascii="Times New Roman" w:hAnsi="Times New Roman" w:cs="Times New Roman"/>
          <w:sz w:val="24"/>
          <w:szCs w:val="24"/>
        </w:rPr>
      </w:pPr>
      <w:r w:rsidRPr="00FD76A0">
        <w:rPr>
          <w:rFonts w:ascii="Times New Roman" w:hAnsi="Times New Roman" w:cs="Times New Roman"/>
          <w:bCs/>
          <w:sz w:val="24"/>
          <w:szCs w:val="24"/>
        </w:rPr>
        <w:t>В стру</w:t>
      </w:r>
      <w:r w:rsidRPr="00FD76A0">
        <w:rPr>
          <w:rFonts w:ascii="Times New Roman" w:hAnsi="Times New Roman" w:cs="Times New Roman"/>
          <w:sz w:val="24"/>
          <w:szCs w:val="24"/>
        </w:rPr>
        <w:t xml:space="preserve">ктуре планируемых результатов выделяется </w:t>
      </w:r>
      <w:r w:rsidRPr="00FD76A0">
        <w:rPr>
          <w:rFonts w:ascii="Times New Roman" w:hAnsi="Times New Roman" w:cs="Times New Roman"/>
          <w:b/>
          <w:sz w:val="24"/>
          <w:szCs w:val="24"/>
        </w:rPr>
        <w:t xml:space="preserve">следующие группы: </w:t>
      </w:r>
    </w:p>
    <w:p w:rsidR="00EA0BB7" w:rsidRPr="00FD76A0" w:rsidRDefault="00EA0BB7" w:rsidP="00FB4ACC">
      <w:pPr>
        <w:pStyle w:val="a9"/>
        <w:tabs>
          <w:tab w:val="clear" w:pos="4677"/>
          <w:tab w:val="clear" w:pos="9355"/>
        </w:tabs>
        <w:overflowPunct w:val="0"/>
        <w:ind w:firstLine="709"/>
        <w:jc w:val="both"/>
        <w:textAlignment w:val="baseline"/>
        <w:rPr>
          <w:rFonts w:ascii="Times New Roman" w:hAnsi="Times New Roman" w:cs="Times New Roman"/>
          <w:sz w:val="24"/>
          <w:szCs w:val="24"/>
        </w:rPr>
      </w:pPr>
      <w:r w:rsidRPr="00FD76A0">
        <w:rPr>
          <w:rFonts w:ascii="Times New Roman" w:hAnsi="Times New Roman" w:cs="Times New Roman"/>
          <w:b/>
          <w:sz w:val="24"/>
          <w:szCs w:val="24"/>
        </w:rPr>
        <w:t xml:space="preserve">1. Личностные результаты освоения основной образовательной программы </w:t>
      </w:r>
      <w:r w:rsidRPr="00FD76A0">
        <w:rPr>
          <w:rFonts w:ascii="Times New Roman" w:hAnsi="Times New Roman" w:cs="Times New Roman"/>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proofErr w:type="gramStart"/>
      <w:r w:rsidRPr="00FD76A0">
        <w:rPr>
          <w:rFonts w:ascii="Times New Roman" w:hAnsi="Times New Roman" w:cs="Times New Roman"/>
          <w:sz w:val="24"/>
          <w:szCs w:val="24"/>
        </w:rPr>
        <w:t>.О</w:t>
      </w:r>
      <w:proofErr w:type="gramEnd"/>
      <w:r w:rsidRPr="00FD76A0">
        <w:rPr>
          <w:rFonts w:ascii="Times New Roman" w:hAnsi="Times New Roman" w:cs="Times New Roman"/>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Pr="00FD76A0">
        <w:rPr>
          <w:rFonts w:ascii="Times New Roman" w:hAnsi="Times New Roman" w:cs="Times New Roman"/>
          <w:b/>
          <w:sz w:val="24"/>
          <w:szCs w:val="24"/>
        </w:rPr>
        <w:t>исключительно неперсонифицированной</w:t>
      </w:r>
      <w:r w:rsidRPr="00FD76A0">
        <w:rPr>
          <w:rFonts w:ascii="Times New Roman" w:hAnsi="Times New Roman" w:cs="Times New Roman"/>
          <w:sz w:val="24"/>
          <w:szCs w:val="24"/>
        </w:rPr>
        <w:t xml:space="preserve"> информации.</w:t>
      </w:r>
    </w:p>
    <w:p w:rsidR="00EA0BB7" w:rsidRPr="00FD76A0" w:rsidRDefault="00EA0BB7" w:rsidP="00FB4ACC">
      <w:pPr>
        <w:spacing w:after="0" w:line="240" w:lineRule="auto"/>
        <w:ind w:firstLine="709"/>
        <w:jc w:val="both"/>
        <w:rPr>
          <w:rFonts w:ascii="Times New Roman" w:hAnsi="Times New Roman" w:cs="Times New Roman"/>
          <w:sz w:val="24"/>
          <w:szCs w:val="24"/>
        </w:rPr>
      </w:pPr>
    </w:p>
    <w:p w:rsidR="00EA0BB7" w:rsidRPr="005D54F3" w:rsidRDefault="00EA0BB7" w:rsidP="005D54F3">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b/>
          <w:sz w:val="24"/>
          <w:szCs w:val="24"/>
        </w:rPr>
        <w:t xml:space="preserve">2.Метапредметные результаты освоения основной образовательной программы </w:t>
      </w:r>
      <w:r w:rsidRPr="00FD76A0">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b/>
          <w:sz w:val="24"/>
          <w:szCs w:val="24"/>
        </w:rPr>
        <w:t xml:space="preserve">3.Предметные результаты освоения основной образовательной программы </w:t>
      </w:r>
      <w:r w:rsidRPr="00FD76A0">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lastRenderedPageBreak/>
        <w:t>Предметные результаты приводятся в блоках</w:t>
      </w:r>
      <w:r w:rsidRPr="00FD76A0">
        <w:rPr>
          <w:rFonts w:ascii="Times New Roman" w:hAnsi="Times New Roman" w:cs="Times New Roman"/>
          <w:b/>
          <w:sz w:val="24"/>
          <w:szCs w:val="24"/>
        </w:rPr>
        <w:t xml:space="preserve"> «</w:t>
      </w:r>
      <w:r w:rsidRPr="00FD76A0">
        <w:rPr>
          <w:rFonts w:ascii="Times New Roman" w:hAnsi="Times New Roman" w:cs="Times New Roman"/>
          <w:sz w:val="24"/>
          <w:szCs w:val="24"/>
        </w:rPr>
        <w:t>Выпускник научится» и «Выпускник получит возможность научиться»,</w:t>
      </w:r>
      <w:r w:rsidRPr="00FD76A0">
        <w:rPr>
          <w:rFonts w:ascii="Times New Roman" w:hAnsi="Times New Roman" w:cs="Times New Roman"/>
          <w:b/>
          <w:sz w:val="24"/>
          <w:szCs w:val="24"/>
        </w:rPr>
        <w:t xml:space="preserve"> относящихся </w:t>
      </w:r>
      <w:r w:rsidRPr="00FD76A0">
        <w:rPr>
          <w:rFonts w:ascii="Times New Roman" w:hAnsi="Times New Roman" w:cs="Times New Roman"/>
          <w:sz w:val="24"/>
          <w:szCs w:val="24"/>
        </w:rPr>
        <w:t xml:space="preserve">каждому учебному предмету: </w:t>
      </w:r>
      <w:proofErr w:type="gramStart"/>
      <w:r w:rsidRPr="00FD76A0">
        <w:rPr>
          <w:rFonts w:ascii="Times New Roman" w:hAnsi="Times New Roman" w:cs="Times New Roman"/>
          <w:sz w:val="24"/>
          <w:szCs w:val="24"/>
        </w:rPr>
        <w:t>«Русский язык»,</w:t>
      </w:r>
      <w:r w:rsidR="00190E70" w:rsidRPr="00FD76A0">
        <w:rPr>
          <w:rFonts w:ascii="Times New Roman" w:hAnsi="Times New Roman" w:cs="Times New Roman"/>
          <w:sz w:val="24"/>
          <w:szCs w:val="24"/>
        </w:rPr>
        <w:t xml:space="preserve"> «Родной язык</w:t>
      </w:r>
      <w:r w:rsidR="00D22FA2">
        <w:rPr>
          <w:rFonts w:ascii="Times New Roman" w:hAnsi="Times New Roman" w:cs="Times New Roman"/>
          <w:sz w:val="24"/>
          <w:szCs w:val="24"/>
        </w:rPr>
        <w:t xml:space="preserve"> (русский)</w:t>
      </w:r>
      <w:r w:rsidR="00190E70" w:rsidRPr="00FD76A0">
        <w:rPr>
          <w:rFonts w:ascii="Times New Roman" w:hAnsi="Times New Roman" w:cs="Times New Roman"/>
          <w:sz w:val="24"/>
          <w:szCs w:val="24"/>
        </w:rPr>
        <w:t>»,</w:t>
      </w:r>
      <w:r w:rsidRPr="00FD76A0">
        <w:rPr>
          <w:rFonts w:ascii="Times New Roman" w:hAnsi="Times New Roman" w:cs="Times New Roman"/>
          <w:sz w:val="24"/>
          <w:szCs w:val="24"/>
        </w:rPr>
        <w:t xml:space="preserve"> «Литература»,</w:t>
      </w:r>
      <w:r w:rsidR="00190E70" w:rsidRPr="00FD76A0">
        <w:rPr>
          <w:rFonts w:ascii="Times New Roman" w:hAnsi="Times New Roman" w:cs="Times New Roman"/>
          <w:sz w:val="24"/>
          <w:szCs w:val="24"/>
        </w:rPr>
        <w:t xml:space="preserve"> «Родная литература</w:t>
      </w:r>
      <w:r w:rsidR="00D22FA2">
        <w:rPr>
          <w:rFonts w:ascii="Times New Roman" w:hAnsi="Times New Roman" w:cs="Times New Roman"/>
          <w:sz w:val="24"/>
          <w:szCs w:val="24"/>
        </w:rPr>
        <w:t xml:space="preserve"> (русская)</w:t>
      </w:r>
      <w:r w:rsidR="00190E70" w:rsidRPr="00FD76A0">
        <w:rPr>
          <w:rFonts w:ascii="Times New Roman" w:hAnsi="Times New Roman" w:cs="Times New Roman"/>
          <w:sz w:val="24"/>
          <w:szCs w:val="24"/>
        </w:rPr>
        <w:t>»,</w:t>
      </w:r>
      <w:r w:rsidRPr="00FD76A0">
        <w:rPr>
          <w:rFonts w:ascii="Times New Roman" w:hAnsi="Times New Roman" w:cs="Times New Roman"/>
          <w:sz w:val="24"/>
          <w:szCs w:val="24"/>
        </w:rPr>
        <w:t xml:space="preserve"> «Иностранный язык</w:t>
      </w:r>
      <w:r w:rsidR="00190E70" w:rsidRPr="00FD76A0">
        <w:rPr>
          <w:rFonts w:ascii="Times New Roman" w:hAnsi="Times New Roman" w:cs="Times New Roman"/>
          <w:sz w:val="24"/>
          <w:szCs w:val="24"/>
        </w:rPr>
        <w:t xml:space="preserve"> (немецкий)»</w:t>
      </w:r>
      <w:r w:rsidRPr="00FD76A0">
        <w:rPr>
          <w:rFonts w:ascii="Times New Roman" w:hAnsi="Times New Roman" w:cs="Times New Roman"/>
          <w:sz w:val="24"/>
          <w:szCs w:val="24"/>
        </w:rPr>
        <w:t>,</w:t>
      </w:r>
      <w:r w:rsidR="005D54F3">
        <w:rPr>
          <w:rFonts w:ascii="Times New Roman" w:hAnsi="Times New Roman" w:cs="Times New Roman"/>
          <w:sz w:val="24"/>
          <w:szCs w:val="24"/>
        </w:rPr>
        <w:t xml:space="preserve"> «Второй иностранный язык (английский),</w:t>
      </w:r>
      <w:r w:rsidRPr="00FD76A0">
        <w:rPr>
          <w:rFonts w:ascii="Times New Roman" w:hAnsi="Times New Roman" w:cs="Times New Roman"/>
          <w:sz w:val="24"/>
          <w:szCs w:val="24"/>
        </w:rPr>
        <w:t xml:space="preserve"> «</w:t>
      </w:r>
      <w:r w:rsidR="00190E70" w:rsidRPr="00FD76A0">
        <w:rPr>
          <w:rFonts w:ascii="Times New Roman" w:hAnsi="Times New Roman" w:cs="Times New Roman"/>
          <w:sz w:val="24"/>
          <w:szCs w:val="24"/>
        </w:rPr>
        <w:t>История</w:t>
      </w:r>
      <w:r w:rsidR="005D54F3">
        <w:rPr>
          <w:rFonts w:ascii="Times New Roman" w:hAnsi="Times New Roman" w:cs="Times New Roman"/>
          <w:sz w:val="24"/>
          <w:szCs w:val="24"/>
        </w:rPr>
        <w:t xml:space="preserve"> России.</w:t>
      </w:r>
      <w:proofErr w:type="gramEnd"/>
      <w:r w:rsidR="005D54F3">
        <w:rPr>
          <w:rFonts w:ascii="Times New Roman" w:hAnsi="Times New Roman" w:cs="Times New Roman"/>
          <w:sz w:val="24"/>
          <w:szCs w:val="24"/>
        </w:rPr>
        <w:t xml:space="preserve"> </w:t>
      </w:r>
      <w:proofErr w:type="gramStart"/>
      <w:r w:rsidR="005D54F3">
        <w:rPr>
          <w:rFonts w:ascii="Times New Roman" w:hAnsi="Times New Roman" w:cs="Times New Roman"/>
          <w:sz w:val="24"/>
          <w:szCs w:val="24"/>
        </w:rPr>
        <w:t>Всеобщая история</w:t>
      </w:r>
      <w:r w:rsidRPr="00FD76A0">
        <w:rPr>
          <w:rFonts w:ascii="Times New Roman" w:hAnsi="Times New Roman" w:cs="Times New Roman"/>
          <w:sz w:val="24"/>
          <w:szCs w:val="24"/>
        </w:rPr>
        <w:t xml:space="preserve">», «Обществознание», «География», «Математика», «Информатика», «Физика», «Биология», «Химия», «Изобразительное искусство», «Музыка», «Технология», «Физическая культура» и «Основы </w:t>
      </w:r>
      <w:r w:rsidR="00D22FA2">
        <w:rPr>
          <w:rFonts w:ascii="Times New Roman" w:hAnsi="Times New Roman" w:cs="Times New Roman"/>
          <w:sz w:val="24"/>
          <w:szCs w:val="24"/>
        </w:rPr>
        <w:t>безопасности жизнедеятельности», «</w:t>
      </w:r>
      <w:r w:rsidR="00D22FA2">
        <w:rPr>
          <w:rFonts w:ascii="Times New Roman" w:hAnsi="Times New Roman" w:cs="Times New Roman"/>
          <w:sz w:val="24"/>
          <w:szCs w:val="24"/>
          <w:lang w:eastAsia="ru-RU"/>
        </w:rPr>
        <w:t>Основы духовно-нравственной культуры народов России».</w:t>
      </w:r>
      <w:proofErr w:type="gramEnd"/>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5D54F3">
        <w:rPr>
          <w:rFonts w:ascii="Times New Roman" w:hAnsi="Times New Roman" w:cs="Times New Roman"/>
          <w:sz w:val="24"/>
          <w:szCs w:val="24"/>
        </w:rPr>
        <w:t xml:space="preserve"> </w:t>
      </w:r>
      <w:r w:rsidRPr="00FD76A0">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FD76A0">
        <w:rPr>
          <w:rFonts w:ascii="Times New Roman" w:hAnsi="Times New Roman" w:cs="Times New Roman"/>
          <w:sz w:val="24"/>
          <w:szCs w:val="24"/>
        </w:rPr>
        <w:t>обучающимися</w:t>
      </w:r>
      <w:proofErr w:type="gramEnd"/>
      <w:r w:rsidRPr="00FD76A0">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w:t>
      </w:r>
      <w:r w:rsidR="005D54F3">
        <w:rPr>
          <w:rFonts w:ascii="Times New Roman" w:hAnsi="Times New Roman" w:cs="Times New Roman"/>
          <w:sz w:val="24"/>
          <w:szCs w:val="24"/>
        </w:rPr>
        <w:t xml:space="preserve"> </w:t>
      </w:r>
      <w:r w:rsidRPr="00FD76A0">
        <w:rPr>
          <w:rFonts w:ascii="Times New Roman" w:hAnsi="Times New Roman" w:cs="Times New Roman"/>
          <w:sz w:val="24"/>
          <w:szCs w:val="24"/>
        </w:rPr>
        <w:t>уровень обучения.</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FD76A0">
        <w:rPr>
          <w:rFonts w:ascii="Times New Roman" w:hAnsi="Times New Roman" w:cs="Times New Roman"/>
          <w:sz w:val="24"/>
          <w:szCs w:val="24"/>
        </w:rPr>
        <w:t>отдельные</w:t>
      </w:r>
      <w:proofErr w:type="gramEnd"/>
      <w:r w:rsidRPr="00FD76A0">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5D54F3">
        <w:rPr>
          <w:rFonts w:ascii="Times New Roman" w:hAnsi="Times New Roman" w:cs="Times New Roman"/>
          <w:sz w:val="24"/>
          <w:szCs w:val="24"/>
        </w:rPr>
        <w:t xml:space="preserve"> </w:t>
      </w:r>
      <w:r w:rsidRPr="00FD76A0">
        <w:rPr>
          <w:rFonts w:ascii="Times New Roman" w:hAnsi="Times New Roman" w:cs="Times New Roman"/>
          <w:sz w:val="24"/>
          <w:szCs w:val="24"/>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FD76A0">
        <w:rPr>
          <w:rFonts w:ascii="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FD76A0">
        <w:rPr>
          <w:rFonts w:ascii="Times New Roman" w:hAnsi="Times New Roman" w:cs="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w:t>
      </w:r>
      <w:r w:rsidRPr="00FD76A0">
        <w:rPr>
          <w:rFonts w:ascii="Times New Roman" w:hAnsi="Times New Roman" w:cs="Times New Roman"/>
          <w:sz w:val="24"/>
          <w:szCs w:val="24"/>
        </w:rPr>
        <w:lastRenderedPageBreak/>
        <w:t>перехода на следующий</w:t>
      </w:r>
      <w:r w:rsidR="005D54F3">
        <w:rPr>
          <w:rFonts w:ascii="Times New Roman" w:hAnsi="Times New Roman" w:cs="Times New Roman"/>
          <w:sz w:val="24"/>
          <w:szCs w:val="24"/>
        </w:rPr>
        <w:t xml:space="preserve"> </w:t>
      </w:r>
      <w:r w:rsidRPr="00FD76A0">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D76A0">
        <w:rPr>
          <w:rFonts w:ascii="Times New Roman" w:hAnsi="Times New Roman" w:cs="Times New Roman"/>
          <w:bCs/>
          <w:iCs/>
          <w:sz w:val="24"/>
          <w:szCs w:val="24"/>
        </w:rPr>
        <w:t>дифференциации требований</w:t>
      </w:r>
      <w:r w:rsidRPr="00FD76A0">
        <w:rPr>
          <w:rFonts w:ascii="Times New Roman" w:hAnsi="Times New Roman" w:cs="Times New Roman"/>
          <w:sz w:val="24"/>
          <w:szCs w:val="24"/>
        </w:rPr>
        <w:t xml:space="preserve"> к подготовке обучающихся.</w:t>
      </w:r>
      <w:bookmarkStart w:id="22" w:name="_Toc405145648"/>
      <w:bookmarkStart w:id="23" w:name="_Toc406058977"/>
      <w:bookmarkStart w:id="24" w:name="_Toc409691626"/>
    </w:p>
    <w:p w:rsidR="00EA0BB7" w:rsidRPr="00FD76A0" w:rsidRDefault="00EA0BB7" w:rsidP="00FB4ACC">
      <w:pPr>
        <w:spacing w:after="0" w:line="240" w:lineRule="auto"/>
        <w:ind w:firstLine="709"/>
        <w:jc w:val="both"/>
        <w:rPr>
          <w:rStyle w:val="20"/>
          <w:rFonts w:eastAsia="Calibri"/>
          <w:b w:val="0"/>
          <w:bCs w:val="0"/>
          <w:sz w:val="24"/>
          <w:szCs w:val="24"/>
          <w:u w:val="none"/>
          <w:lang w:eastAsia="en-US"/>
        </w:rPr>
      </w:pPr>
      <w:r w:rsidRPr="00FD76A0">
        <w:rPr>
          <w:rStyle w:val="20"/>
          <w:rFonts w:eastAsia="Calibri"/>
          <w:sz w:val="24"/>
          <w:szCs w:val="24"/>
          <w:u w:val="none"/>
        </w:rPr>
        <w:t xml:space="preserve">1.2.3. Личностные результаты освоения </w:t>
      </w:r>
      <w:bookmarkEnd w:id="22"/>
      <w:bookmarkEnd w:id="23"/>
      <w:bookmarkEnd w:id="24"/>
      <w:r w:rsidRPr="00FD76A0">
        <w:rPr>
          <w:rStyle w:val="20"/>
          <w:rFonts w:eastAsia="Calibri"/>
          <w:sz w:val="24"/>
          <w:szCs w:val="24"/>
          <w:u w:val="none"/>
        </w:rPr>
        <w:t>основной образовательной программы:</w:t>
      </w:r>
    </w:p>
    <w:p w:rsidR="00EA0BB7" w:rsidRPr="00FD76A0" w:rsidRDefault="00EA0BB7" w:rsidP="00FB4ACC">
      <w:pPr>
        <w:spacing w:after="0" w:line="240" w:lineRule="auto"/>
        <w:ind w:firstLine="709"/>
        <w:jc w:val="both"/>
        <w:rPr>
          <w:rStyle w:val="dash041e005f0431005f044b005f0447005f043d005f044b005f0439005f005fchar1char1"/>
        </w:rPr>
      </w:pPr>
      <w:r w:rsidRPr="00FD76A0">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0BB7" w:rsidRPr="00FD76A0" w:rsidRDefault="00EA0BB7" w:rsidP="00FB4ACC">
      <w:pPr>
        <w:spacing w:after="0" w:line="240" w:lineRule="auto"/>
        <w:ind w:firstLine="709"/>
        <w:jc w:val="both"/>
        <w:rPr>
          <w:rStyle w:val="dash041e005f0431005f044b005f0447005f043d005f044b005f0439005f005fchar1char1"/>
        </w:rPr>
      </w:pPr>
      <w:r w:rsidRPr="00FD76A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A0BB7" w:rsidRPr="00FD76A0" w:rsidRDefault="00EA0BB7" w:rsidP="00FB4ACC">
      <w:pPr>
        <w:spacing w:after="0" w:line="240" w:lineRule="auto"/>
        <w:ind w:firstLine="709"/>
        <w:jc w:val="both"/>
        <w:rPr>
          <w:rStyle w:val="dash041e005f0431005f044b005f0447005f043d005f044b005f0439005f005fchar1char1"/>
        </w:rPr>
      </w:pPr>
      <w:r w:rsidRPr="00FD76A0">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FD76A0">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FD76A0">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0BB7" w:rsidRPr="00FD76A0" w:rsidRDefault="00EA0BB7" w:rsidP="00FB4ACC">
      <w:pPr>
        <w:spacing w:after="0" w:line="240" w:lineRule="auto"/>
        <w:ind w:firstLine="709"/>
        <w:jc w:val="both"/>
        <w:rPr>
          <w:rStyle w:val="dash041e005f0431005f044b005f0447005f043d005f044b005f0439005f005fchar1char1"/>
        </w:rPr>
      </w:pPr>
      <w:r w:rsidRPr="00FD76A0">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D54F3" w:rsidRDefault="00EA0BB7" w:rsidP="00FB4ACC">
      <w:pPr>
        <w:spacing w:after="0" w:line="240" w:lineRule="auto"/>
        <w:ind w:firstLine="709"/>
        <w:jc w:val="both"/>
        <w:rPr>
          <w:rStyle w:val="dash041e005f0431005f044b005f0447005f043d005f044b005f0439005f005fchar1char1"/>
        </w:rPr>
      </w:pPr>
      <w:r w:rsidRPr="00FD76A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FD76A0">
        <w:rPr>
          <w:rStyle w:val="dash041e005f0431005f044b005f0447005f043d005f044b005f0439005f005fchar1char1"/>
        </w:rPr>
        <w:lastRenderedPageBreak/>
        <w:t xml:space="preserve">конструированию процесса диалога как конвенционирования интересов, процедур, готовность и способность к ведению переговоров). </w:t>
      </w:r>
    </w:p>
    <w:p w:rsidR="00EA0BB7" w:rsidRPr="00FD76A0" w:rsidRDefault="00EA0BB7" w:rsidP="00FB4ACC">
      <w:pPr>
        <w:spacing w:after="0" w:line="240" w:lineRule="auto"/>
        <w:ind w:firstLine="709"/>
        <w:jc w:val="both"/>
        <w:rPr>
          <w:rStyle w:val="dash041e005f0431005f044b005f0447005f043d005f044b005f0439005f005fchar1char1"/>
        </w:rPr>
      </w:pPr>
      <w:r w:rsidRPr="00FD76A0">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FD76A0">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FD76A0">
        <w:rPr>
          <w:rStyle w:val="dash041e005f0431005f044b005f0447005f043d005f044b005f0439005f005fchar1char1"/>
        </w:rPr>
        <w:t xml:space="preserve"> </w:t>
      </w:r>
      <w:proofErr w:type="gramStart"/>
      <w:r w:rsidRPr="00FD76A0">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A0BB7" w:rsidRPr="00FD76A0" w:rsidRDefault="00EA0BB7" w:rsidP="00FB4ACC">
      <w:pPr>
        <w:spacing w:after="0" w:line="240" w:lineRule="auto"/>
        <w:ind w:firstLine="709"/>
        <w:jc w:val="both"/>
        <w:rPr>
          <w:rStyle w:val="dash041e005f0431005f044b005f0447005f043d005f044b005f0439005f005fchar1char1"/>
        </w:rPr>
      </w:pPr>
      <w:r w:rsidRPr="00FD76A0">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0BB7" w:rsidRPr="00FD76A0" w:rsidRDefault="00EA0BB7" w:rsidP="00FB4ACC">
      <w:pPr>
        <w:spacing w:after="0" w:line="240" w:lineRule="auto"/>
        <w:ind w:firstLine="709"/>
        <w:jc w:val="both"/>
        <w:rPr>
          <w:rStyle w:val="dash041e005f0431005f044b005f0447005f043d005f044b005f0439005f005fchar1char1"/>
        </w:rPr>
      </w:pPr>
      <w:r w:rsidRPr="00FD76A0">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D76A0">
        <w:rPr>
          <w:rStyle w:val="dash041e005f0431005f044b005f0447005f043d005f044b005f0439005f005fchar1char1"/>
        </w:rPr>
        <w:t>выраженной</w:t>
      </w:r>
      <w:proofErr w:type="gramEnd"/>
      <w:r w:rsidRPr="00FD76A0">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0BB7" w:rsidRPr="00FD76A0" w:rsidRDefault="00EA0BB7" w:rsidP="00FB4ACC">
      <w:pPr>
        <w:pStyle w:val="2"/>
        <w:spacing w:line="240" w:lineRule="auto"/>
        <w:jc w:val="both"/>
        <w:rPr>
          <w:sz w:val="24"/>
          <w:szCs w:val="24"/>
          <w:u w:val="none"/>
        </w:rPr>
      </w:pPr>
      <w:bookmarkStart w:id="25" w:name="_Toc405145649"/>
      <w:bookmarkStart w:id="26" w:name="_Toc406058978"/>
      <w:bookmarkStart w:id="27" w:name="_Toc409691627"/>
      <w:bookmarkStart w:id="28" w:name="_Toc410653951"/>
      <w:bookmarkStart w:id="29" w:name="_Toc414553132"/>
      <w:r w:rsidRPr="00FD76A0">
        <w:rPr>
          <w:sz w:val="24"/>
          <w:szCs w:val="24"/>
          <w:u w:val="none"/>
        </w:rPr>
        <w:t>1.2.4. Метапредметные результаты освоения ООП</w:t>
      </w:r>
      <w:bookmarkEnd w:id="25"/>
      <w:bookmarkEnd w:id="26"/>
      <w:bookmarkEnd w:id="27"/>
      <w:bookmarkEnd w:id="28"/>
      <w:bookmarkEnd w:id="29"/>
    </w:p>
    <w:p w:rsidR="00EA0BB7" w:rsidRPr="00FD76A0" w:rsidRDefault="00EA0BB7" w:rsidP="00FB4ACC">
      <w:pPr>
        <w:spacing w:after="0" w:line="240" w:lineRule="auto"/>
        <w:ind w:firstLine="709"/>
        <w:jc w:val="both"/>
        <w:rPr>
          <w:rFonts w:ascii="Times New Roman" w:hAnsi="Times New Roman" w:cs="Times New Roman"/>
          <w:b/>
          <w:i/>
          <w:sz w:val="24"/>
          <w:szCs w:val="24"/>
        </w:rPr>
      </w:pPr>
      <w:r w:rsidRPr="00FD76A0">
        <w:rPr>
          <w:rFonts w:ascii="Times New Roman" w:hAnsi="Times New Roman" w:cs="Times New Roman"/>
          <w:sz w:val="24"/>
          <w:szCs w:val="24"/>
        </w:rPr>
        <w:t xml:space="preserve">Метапредметные результаты, </w:t>
      </w:r>
      <w:r w:rsidRPr="00FD76A0">
        <w:rPr>
          <w:rFonts w:ascii="Times New Roman" w:hAnsi="Times New Roman" w:cs="Times New Roman"/>
          <w:sz w:val="24"/>
          <w:szCs w:val="24"/>
          <w:lang w:eastAsia="ru-RU"/>
        </w:rPr>
        <w:t xml:space="preserve">включают освоенные </w:t>
      </w:r>
      <w:proofErr w:type="gramStart"/>
      <w:r w:rsidRPr="00FD76A0">
        <w:rPr>
          <w:rFonts w:ascii="Times New Roman" w:hAnsi="Times New Roman" w:cs="Times New Roman"/>
          <w:sz w:val="24"/>
          <w:szCs w:val="24"/>
          <w:lang w:eastAsia="ru-RU"/>
        </w:rPr>
        <w:t>обучающимися</w:t>
      </w:r>
      <w:proofErr w:type="gramEnd"/>
      <w:r w:rsidRPr="00FD76A0">
        <w:rPr>
          <w:rFonts w:ascii="Times New Roman" w:hAnsi="Times New Roman" w:cs="Times New Roman"/>
          <w:sz w:val="24"/>
          <w:szCs w:val="24"/>
          <w:lang w:eastAsia="ru-RU"/>
        </w:rPr>
        <w:t xml:space="preserve"> межпредметные понятия и универсальные учебные </w:t>
      </w:r>
      <w:r w:rsidR="00D22FA2" w:rsidRPr="00FD76A0">
        <w:rPr>
          <w:rFonts w:ascii="Times New Roman" w:hAnsi="Times New Roman" w:cs="Times New Roman"/>
          <w:sz w:val="24"/>
          <w:szCs w:val="24"/>
          <w:lang w:eastAsia="ru-RU"/>
        </w:rPr>
        <w:t>дей</w:t>
      </w:r>
      <w:r w:rsidR="00D22FA2" w:rsidRPr="00FD76A0">
        <w:rPr>
          <w:rFonts w:ascii="Times New Roman" w:hAnsi="Cambria Math" w:cs="Times New Roman"/>
          <w:sz w:val="24"/>
          <w:szCs w:val="24"/>
          <w:lang w:eastAsia="ru-RU"/>
        </w:rPr>
        <w:t>с</w:t>
      </w:r>
      <w:r w:rsidR="00D22FA2" w:rsidRPr="00FD76A0">
        <w:rPr>
          <w:rFonts w:ascii="Times New Roman" w:hAnsi="Times New Roman" w:cs="Times New Roman"/>
          <w:sz w:val="24"/>
          <w:szCs w:val="24"/>
          <w:lang w:eastAsia="ru-RU"/>
        </w:rPr>
        <w:t>твия</w:t>
      </w:r>
      <w:r w:rsidRPr="00FD76A0">
        <w:rPr>
          <w:rFonts w:ascii="Times New Roman" w:hAnsi="Times New Roman" w:cs="Times New Roman"/>
          <w:sz w:val="24"/>
          <w:szCs w:val="24"/>
          <w:lang w:eastAsia="ru-RU"/>
        </w:rPr>
        <w:t xml:space="preserve"> (регулятивные, познавательные,</w:t>
      </w:r>
      <w:r w:rsidRPr="00FD76A0">
        <w:rPr>
          <w:rFonts w:ascii="Times New Roman" w:hAnsi="Times New Roman" w:cs="Times New Roman"/>
          <w:sz w:val="24"/>
          <w:szCs w:val="24"/>
          <w:lang w:eastAsia="ru-RU"/>
        </w:rPr>
        <w:tab/>
        <w:t>коммуникативные).</w:t>
      </w:r>
    </w:p>
    <w:p w:rsidR="00EA0BB7" w:rsidRPr="00FD76A0" w:rsidRDefault="00EA0BB7"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Межпредметные понятия</w:t>
      </w:r>
    </w:p>
    <w:p w:rsidR="00EA0BB7" w:rsidRPr="00FD76A0" w:rsidRDefault="00EA0BB7" w:rsidP="00FB4ACC">
      <w:pPr>
        <w:spacing w:line="240" w:lineRule="auto"/>
        <w:jc w:val="both"/>
        <w:rPr>
          <w:rFonts w:ascii="Times New Roman" w:eastAsia="Times New Roman" w:hAnsi="Times New Roman" w:cs="Times New Roman"/>
          <w:sz w:val="24"/>
          <w:szCs w:val="24"/>
        </w:rPr>
      </w:pPr>
      <w:r w:rsidRPr="00FD76A0">
        <w:rPr>
          <w:rFonts w:ascii="Times New Roman" w:hAnsi="Times New Roman" w:cs="Times New Roman"/>
          <w:sz w:val="24"/>
          <w:szCs w:val="24"/>
        </w:rPr>
        <w:t>Условием формирования межпредметных понятий, например</w:t>
      </w:r>
      <w:r w:rsidR="00351397" w:rsidRPr="00FD76A0">
        <w:rPr>
          <w:rFonts w:ascii="Times New Roman" w:hAnsi="Times New Roman" w:cs="Times New Roman"/>
          <w:sz w:val="24"/>
          <w:szCs w:val="24"/>
        </w:rPr>
        <w:t>,</w:t>
      </w:r>
      <w:r w:rsidRPr="00FD76A0">
        <w:rPr>
          <w:rFonts w:ascii="Times New Roman" w:hAnsi="Times New Roman" w:cs="Times New Roman"/>
          <w:sz w:val="24"/>
          <w:szCs w:val="24"/>
        </w:rPr>
        <w:t xml:space="preserve"> таких как система, </w:t>
      </w:r>
      <w:r w:rsidRPr="00FD76A0">
        <w:rPr>
          <w:rFonts w:ascii="Times New Roman" w:eastAsia="Times New Roman" w:hAnsi="Times New Roman" w:cs="Times New Roman"/>
          <w:sz w:val="24"/>
          <w:szCs w:val="24"/>
          <w:shd w:val="clear" w:color="auto" w:fill="FFFFFF"/>
        </w:rPr>
        <w:t>факт, закономерность, феномен, анализ, синтез</w:t>
      </w:r>
      <w:r w:rsidR="005D54F3">
        <w:rPr>
          <w:rFonts w:ascii="Times New Roman" w:eastAsia="Times New Roman" w:hAnsi="Times New Roman" w:cs="Times New Roman"/>
          <w:sz w:val="24"/>
          <w:szCs w:val="24"/>
          <w:shd w:val="clear" w:color="auto" w:fill="FFFFFF"/>
        </w:rPr>
        <w:t xml:space="preserve"> </w:t>
      </w:r>
      <w:r w:rsidRPr="00FD76A0">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D76A0">
        <w:rPr>
          <w:rFonts w:ascii="Times New Roman" w:hAnsi="Times New Roman" w:cs="Times New Roman"/>
          <w:b/>
          <w:sz w:val="24"/>
          <w:szCs w:val="24"/>
        </w:rPr>
        <w:t>основ читательской компетенции</w:t>
      </w:r>
      <w:r w:rsidRPr="00FD76A0">
        <w:rPr>
          <w:rFonts w:ascii="Times New Roman" w:hAnsi="Times New Roman" w:cs="Times New Roman"/>
          <w:sz w:val="24"/>
          <w:szCs w:val="24"/>
        </w:rPr>
        <w:t xml:space="preserve">. Обучающиеся овладеют чтением как средством </w:t>
      </w:r>
      <w:r w:rsidRPr="00FD76A0">
        <w:rPr>
          <w:rFonts w:ascii="Times New Roman" w:hAnsi="Times New Roman" w:cs="Times New Roman"/>
          <w:sz w:val="24"/>
          <w:szCs w:val="24"/>
        </w:rPr>
        <w:lastRenderedPageBreak/>
        <w:t>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A0BB7" w:rsidRPr="00FD76A0" w:rsidRDefault="00EA0BB7" w:rsidP="00FB4ACC">
      <w:pPr>
        <w:spacing w:after="0" w:line="240" w:lineRule="auto"/>
        <w:ind w:firstLine="709"/>
        <w:jc w:val="both"/>
        <w:rPr>
          <w:rFonts w:ascii="Times New Roman" w:hAnsi="Times New Roman" w:cs="Times New Roman"/>
          <w:i/>
          <w:sz w:val="24"/>
          <w:szCs w:val="24"/>
        </w:rPr>
      </w:pPr>
      <w:r w:rsidRPr="00FD76A0">
        <w:rPr>
          <w:rFonts w:ascii="Times New Roman" w:hAnsi="Times New Roman" w:cs="Times New Roman"/>
          <w:sz w:val="24"/>
          <w:szCs w:val="24"/>
        </w:rPr>
        <w:t>При изучении учебных предметов обучающиеся усовершенствуют приобретённые на первом</w:t>
      </w:r>
      <w:r w:rsidR="005D54F3">
        <w:rPr>
          <w:rFonts w:ascii="Times New Roman" w:hAnsi="Times New Roman" w:cs="Times New Roman"/>
          <w:sz w:val="24"/>
          <w:szCs w:val="24"/>
        </w:rPr>
        <w:t xml:space="preserve"> </w:t>
      </w:r>
      <w:r w:rsidRPr="00FD76A0">
        <w:rPr>
          <w:rFonts w:ascii="Times New Roman" w:hAnsi="Times New Roman" w:cs="Times New Roman"/>
          <w:sz w:val="24"/>
          <w:szCs w:val="24"/>
        </w:rPr>
        <w:t xml:space="preserve">уровне </w:t>
      </w:r>
      <w:r w:rsidRPr="00FD76A0">
        <w:rPr>
          <w:rFonts w:ascii="Times New Roman" w:hAnsi="Times New Roman" w:cs="Times New Roman"/>
          <w:b/>
          <w:sz w:val="24"/>
          <w:szCs w:val="24"/>
        </w:rPr>
        <w:t>навыки работы с информацией</w:t>
      </w:r>
      <w:r w:rsidRPr="00FD76A0">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заполнять и дополнять таблицы, схемы, диаграммы, тексты.</w:t>
      </w:r>
    </w:p>
    <w:p w:rsidR="00EA0BB7" w:rsidRPr="00FD76A0" w:rsidRDefault="00EA0BB7" w:rsidP="00FB4ACC">
      <w:pPr>
        <w:suppressAutoHyphens/>
        <w:spacing w:after="0" w:line="240" w:lineRule="auto"/>
        <w:ind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t xml:space="preserve">В ходе изучения всех учебных предметов обучающиеся </w:t>
      </w:r>
      <w:r w:rsidRPr="00FD76A0">
        <w:rPr>
          <w:rFonts w:ascii="Times New Roman" w:hAnsi="Times New Roman" w:cs="Times New Roman"/>
          <w:b/>
          <w:sz w:val="24"/>
          <w:szCs w:val="24"/>
        </w:rPr>
        <w:t>приобретут опыт проектной деятельности</w:t>
      </w:r>
      <w:r w:rsidRPr="00FD76A0">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FD76A0">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A0BB7" w:rsidRPr="00FD76A0" w:rsidRDefault="00EA0BB7" w:rsidP="00FB4ACC">
      <w:pPr>
        <w:suppressAutoHyphens/>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A0BB7" w:rsidRPr="00FD76A0" w:rsidRDefault="00EA0BB7"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Регулятивные УУД</w:t>
      </w:r>
    </w:p>
    <w:p w:rsidR="00EA0BB7" w:rsidRPr="00FD76A0" w:rsidRDefault="00EA0BB7" w:rsidP="007B3CF8">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существующие и планировать будущие образовательные результаты;</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идентифицировать собственные проблемы и определять главную проблему;</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формулировать учебные задачи как шаги достижения поставленной цели деятельности;</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A0BB7" w:rsidRPr="00FD76A0" w:rsidRDefault="00EA0BB7" w:rsidP="007B3CF8">
      <w:pPr>
        <w:widowControl w:val="0"/>
        <w:numPr>
          <w:ilvl w:val="0"/>
          <w:numId w:val="8"/>
        </w:numPr>
        <w:tabs>
          <w:tab w:val="left" w:pos="1134"/>
        </w:tabs>
        <w:spacing w:after="0" w:line="240" w:lineRule="auto"/>
        <w:ind w:left="0" w:firstLine="709"/>
        <w:jc w:val="both"/>
        <w:rPr>
          <w:rFonts w:ascii="Times New Roman" w:hAnsi="Times New Roman" w:cs="Times New Roman"/>
          <w:b/>
          <w:sz w:val="24"/>
          <w:szCs w:val="24"/>
        </w:rPr>
      </w:pPr>
      <w:r w:rsidRPr="00FD76A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необходимые действи</w:t>
      </w:r>
      <w:proofErr w:type="gramStart"/>
      <w:r w:rsidRPr="00FD76A0">
        <w:rPr>
          <w:rFonts w:ascii="Times New Roman" w:hAnsi="Times New Roman" w:cs="Times New Roman"/>
          <w:sz w:val="24"/>
          <w:szCs w:val="24"/>
        </w:rPr>
        <w:t>е(</w:t>
      </w:r>
      <w:proofErr w:type="gramEnd"/>
      <w:r w:rsidRPr="00FD76A0">
        <w:rPr>
          <w:rFonts w:ascii="Times New Roman" w:hAnsi="Times New Roman" w:cs="Times New Roman"/>
          <w:sz w:val="24"/>
          <w:szCs w:val="24"/>
        </w:rPr>
        <w:t xml:space="preserve">я) в соответствии с учебной и познавательной </w:t>
      </w:r>
      <w:r w:rsidRPr="00FD76A0">
        <w:rPr>
          <w:rFonts w:ascii="Times New Roman" w:hAnsi="Times New Roman" w:cs="Times New Roman"/>
          <w:sz w:val="24"/>
          <w:szCs w:val="24"/>
        </w:rPr>
        <w:lastRenderedPageBreak/>
        <w:t>задачей и составлять алгоритм их выполнения;</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составлять план решения проблемы (выполнения проекта, проведения исследования);</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A0BB7" w:rsidRPr="00FD76A0" w:rsidRDefault="00EA0BB7" w:rsidP="007B3CF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планировать и корректировать свою индивидуальную образовательную траекторию.</w:t>
      </w:r>
    </w:p>
    <w:p w:rsidR="00EA0BB7" w:rsidRPr="00FD76A0" w:rsidRDefault="00EA0BB7" w:rsidP="007B3CF8">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EA0BB7" w:rsidRPr="00FD76A0" w:rsidRDefault="00EA0BB7" w:rsidP="007B3CF8">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критерии правильности (корректности) выполнения учебной задачи;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оценивать продукт своей деятельности по заданным и/или самостоятельно </w:t>
      </w:r>
      <w:r w:rsidRPr="00FD76A0">
        <w:rPr>
          <w:rFonts w:ascii="Times New Roman" w:hAnsi="Times New Roman" w:cs="Times New Roman"/>
          <w:sz w:val="24"/>
          <w:szCs w:val="24"/>
        </w:rPr>
        <w:lastRenderedPageBreak/>
        <w:t>определенным критериям в соответствии с целью деятельности;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фиксировать и анализировать динамику собственных образовательных результатов.</w:t>
      </w:r>
    </w:p>
    <w:p w:rsidR="00EA0BB7" w:rsidRPr="00FD76A0" w:rsidRDefault="00EA0BB7" w:rsidP="007B3CF8">
      <w:pPr>
        <w:widowControl w:val="0"/>
        <w:numPr>
          <w:ilvl w:val="0"/>
          <w:numId w:val="8"/>
        </w:numPr>
        <w:tabs>
          <w:tab w:val="left" w:pos="1134"/>
        </w:tabs>
        <w:spacing w:after="0" w:line="240" w:lineRule="auto"/>
        <w:ind w:left="0" w:firstLine="709"/>
        <w:jc w:val="both"/>
        <w:rPr>
          <w:rFonts w:ascii="Times New Roman" w:hAnsi="Times New Roman" w:cs="Times New Roman"/>
          <w:b/>
          <w:sz w:val="24"/>
          <w:szCs w:val="24"/>
        </w:rPr>
      </w:pPr>
      <w:r w:rsidRPr="00FD76A0">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FD76A0">
        <w:rPr>
          <w:rFonts w:ascii="Times New Roman" w:hAnsi="Times New Roman" w:cs="Times New Roman"/>
          <w:sz w:val="24"/>
          <w:szCs w:val="24"/>
        </w:rPr>
        <w:t>в</w:t>
      </w:r>
      <w:proofErr w:type="gramEnd"/>
      <w:r w:rsidRPr="00FD76A0">
        <w:rPr>
          <w:rFonts w:ascii="Times New Roman" w:hAnsi="Times New Roman" w:cs="Times New Roman"/>
          <w:sz w:val="24"/>
          <w:szCs w:val="24"/>
        </w:rPr>
        <w:t xml:space="preserve"> учебной и познавательной. Обучающийся сможет: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принимать решение в учебной ситуации и нести за него ответственность;</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0BB7" w:rsidRPr="00FD76A0" w:rsidRDefault="00EA0BB7"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Познавательные УУД</w:t>
      </w:r>
    </w:p>
    <w:p w:rsidR="00EA0BB7" w:rsidRPr="00FD76A0" w:rsidRDefault="00190E70" w:rsidP="00190E70">
      <w:pPr>
        <w:widowControl w:val="0"/>
        <w:tabs>
          <w:tab w:val="left" w:pos="1134"/>
        </w:tabs>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ab/>
      </w:r>
      <w:proofErr w:type="gramStart"/>
      <w:r w:rsidR="00EA0BB7" w:rsidRPr="00FD76A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00EA0BB7" w:rsidRPr="00FD76A0">
        <w:rPr>
          <w:rFonts w:ascii="Times New Roman" w:hAnsi="Times New Roman" w:cs="Times New Roman"/>
          <w:sz w:val="24"/>
          <w:szCs w:val="24"/>
        </w:rPr>
        <w:t xml:space="preserve"> Обучающийся сможет: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выделять явление из общего ряда других явлений;</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излагать полученную информацию, интерпретируя ее в контексте решаемой задачи;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вербализовать эмоциональное впечатление, оказанное на него источником;</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r w:rsidRPr="00FD76A0">
        <w:rPr>
          <w:rFonts w:ascii="Times New Roman" w:hAnsi="Times New Roman" w:cs="Times New Roman"/>
          <w:sz w:val="24"/>
          <w:szCs w:val="24"/>
        </w:rPr>
        <w:lastRenderedPageBreak/>
        <w:t>объяснять, детализируя или обобщая; объяснять с заданной точки зрения);</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0BB7" w:rsidRPr="00FD76A0" w:rsidRDefault="00EA0BB7" w:rsidP="007B3CF8">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обозначать символом и знаком предмет и/или явление;</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создавать абстрактный или реальный образ предмета и/или явления;</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строить модель/схему на основе условий задачи и/или способа ее решения;</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FD76A0">
        <w:rPr>
          <w:rFonts w:ascii="Times New Roman" w:hAnsi="Times New Roman" w:cs="Times New Roman"/>
          <w:sz w:val="24"/>
          <w:szCs w:val="24"/>
        </w:rPr>
        <w:t>текстовое</w:t>
      </w:r>
      <w:proofErr w:type="gramEnd"/>
      <w:r w:rsidRPr="00FD76A0">
        <w:rPr>
          <w:rFonts w:ascii="Times New Roman" w:hAnsi="Times New Roman" w:cs="Times New Roman"/>
          <w:sz w:val="24"/>
          <w:szCs w:val="24"/>
        </w:rPr>
        <w:t>, и наоборот;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строить доказательство: прямое, косвенное, от противного;</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0BB7" w:rsidRPr="00FD76A0" w:rsidRDefault="00EA0BB7" w:rsidP="007B3CF8">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Смысловое чтение. Обучающийся сможет: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устанавливать взаимосвязь описанных в тексте событий, явлений, процессов;</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резюмировать главную идею текста;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критически оценивать содержание и форму текста.</w:t>
      </w:r>
    </w:p>
    <w:p w:rsidR="00EA0BB7" w:rsidRPr="00FD76A0" w:rsidRDefault="00EA0BB7" w:rsidP="007B3CF8">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свое отношение к природной среде;</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анализировать влияние экологических факторов на среду обитания живых организмов;</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проводить причинный и вероятностный анализ экологических ситуаций;</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распространять экологические знания и участвовать в практических делах по защите </w:t>
      </w:r>
      <w:r w:rsidRPr="00FD76A0">
        <w:rPr>
          <w:rFonts w:ascii="Times New Roman" w:hAnsi="Times New Roman" w:cs="Times New Roman"/>
          <w:sz w:val="24"/>
          <w:szCs w:val="24"/>
        </w:rPr>
        <w:lastRenderedPageBreak/>
        <w:t>окружающей среды;</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EA0BB7" w:rsidRPr="00FD76A0" w:rsidRDefault="00EA0BB7"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EA0BB7" w:rsidRPr="00FD76A0" w:rsidRDefault="00EA0BB7" w:rsidP="007B3CF8">
      <w:pPr>
        <w:pStyle w:val="a4"/>
        <w:numPr>
          <w:ilvl w:val="0"/>
          <w:numId w:val="10"/>
        </w:numPr>
        <w:spacing w:after="0" w:line="240" w:lineRule="auto"/>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необходимые ключевые поисковые слова и запросы;</w:t>
      </w:r>
    </w:p>
    <w:p w:rsidR="00EA0BB7" w:rsidRPr="00FD76A0" w:rsidRDefault="00EA0BB7" w:rsidP="007B3CF8">
      <w:pPr>
        <w:pStyle w:val="a4"/>
        <w:numPr>
          <w:ilvl w:val="0"/>
          <w:numId w:val="10"/>
        </w:numPr>
        <w:spacing w:after="0" w:line="240" w:lineRule="auto"/>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осуществлять взаимодействие с электронными поисковыми системами, словарями;</w:t>
      </w:r>
    </w:p>
    <w:p w:rsidR="00EA0BB7" w:rsidRPr="00FD76A0" w:rsidRDefault="00EA0BB7" w:rsidP="007B3CF8">
      <w:pPr>
        <w:pStyle w:val="a4"/>
        <w:numPr>
          <w:ilvl w:val="0"/>
          <w:numId w:val="10"/>
        </w:numPr>
        <w:spacing w:after="0" w:line="240" w:lineRule="auto"/>
        <w:contextualSpacing/>
        <w:jc w:val="both"/>
        <w:rPr>
          <w:rFonts w:ascii="Times New Roman" w:hAnsi="Times New Roman" w:cs="Times New Roman"/>
          <w:sz w:val="24"/>
          <w:szCs w:val="24"/>
        </w:rPr>
      </w:pPr>
      <w:r w:rsidRPr="00FD76A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соотносить полученные результаты поиска со своей деятельностью.</w:t>
      </w:r>
    </w:p>
    <w:p w:rsidR="00EA0BB7" w:rsidRPr="00FD76A0" w:rsidRDefault="00EA0BB7" w:rsidP="00FB4ACC">
      <w:pPr>
        <w:tabs>
          <w:tab w:val="left" w:pos="993"/>
        </w:tabs>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Коммуникативные УУД</w:t>
      </w:r>
    </w:p>
    <w:p w:rsidR="00EA0BB7" w:rsidRPr="00FD76A0" w:rsidRDefault="00EA0BB7" w:rsidP="007B3CF8">
      <w:pPr>
        <w:pStyle w:val="a4"/>
        <w:widowControl w:val="0"/>
        <w:numPr>
          <w:ilvl w:val="0"/>
          <w:numId w:val="16"/>
        </w:numPr>
        <w:tabs>
          <w:tab w:val="left" w:pos="426"/>
        </w:tabs>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возможные роли в совместной деятельности;</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играть определенную роль в совместной деятельности;</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строить позитивные отношения в процессе учебной и познавательной деятельности;</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предлагать альтернативное решение в конфликтной ситуации;</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выделять общую точку зрения в дискуссии;</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A0BB7" w:rsidRPr="00FD76A0" w:rsidRDefault="00EA0BB7" w:rsidP="007B3CF8">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0BB7" w:rsidRPr="00FD76A0" w:rsidRDefault="00EA0BB7" w:rsidP="007B3CF8">
      <w:pPr>
        <w:widowControl w:val="0"/>
        <w:numPr>
          <w:ilvl w:val="0"/>
          <w:numId w:val="16"/>
        </w:numPr>
        <w:tabs>
          <w:tab w:val="left" w:pos="142"/>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определять задачу коммуникации и в соответствии с ней отбирать речевые средства;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lastRenderedPageBreak/>
        <w:t>высказывать и обосновывать мнение (суждение) и запрашивать мнение партнера в рамках диалога;</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принимать решение в ходе диалога и согласовывать его с собеседником;</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EA0BB7" w:rsidRPr="00FD76A0" w:rsidRDefault="00EA0BB7" w:rsidP="007B3CF8">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EA0BB7" w:rsidRPr="00FD76A0" w:rsidRDefault="00EA0BB7" w:rsidP="007B3CF8">
      <w:pPr>
        <w:widowControl w:val="0"/>
        <w:numPr>
          <w:ilvl w:val="0"/>
          <w:numId w:val="10"/>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EA0BB7" w:rsidRPr="00FD76A0" w:rsidRDefault="00EA0BB7" w:rsidP="007B3CF8">
      <w:pPr>
        <w:widowControl w:val="0"/>
        <w:numPr>
          <w:ilvl w:val="0"/>
          <w:numId w:val="10"/>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A0BB7" w:rsidRPr="00FD76A0" w:rsidRDefault="00EA0BB7" w:rsidP="007B3CF8">
      <w:pPr>
        <w:widowControl w:val="0"/>
        <w:numPr>
          <w:ilvl w:val="0"/>
          <w:numId w:val="16"/>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A0BB7" w:rsidRPr="00FD76A0" w:rsidRDefault="00EA0BB7" w:rsidP="007B3CF8">
      <w:pPr>
        <w:widowControl w:val="0"/>
        <w:numPr>
          <w:ilvl w:val="0"/>
          <w:numId w:val="10"/>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0BB7" w:rsidRPr="00FD76A0" w:rsidRDefault="00EA0BB7" w:rsidP="007B3CF8">
      <w:pPr>
        <w:widowControl w:val="0"/>
        <w:numPr>
          <w:ilvl w:val="0"/>
          <w:numId w:val="10"/>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0BB7" w:rsidRPr="00FD76A0" w:rsidRDefault="00EA0BB7" w:rsidP="007B3CF8">
      <w:pPr>
        <w:widowControl w:val="0"/>
        <w:numPr>
          <w:ilvl w:val="0"/>
          <w:numId w:val="10"/>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EA0BB7" w:rsidRPr="00FD76A0" w:rsidRDefault="00EA0BB7" w:rsidP="007B3CF8">
      <w:pPr>
        <w:widowControl w:val="0"/>
        <w:numPr>
          <w:ilvl w:val="0"/>
          <w:numId w:val="10"/>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A0BB7" w:rsidRPr="00FD76A0" w:rsidRDefault="00EA0BB7" w:rsidP="007B3CF8">
      <w:pPr>
        <w:widowControl w:val="0"/>
        <w:numPr>
          <w:ilvl w:val="0"/>
          <w:numId w:val="10"/>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информацию с учетом этических и правовых норм;</w:t>
      </w:r>
    </w:p>
    <w:p w:rsidR="00EA0BB7" w:rsidRPr="00FD76A0" w:rsidRDefault="00EA0BB7" w:rsidP="007B3CF8">
      <w:pPr>
        <w:widowControl w:val="0"/>
        <w:numPr>
          <w:ilvl w:val="0"/>
          <w:numId w:val="10"/>
        </w:numPr>
        <w:tabs>
          <w:tab w:val="left" w:pos="993"/>
        </w:tabs>
        <w:spacing w:after="0" w:line="240" w:lineRule="auto"/>
        <w:ind w:left="0"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333CF" w:rsidRPr="00FD76A0" w:rsidRDefault="008333CF" w:rsidP="008333CF">
      <w:pPr>
        <w:spacing w:after="0" w:line="240" w:lineRule="auto"/>
        <w:ind w:firstLine="992"/>
        <w:contextualSpacing/>
        <w:jc w:val="center"/>
        <w:rPr>
          <w:rFonts w:ascii="Times New Roman" w:eastAsia="Times New Roman" w:hAnsi="Times New Roman" w:cs="Times New Roman"/>
          <w:b/>
          <w:bCs/>
          <w:sz w:val="24"/>
          <w:szCs w:val="24"/>
        </w:rPr>
      </w:pPr>
    </w:p>
    <w:p w:rsidR="008333CF" w:rsidRPr="00FD76A0" w:rsidRDefault="008333CF" w:rsidP="008333CF">
      <w:pPr>
        <w:spacing w:after="0" w:line="240" w:lineRule="auto"/>
        <w:ind w:firstLine="992"/>
        <w:contextualSpacing/>
        <w:jc w:val="center"/>
        <w:rPr>
          <w:rFonts w:ascii="Times New Roman" w:eastAsia="Times New Roman" w:hAnsi="Times New Roman" w:cs="Times New Roman"/>
          <w:b/>
          <w:bCs/>
          <w:sz w:val="24"/>
          <w:szCs w:val="24"/>
        </w:rPr>
      </w:pPr>
      <w:r w:rsidRPr="00FD76A0">
        <w:rPr>
          <w:rFonts w:ascii="Times New Roman" w:eastAsia="Times New Roman" w:hAnsi="Times New Roman" w:cs="Times New Roman"/>
          <w:b/>
          <w:bCs/>
          <w:sz w:val="24"/>
          <w:szCs w:val="24"/>
        </w:rPr>
        <w:t xml:space="preserve">1.2.5. Формирование ИКТ-компетентности </w:t>
      </w:r>
      <w:proofErr w:type="gramStart"/>
      <w:r w:rsidRPr="00FD76A0">
        <w:rPr>
          <w:rFonts w:ascii="Times New Roman" w:eastAsia="Times New Roman" w:hAnsi="Times New Roman" w:cs="Times New Roman"/>
          <w:b/>
          <w:bCs/>
          <w:sz w:val="24"/>
          <w:szCs w:val="24"/>
        </w:rPr>
        <w:t>обучающихся</w:t>
      </w:r>
      <w:proofErr w:type="gramEnd"/>
    </w:p>
    <w:p w:rsidR="008333CF" w:rsidRPr="00FD76A0" w:rsidRDefault="008333CF" w:rsidP="008333CF">
      <w:pPr>
        <w:tabs>
          <w:tab w:val="left" w:pos="0"/>
          <w:tab w:val="left" w:pos="750"/>
        </w:tabs>
        <w:spacing w:after="0" w:line="240" w:lineRule="auto"/>
        <w:ind w:firstLine="992"/>
        <w:contextualSpacing/>
        <w:rPr>
          <w:rFonts w:ascii="Times New Roman" w:eastAsia="Times New Roman" w:hAnsi="Times New Roman" w:cs="Times New Roman"/>
          <w:b/>
          <w:bCs/>
          <w:sz w:val="24"/>
          <w:szCs w:val="24"/>
        </w:rPr>
      </w:pPr>
    </w:p>
    <w:p w:rsidR="008333CF" w:rsidRPr="00FD76A0" w:rsidRDefault="008333CF" w:rsidP="008333CF">
      <w:pPr>
        <w:tabs>
          <w:tab w:val="left" w:pos="0"/>
          <w:tab w:val="left" w:pos="750"/>
        </w:tabs>
        <w:spacing w:after="0" w:line="240" w:lineRule="auto"/>
        <w:ind w:firstLine="992"/>
        <w:contextualSpacing/>
        <w:rPr>
          <w:rFonts w:ascii="Times New Roman" w:hAnsi="Times New Roman" w:cs="Times New Roman"/>
          <w:b/>
          <w:sz w:val="24"/>
          <w:szCs w:val="24"/>
        </w:rPr>
      </w:pPr>
      <w:r w:rsidRPr="00FD76A0">
        <w:rPr>
          <w:rFonts w:ascii="Times New Roman" w:eastAsia="Times New Roman" w:hAnsi="Times New Roman" w:cs="Times New Roman"/>
          <w:b/>
          <w:bCs/>
          <w:sz w:val="24"/>
          <w:szCs w:val="24"/>
        </w:rPr>
        <w:t>Обращение с устройствами ИКТ</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7B3CF8">
      <w:pPr>
        <w:widowControl w:val="0"/>
        <w:numPr>
          <w:ilvl w:val="1"/>
          <w:numId w:val="78"/>
        </w:numPr>
        <w:tabs>
          <w:tab w:val="left" w:pos="0"/>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подключать  устройства  ИКТ  к  электрическим  и  информационным сетям, использовать аккумуляторы; </w:t>
      </w:r>
    </w:p>
    <w:p w:rsidR="008333CF" w:rsidRPr="00FD76A0" w:rsidRDefault="008333CF" w:rsidP="007B3CF8">
      <w:pPr>
        <w:widowControl w:val="0"/>
        <w:numPr>
          <w:ilvl w:val="1"/>
          <w:numId w:val="78"/>
        </w:numPr>
        <w:tabs>
          <w:tab w:val="left" w:pos="0"/>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333CF" w:rsidRPr="00FD76A0" w:rsidRDefault="008333CF" w:rsidP="007B3CF8">
      <w:pPr>
        <w:widowControl w:val="0"/>
        <w:numPr>
          <w:ilvl w:val="1"/>
          <w:numId w:val="78"/>
        </w:numPr>
        <w:tabs>
          <w:tab w:val="left" w:pos="0"/>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8333CF" w:rsidRPr="00FD76A0" w:rsidRDefault="008333CF" w:rsidP="007B3CF8">
      <w:pPr>
        <w:widowControl w:val="0"/>
        <w:numPr>
          <w:ilvl w:val="1"/>
          <w:numId w:val="78"/>
        </w:numPr>
        <w:tabs>
          <w:tab w:val="left" w:pos="0"/>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осуществлять  информационное  подключение  к  локальной  сети  и глобальной сети Интернет; </w:t>
      </w:r>
    </w:p>
    <w:p w:rsidR="008333CF" w:rsidRPr="00FD76A0" w:rsidRDefault="008333CF" w:rsidP="007B3CF8">
      <w:pPr>
        <w:widowControl w:val="0"/>
        <w:numPr>
          <w:ilvl w:val="1"/>
          <w:numId w:val="78"/>
        </w:numPr>
        <w:tabs>
          <w:tab w:val="left" w:pos="0"/>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333CF" w:rsidRPr="00FD76A0" w:rsidRDefault="008333CF" w:rsidP="007B3CF8">
      <w:pPr>
        <w:widowControl w:val="0"/>
        <w:numPr>
          <w:ilvl w:val="1"/>
          <w:numId w:val="78"/>
        </w:numPr>
        <w:tabs>
          <w:tab w:val="left" w:pos="0"/>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 xml:space="preserve">выводить информацию на бумагу, правильно обращаться с расходными материалами; </w:t>
      </w:r>
    </w:p>
    <w:p w:rsidR="008333CF" w:rsidRPr="00FD76A0" w:rsidRDefault="008333CF" w:rsidP="007B3CF8">
      <w:pPr>
        <w:widowControl w:val="0"/>
        <w:numPr>
          <w:ilvl w:val="1"/>
          <w:numId w:val="78"/>
        </w:numPr>
        <w:tabs>
          <w:tab w:val="left" w:pos="0"/>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7B3CF8">
      <w:pPr>
        <w:widowControl w:val="0"/>
        <w:numPr>
          <w:ilvl w:val="0"/>
          <w:numId w:val="79"/>
        </w:numPr>
        <w:tabs>
          <w:tab w:val="left" w:pos="0"/>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осознавать  и  использовать  в  практической  деятельности  основные психологические особенности восприятия информации человеком.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i/>
          <w:sz w:val="24"/>
          <w:szCs w:val="24"/>
          <w:u w:val="single"/>
        </w:rPr>
        <w:t>Примечание:</w:t>
      </w:r>
      <w:r w:rsidRPr="00FD76A0">
        <w:rPr>
          <w:rFonts w:ascii="Times New Roman" w:hAnsi="Times New Roman" w:cs="Times New Roman"/>
          <w:sz w:val="24"/>
          <w:szCs w:val="24"/>
        </w:rPr>
        <w:t xml:space="preserve">  результаты  достигаются  преимущественно  в  рамках предметов  «Технология»,  «Информатика и ИКТ»,  а  также  во  внеурочной  и внешкольной деятельности.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Фиксация изображений и звуков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выбирать  технические  средства  ИКТ  для  фиксации  изображений  и звуков в соответствии с поставленной целью; </w:t>
      </w:r>
      <w:r w:rsidRPr="00FD76A0">
        <w:rPr>
          <w:rFonts w:ascii="Times New Roman" w:hAnsi="Times New Roman" w:cs="Times New Roman"/>
          <w:sz w:val="24"/>
          <w:szCs w:val="24"/>
        </w:rPr>
        <w:c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различать творческую и техническую фиксацию звуков и изображений;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использовать  возможности  И</w:t>
      </w:r>
      <w:proofErr w:type="gramStart"/>
      <w:r w:rsidRPr="00FD76A0">
        <w:rPr>
          <w:rFonts w:ascii="Times New Roman" w:hAnsi="Times New Roman" w:cs="Times New Roman"/>
          <w:sz w:val="24"/>
          <w:szCs w:val="24"/>
        </w:rPr>
        <w:t>КТ  в  тв</w:t>
      </w:r>
      <w:proofErr w:type="gramEnd"/>
      <w:r w:rsidRPr="00FD76A0">
        <w:rPr>
          <w:rFonts w:ascii="Times New Roman" w:hAnsi="Times New Roman" w:cs="Times New Roman"/>
          <w:sz w:val="24"/>
          <w:szCs w:val="24"/>
        </w:rPr>
        <w:t xml:space="preserve">орческой  деятельности, связанной с искусством;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осуществлять трёхмерное сканирование.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Примечание:  результаты  достигаются  преимущественно  в  рамках предметов «Искусство», «Русский язык</w:t>
      </w:r>
      <w:r w:rsidR="005D54F3">
        <w:rPr>
          <w:rFonts w:ascii="Times New Roman" w:hAnsi="Times New Roman" w:cs="Times New Roman"/>
          <w:sz w:val="24"/>
          <w:szCs w:val="24"/>
        </w:rPr>
        <w:t>», «Иностранный язык (немецкий</w:t>
      </w:r>
      <w:r w:rsidRPr="00FD76A0">
        <w:rPr>
          <w:rFonts w:ascii="Times New Roman" w:hAnsi="Times New Roman" w:cs="Times New Roman"/>
          <w:sz w:val="24"/>
          <w:szCs w:val="24"/>
        </w:rPr>
        <w:t>)», «Физическая культура», «Биология», «Химия», «Геог</w:t>
      </w:r>
      <w:r w:rsidR="005D54F3">
        <w:rPr>
          <w:rFonts w:ascii="Times New Roman" w:hAnsi="Times New Roman" w:cs="Times New Roman"/>
          <w:sz w:val="24"/>
          <w:szCs w:val="24"/>
        </w:rPr>
        <w:t>р</w:t>
      </w:r>
      <w:r w:rsidRPr="00FD76A0">
        <w:rPr>
          <w:rFonts w:ascii="Times New Roman" w:hAnsi="Times New Roman" w:cs="Times New Roman"/>
          <w:sz w:val="24"/>
          <w:szCs w:val="24"/>
        </w:rPr>
        <w:t xml:space="preserve">афия», а также во внеурочной деятельности. </w:t>
      </w:r>
      <w:proofErr w:type="gramEnd"/>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Создание письменных сообщений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создавать  текст  на  русском  языке  с  использованием  слепого десятипальцевого клавиатурного письма;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сканировать  текст  и  осуществлять  распознавание  сканированного текста;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осуществлять  редактирование  и  структурирование  текста  в соответствии с его смыслом средствами текстового редактора;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средства  орфографического  и  синтаксического  контроля русского текста и текста на иностранном языке.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i/>
          <w:sz w:val="24"/>
          <w:szCs w:val="24"/>
        </w:rPr>
        <w:lastRenderedPageBreak/>
        <w:t>Выпускник получит возможность научиться:</w:t>
      </w:r>
      <w:r w:rsidRPr="00FD76A0">
        <w:rPr>
          <w:rFonts w:ascii="Times New Roman" w:hAnsi="Times New Roman" w:cs="Times New Roman"/>
          <w:sz w:val="24"/>
          <w:szCs w:val="24"/>
        </w:rPr>
        <w:cr/>
        <w:t xml:space="preserve">• создавать  текст  на  иностранном  языке  с  использованием  слепого десятипальцевого клавиатурного письма;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компьютерные инструменты, упрощающие расшифровку аудиозаписей.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u w:val="single"/>
        </w:rPr>
        <w:t>Примечание:</w:t>
      </w:r>
      <w:r w:rsidRPr="00FD76A0">
        <w:rPr>
          <w:rFonts w:ascii="Times New Roman" w:hAnsi="Times New Roman" w:cs="Times New Roman"/>
          <w:sz w:val="24"/>
          <w:szCs w:val="24"/>
        </w:rPr>
        <w:t xml:space="preserve">  результаты  достигаются  преимущественно  в  рамках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предметов «Русский язык», «Иностранный язык (английский)», «Литература», «История».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Создание графических объектов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создавать  различные  геометрические  объекты  с  использованием возможностей</w:t>
      </w:r>
      <w:r w:rsidR="005D54F3">
        <w:rPr>
          <w:rFonts w:ascii="Times New Roman" w:hAnsi="Times New Roman" w:cs="Times New Roman"/>
          <w:sz w:val="24"/>
          <w:szCs w:val="24"/>
        </w:rPr>
        <w:t xml:space="preserve"> </w:t>
      </w:r>
      <w:r w:rsidRPr="00FD76A0">
        <w:rPr>
          <w:rFonts w:ascii="Times New Roman" w:hAnsi="Times New Roman" w:cs="Times New Roman"/>
          <w:sz w:val="24"/>
          <w:szCs w:val="24"/>
        </w:rPr>
        <w:t xml:space="preserve">специальных компьютерных инструментов;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создавать  специализированные  карты  и  диаграммы:  географические, хронологические;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создавать мультипликационные фильмы;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создавать виртуальные модели трёхмерных объектов.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u w:val="single"/>
        </w:rPr>
        <w:t>Примечание:</w:t>
      </w:r>
      <w:r w:rsidRPr="00FD76A0">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w:t>
      </w:r>
      <w:r w:rsidR="005D54F3">
        <w:rPr>
          <w:rFonts w:ascii="Times New Roman" w:hAnsi="Times New Roman" w:cs="Times New Roman"/>
          <w:sz w:val="24"/>
          <w:szCs w:val="24"/>
        </w:rPr>
        <w:t xml:space="preserve"> России. Всеобщая история</w:t>
      </w:r>
      <w:r w:rsidRPr="00FD76A0">
        <w:rPr>
          <w:rFonts w:ascii="Times New Roman" w:hAnsi="Times New Roman" w:cs="Times New Roman"/>
          <w:sz w:val="24"/>
          <w:szCs w:val="24"/>
        </w:rPr>
        <w:t xml:space="preserve">», «Математика».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Создание музыкальных и звуковых сообщений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звуковые и музыкальные редакторы;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клавишные и кинестетические синтезаторы;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программы звукозаписи и микрофоны.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i/>
          <w:sz w:val="24"/>
          <w:szCs w:val="24"/>
        </w:rPr>
        <w:t>Выпускник получит возможность научиться:</w:t>
      </w:r>
      <w:r w:rsidRPr="00FD76A0">
        <w:rPr>
          <w:rFonts w:ascii="Times New Roman" w:hAnsi="Times New Roman" w:cs="Times New Roman"/>
          <w:sz w:val="24"/>
          <w:szCs w:val="24"/>
        </w:rPr>
        <w:cr/>
        <w:t xml:space="preserve"> • использовать  музыкальные  редакторы,  клавишные  и  кинетические синтезаторы для решения творческих задач.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u w:val="single"/>
        </w:rPr>
        <w:t>Примечание:</w:t>
      </w:r>
      <w:r w:rsidRPr="00FD76A0">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Создание, восприятие и использование гипермедиасообщений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при  восприятии  сообщений  внутренние  и  внешние ссылки;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формулировать  вопросы  к  сообщению,  создавать  краткое  описание сообщения; цитировать фрагменты сообщения;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проектировать  дизайн  сообщений  в  соответствии  с  задачами  и средствами доставки;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proofErr w:type="gramStart"/>
      <w:r w:rsidRPr="00FD76A0">
        <w:rPr>
          <w:rFonts w:ascii="Times New Roman" w:hAnsi="Times New Roman" w:cs="Times New Roman"/>
          <w:sz w:val="24"/>
          <w:szCs w:val="24"/>
          <w:u w:val="single"/>
        </w:rPr>
        <w:t>Примечание:</w:t>
      </w:r>
      <w:r w:rsidRPr="00FD76A0">
        <w:rPr>
          <w:rFonts w:ascii="Times New Roman" w:hAnsi="Times New Roman" w:cs="Times New Roman"/>
          <w:sz w:val="24"/>
          <w:szCs w:val="24"/>
        </w:rPr>
        <w:t xml:space="preserve">  результаты  достигаются  преимущественно  в  рамках предметов  «Технология»,  «Литература»,  «Русский  язык»</w:t>
      </w:r>
      <w:r w:rsidR="005D54F3">
        <w:rPr>
          <w:rFonts w:ascii="Times New Roman" w:hAnsi="Times New Roman" w:cs="Times New Roman"/>
          <w:sz w:val="24"/>
          <w:szCs w:val="24"/>
        </w:rPr>
        <w:t>,  «Иностранный язык (немецкий</w:t>
      </w:r>
      <w:r w:rsidRPr="00FD76A0">
        <w:rPr>
          <w:rFonts w:ascii="Times New Roman" w:hAnsi="Times New Roman" w:cs="Times New Roman"/>
          <w:sz w:val="24"/>
          <w:szCs w:val="24"/>
        </w:rPr>
        <w:t>)», «Искусство».</w:t>
      </w:r>
      <w:proofErr w:type="gramEnd"/>
      <w:r w:rsidRPr="00FD76A0">
        <w:rPr>
          <w:rFonts w:ascii="Times New Roman" w:hAnsi="Times New Roman" w:cs="Times New Roman"/>
          <w:sz w:val="24"/>
          <w:szCs w:val="24"/>
        </w:rPr>
        <w:cr/>
      </w:r>
      <w:r w:rsidRPr="00FD76A0">
        <w:rPr>
          <w:rFonts w:ascii="Times New Roman" w:hAnsi="Times New Roman" w:cs="Times New Roman"/>
          <w:b/>
          <w:sz w:val="24"/>
          <w:szCs w:val="24"/>
        </w:rPr>
        <w:t xml:space="preserve">Коммуникация и социальное взаимодействие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выступать  с  аудио</w:t>
      </w:r>
      <w:r w:rsidR="005D54F3">
        <w:rPr>
          <w:rFonts w:ascii="Times New Roman" w:hAnsi="Times New Roman" w:cs="Times New Roman"/>
          <w:sz w:val="24"/>
          <w:szCs w:val="24"/>
        </w:rPr>
        <w:t xml:space="preserve"> (</w:t>
      </w:r>
      <w:r w:rsidRPr="00FD76A0">
        <w:rPr>
          <w:rFonts w:ascii="Times New Roman" w:hAnsi="Times New Roman" w:cs="Times New Roman"/>
          <w:sz w:val="24"/>
          <w:szCs w:val="24"/>
        </w:rPr>
        <w:t>видео</w:t>
      </w:r>
      <w:proofErr w:type="gramStart"/>
      <w:r w:rsidR="005D54F3">
        <w:rPr>
          <w:rFonts w:ascii="Times New Roman" w:hAnsi="Times New Roman" w:cs="Times New Roman"/>
          <w:sz w:val="24"/>
          <w:szCs w:val="24"/>
        </w:rPr>
        <w:t>)</w:t>
      </w:r>
      <w:r w:rsidRPr="00FD76A0">
        <w:rPr>
          <w:rFonts w:ascii="Times New Roman" w:hAnsi="Times New Roman" w:cs="Times New Roman"/>
          <w:sz w:val="24"/>
          <w:szCs w:val="24"/>
        </w:rPr>
        <w:t>п</w:t>
      </w:r>
      <w:proofErr w:type="gramEnd"/>
      <w:r w:rsidRPr="00FD76A0">
        <w:rPr>
          <w:rFonts w:ascii="Times New Roman" w:hAnsi="Times New Roman" w:cs="Times New Roman"/>
          <w:sz w:val="24"/>
          <w:szCs w:val="24"/>
        </w:rPr>
        <w:t xml:space="preserve">оддержкой,  включая  выступление  перед дистанционной аудиторией; </w:t>
      </w:r>
    </w:p>
    <w:p w:rsidR="008333CF" w:rsidRPr="00FD76A0" w:rsidRDefault="008333CF" w:rsidP="007710F1">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участвовать  в  обсуждении  (аудио</w:t>
      </w:r>
      <w:proofErr w:type="gramStart"/>
      <w:r w:rsidR="005D54F3">
        <w:rPr>
          <w:rFonts w:ascii="Times New Roman" w:hAnsi="Times New Roman" w:cs="Times New Roman"/>
          <w:sz w:val="24"/>
          <w:szCs w:val="24"/>
        </w:rPr>
        <w:t>)</w:t>
      </w:r>
      <w:r w:rsidRPr="00FD76A0">
        <w:rPr>
          <w:rFonts w:ascii="Times New Roman" w:hAnsi="Times New Roman" w:cs="Times New Roman"/>
          <w:sz w:val="24"/>
          <w:szCs w:val="24"/>
        </w:rPr>
        <w:t>в</w:t>
      </w:r>
      <w:proofErr w:type="gramEnd"/>
      <w:r w:rsidRPr="00FD76A0">
        <w:rPr>
          <w:rFonts w:ascii="Times New Roman" w:hAnsi="Times New Roman" w:cs="Times New Roman"/>
          <w:sz w:val="24"/>
          <w:szCs w:val="24"/>
        </w:rPr>
        <w:t xml:space="preserve">идеофорум,  текстовый  форум)  с использованием возможностей Интернета;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возможности  электронной  почты  для  информационного обмена;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вести  личный  дневник  (блог)  с  использованием  возможностей Интернета;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взаимодействовать  в  социальных  сетях,  работать  в  группе  над сообщением (вики);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участвовать в форумах в социальных образовательных сетях;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взаимодействовать  с  партнёрами  с  использованием  возможностей Интернета (игровое и театральное взаимодействие).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u w:val="single"/>
        </w:rPr>
        <w:t>Примечание:</w:t>
      </w:r>
      <w:r w:rsidRPr="00FD76A0">
        <w:rPr>
          <w:rFonts w:ascii="Times New Roman" w:hAnsi="Times New Roman" w:cs="Times New Roman"/>
          <w:sz w:val="24"/>
          <w:szCs w:val="24"/>
        </w:rPr>
        <w:t xml:space="preserve"> результаты достигаются в рамках всех предметов, а также во внеурочной деятельности.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Поиск и организация хранения информации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r w:rsidRPr="00FD76A0">
        <w:rPr>
          <w:rFonts w:ascii="Times New Roman" w:hAnsi="Times New Roman" w:cs="Times New Roman"/>
          <w:sz w:val="24"/>
          <w:szCs w:val="24"/>
        </w:rPr>
        <w:cr/>
        <w:t>• использовать  приёмы  поиска  информации  на  персональном компьютере,  в  информационной  сре</w:t>
      </w:r>
      <w:r w:rsidR="005D54F3">
        <w:rPr>
          <w:rFonts w:ascii="Times New Roman" w:hAnsi="Times New Roman" w:cs="Times New Roman"/>
          <w:sz w:val="24"/>
          <w:szCs w:val="24"/>
        </w:rPr>
        <w:t>де МБОУ «Жабская ООШ</w:t>
      </w:r>
      <w:r w:rsidRPr="00FD76A0">
        <w:rPr>
          <w:rFonts w:ascii="Times New Roman" w:hAnsi="Times New Roman" w:cs="Times New Roman"/>
          <w:sz w:val="24"/>
          <w:szCs w:val="24"/>
        </w:rPr>
        <w:t xml:space="preserve">»  и  в  образовательном пространстве;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различные  библиотечные,  в  том  числе  электронные, каталоги для поиска необходимых книг;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создавать и заполнять различные определители;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различные  приёмы  поиска  информации  в  Интернете  в ходе учебной деятельности.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u w:val="single"/>
        </w:rPr>
        <w:lastRenderedPageBreak/>
        <w:t>Примечание:</w:t>
      </w:r>
      <w:r w:rsidRPr="00FD76A0">
        <w:rPr>
          <w:rFonts w:ascii="Times New Roman" w:hAnsi="Times New Roman" w:cs="Times New Roman"/>
          <w:sz w:val="24"/>
          <w:szCs w:val="24"/>
        </w:rPr>
        <w:t xml:space="preserve">  результаты  достигаются  преимущественно  в  рамках предметов  «История</w:t>
      </w:r>
      <w:r w:rsidR="005D54F3">
        <w:rPr>
          <w:rFonts w:ascii="Times New Roman" w:hAnsi="Times New Roman" w:cs="Times New Roman"/>
          <w:sz w:val="24"/>
          <w:szCs w:val="24"/>
        </w:rPr>
        <w:t xml:space="preserve"> России. Всеобщая история</w:t>
      </w:r>
      <w:r w:rsidRPr="00FD76A0">
        <w:rPr>
          <w:rFonts w:ascii="Times New Roman" w:hAnsi="Times New Roman" w:cs="Times New Roman"/>
          <w:sz w:val="24"/>
          <w:szCs w:val="24"/>
        </w:rPr>
        <w:t xml:space="preserve">»,  «Литература»,  «Технология»,  «Информатика»  и других предметов.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Анализ  информации,  математическая  обработка  данных  в исследовании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вводить  результаты  измерений  и  другие  цифровые  данные  для  их обработки, в том числе статистической и визуализации; строить математические модели;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проводить эксперименты и исследования в виртуальных лабораториях по естественным наукам, математике и информатике.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проводить  </w:t>
      </w:r>
      <w:proofErr w:type="gramStart"/>
      <w:r w:rsidRPr="00FD76A0">
        <w:rPr>
          <w:rFonts w:ascii="Times New Roman" w:hAnsi="Times New Roman" w:cs="Times New Roman"/>
          <w:sz w:val="24"/>
          <w:szCs w:val="24"/>
        </w:rPr>
        <w:t>естественно-научные</w:t>
      </w:r>
      <w:proofErr w:type="gramEnd"/>
      <w:r w:rsidRPr="00FD76A0">
        <w:rPr>
          <w:rFonts w:ascii="Times New Roman" w:hAnsi="Times New Roman"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r w:rsidRPr="00FD76A0">
        <w:rPr>
          <w:rFonts w:ascii="Times New Roman" w:hAnsi="Times New Roman" w:cs="Times New Roman"/>
          <w:sz w:val="24"/>
          <w:szCs w:val="24"/>
        </w:rPr>
        <w:cr/>
        <w:t xml:space="preserve">• анализировать  результаты  своей  деятельности  и  затрачиваемых ресурсов.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u w:val="single"/>
        </w:rPr>
        <w:t>Примечание:</w:t>
      </w:r>
      <w:r w:rsidRPr="00FD76A0">
        <w:rPr>
          <w:rFonts w:ascii="Times New Roman" w:hAnsi="Times New Roman" w:cs="Times New Roman"/>
          <w:sz w:val="24"/>
          <w:szCs w:val="24"/>
        </w:rPr>
        <w:t xml:space="preserve">  результаты  достигаются  преимущественно  в  рамках естественных наук, предметов «Обществознание», «Математика».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Моделирование, проектирование и управление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моделировать с использованием виртуальных конструкторов;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конструировать  и  моделировать  с  использованием  материальных конструкторов с компьютерным управлением и обратной связью;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моделировать с использованием сре</w:t>
      </w:r>
      <w:proofErr w:type="gramStart"/>
      <w:r w:rsidRPr="00FD76A0">
        <w:rPr>
          <w:rFonts w:ascii="Times New Roman" w:hAnsi="Times New Roman" w:cs="Times New Roman"/>
          <w:sz w:val="24"/>
          <w:szCs w:val="24"/>
        </w:rPr>
        <w:t>дств пр</w:t>
      </w:r>
      <w:proofErr w:type="gramEnd"/>
      <w:r w:rsidRPr="00FD76A0">
        <w:rPr>
          <w:rFonts w:ascii="Times New Roman" w:hAnsi="Times New Roman" w:cs="Times New Roman"/>
          <w:sz w:val="24"/>
          <w:szCs w:val="24"/>
        </w:rPr>
        <w:t xml:space="preserve">ограммирования;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проектировать  и  организовывать  свою  индивидуальную  и  групповую деятельность, организовывать своё время с использованием ИКТ.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проектировать  виртуальные  и  реальные  объекты  и  процессы, использовать системы автоматизированного проектирования.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u w:val="single"/>
        </w:rPr>
        <w:t>Примечание:</w:t>
      </w:r>
      <w:r w:rsidRPr="00FD76A0">
        <w:rPr>
          <w:rFonts w:ascii="Times New Roman" w:hAnsi="Times New Roman" w:cs="Times New Roman"/>
          <w:sz w:val="24"/>
          <w:szCs w:val="24"/>
        </w:rPr>
        <w:t xml:space="preserve">  результаты  достигаются  преимущественно  в  рамках естественных  наук,  предметов  «Технология»,  </w:t>
      </w:r>
      <w:r w:rsidR="005D54F3">
        <w:rPr>
          <w:rFonts w:ascii="Times New Roman" w:hAnsi="Times New Roman" w:cs="Times New Roman"/>
          <w:sz w:val="24"/>
          <w:szCs w:val="24"/>
        </w:rPr>
        <w:t>«Математика», «Информатика</w:t>
      </w:r>
      <w:r w:rsidRPr="00FD76A0">
        <w:rPr>
          <w:rFonts w:ascii="Times New Roman" w:hAnsi="Times New Roman" w:cs="Times New Roman"/>
          <w:sz w:val="24"/>
          <w:szCs w:val="24"/>
        </w:rPr>
        <w:t>», «Обществознание».</w:t>
      </w:r>
    </w:p>
    <w:p w:rsidR="008333CF" w:rsidRPr="00FD76A0" w:rsidRDefault="008333CF" w:rsidP="008333CF">
      <w:pPr>
        <w:tabs>
          <w:tab w:val="left" w:pos="0"/>
          <w:tab w:val="left" w:pos="750"/>
        </w:tabs>
        <w:spacing w:after="0" w:line="240" w:lineRule="auto"/>
        <w:ind w:firstLine="992"/>
        <w:contextualSpacing/>
        <w:jc w:val="center"/>
        <w:rPr>
          <w:rFonts w:ascii="Times New Roman" w:hAnsi="Times New Roman" w:cs="Times New Roman"/>
          <w:b/>
          <w:sz w:val="24"/>
          <w:szCs w:val="24"/>
        </w:rPr>
      </w:pPr>
    </w:p>
    <w:p w:rsidR="008333CF" w:rsidRPr="00FD76A0" w:rsidRDefault="008333CF" w:rsidP="008333CF">
      <w:pPr>
        <w:tabs>
          <w:tab w:val="left" w:pos="0"/>
          <w:tab w:val="left" w:pos="750"/>
        </w:tabs>
        <w:spacing w:after="0" w:line="240" w:lineRule="auto"/>
        <w:ind w:firstLine="992"/>
        <w:contextualSpacing/>
        <w:jc w:val="center"/>
        <w:rPr>
          <w:rFonts w:ascii="Times New Roman" w:hAnsi="Times New Roman" w:cs="Times New Roman"/>
          <w:b/>
          <w:sz w:val="24"/>
          <w:szCs w:val="24"/>
        </w:rPr>
      </w:pPr>
      <w:r w:rsidRPr="00FD76A0">
        <w:rPr>
          <w:rFonts w:ascii="Times New Roman" w:hAnsi="Times New Roman" w:cs="Times New Roman"/>
          <w:b/>
          <w:sz w:val="24"/>
          <w:szCs w:val="24"/>
        </w:rPr>
        <w:t xml:space="preserve">1.2.6. Основы учебно-исследовательской и проектной деятельности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выбирать  и  использовать  методы,  релевантные  рассматриваемой проблеме;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такие  </w:t>
      </w:r>
      <w:proofErr w:type="gramStart"/>
      <w:r w:rsidRPr="00FD76A0">
        <w:rPr>
          <w:rFonts w:ascii="Times New Roman" w:hAnsi="Times New Roman" w:cs="Times New Roman"/>
          <w:sz w:val="24"/>
          <w:szCs w:val="24"/>
        </w:rPr>
        <w:t>естественно-научные</w:t>
      </w:r>
      <w:proofErr w:type="gramEnd"/>
      <w:r w:rsidRPr="00FD76A0">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ясно,  логично  и  точно  излагать  свою  точку  зрения,  использовать языковые средства, адекватные обсуждаемой проблеме;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самостоятельно  задумывать,  планировать  и  выполнять  учебное исследование, учебный и социальный проект;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догадку, озарение, интуицию;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такие  математические  методы  и  приёмы,  как  перебор логических возможностей, математическое моделирование;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такие  </w:t>
      </w:r>
      <w:proofErr w:type="gramStart"/>
      <w:r w:rsidRPr="00FD76A0">
        <w:rPr>
          <w:rFonts w:ascii="Times New Roman" w:hAnsi="Times New Roman" w:cs="Times New Roman"/>
          <w:sz w:val="24"/>
          <w:szCs w:val="24"/>
        </w:rPr>
        <w:t>естественно-научные</w:t>
      </w:r>
      <w:proofErr w:type="gramEnd"/>
      <w:r w:rsidRPr="00FD76A0">
        <w:rPr>
          <w:rFonts w:ascii="Times New Roman" w:hAnsi="Times New Roman" w:cs="Times New Roman"/>
          <w:sz w:val="24"/>
          <w:szCs w:val="24"/>
        </w:rPr>
        <w:t xml:space="preserve">  методы  и  приёмы,  как абстрагирование от привходящих факторов, проверка на совместимость с другими известными фактами;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r w:rsidRPr="00FD76A0">
        <w:rPr>
          <w:rFonts w:ascii="Times New Roman" w:hAnsi="Times New Roman" w:cs="Times New Roman"/>
          <w:sz w:val="24"/>
          <w:szCs w:val="24"/>
        </w:rPr>
        <w:cr/>
        <w:t xml:space="preserve">• использовать  некоторые  приёмы  художественного  познания  мира: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целенаправленно  и  осознанно  развивать  свои  коммуникативные способности, осваивать новые языковые средства;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p w:rsidR="008333CF" w:rsidRPr="00FD76A0" w:rsidRDefault="008333CF" w:rsidP="008333CF">
      <w:pPr>
        <w:tabs>
          <w:tab w:val="left" w:pos="0"/>
          <w:tab w:val="left" w:pos="750"/>
        </w:tabs>
        <w:spacing w:after="0" w:line="240" w:lineRule="auto"/>
        <w:ind w:firstLine="992"/>
        <w:contextualSpacing/>
        <w:rPr>
          <w:rFonts w:ascii="Times New Roman" w:hAnsi="Times New Roman" w:cs="Times New Roman"/>
          <w:b/>
          <w:sz w:val="24"/>
          <w:szCs w:val="24"/>
        </w:rPr>
      </w:pPr>
    </w:p>
    <w:p w:rsidR="008333CF" w:rsidRPr="00FD76A0" w:rsidRDefault="008333CF" w:rsidP="008333CF">
      <w:pPr>
        <w:tabs>
          <w:tab w:val="left" w:pos="0"/>
          <w:tab w:val="left" w:pos="750"/>
        </w:tabs>
        <w:spacing w:after="0" w:line="240" w:lineRule="auto"/>
        <w:ind w:firstLine="992"/>
        <w:contextualSpacing/>
        <w:rPr>
          <w:rFonts w:ascii="Times New Roman" w:hAnsi="Times New Roman" w:cs="Times New Roman"/>
          <w:b/>
          <w:sz w:val="24"/>
          <w:szCs w:val="24"/>
        </w:rPr>
      </w:pPr>
      <w:r w:rsidRPr="00FD76A0">
        <w:rPr>
          <w:rFonts w:ascii="Times New Roman" w:hAnsi="Times New Roman" w:cs="Times New Roman"/>
          <w:b/>
          <w:sz w:val="24"/>
          <w:szCs w:val="24"/>
        </w:rPr>
        <w:t xml:space="preserve">1.2.7 Стратегии смыслового чтения и работа с текстом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Работа с текстом: поиск информации и понимание </w:t>
      </w:r>
      <w:proofErr w:type="gramStart"/>
      <w:r w:rsidRPr="00FD76A0">
        <w:rPr>
          <w:rFonts w:ascii="Times New Roman" w:hAnsi="Times New Roman" w:cs="Times New Roman"/>
          <w:b/>
          <w:sz w:val="24"/>
          <w:szCs w:val="24"/>
        </w:rPr>
        <w:t>прочитанного</w:t>
      </w:r>
      <w:proofErr w:type="gramEnd"/>
      <w:r w:rsidRPr="00FD76A0">
        <w:rPr>
          <w:rFonts w:ascii="Times New Roman" w:hAnsi="Times New Roman" w:cs="Times New Roman"/>
          <w:b/>
          <w:sz w:val="24"/>
          <w:szCs w:val="24"/>
        </w:rPr>
        <w:t xml:space="preserve">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7B3CF8">
      <w:pPr>
        <w:widowControl w:val="0"/>
        <w:numPr>
          <w:ilvl w:val="0"/>
          <w:numId w:val="79"/>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ориентироваться в содержании текста и понимать его целостный смысл: </w:t>
      </w:r>
    </w:p>
    <w:p w:rsidR="008333CF" w:rsidRPr="00FD76A0" w:rsidRDefault="008333CF" w:rsidP="007B3CF8">
      <w:pPr>
        <w:widowControl w:val="0"/>
        <w:numPr>
          <w:ilvl w:val="0"/>
          <w:numId w:val="80"/>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определять главную тему, общую цель или назначение текста; </w:t>
      </w:r>
    </w:p>
    <w:p w:rsidR="008333CF" w:rsidRPr="00FD76A0" w:rsidRDefault="008333CF" w:rsidP="007B3CF8">
      <w:pPr>
        <w:widowControl w:val="0"/>
        <w:numPr>
          <w:ilvl w:val="0"/>
          <w:numId w:val="80"/>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выбирать  из  текста  или  придумать  заголовок,  соответствующий содержанию и общему смыслу текста; </w:t>
      </w:r>
    </w:p>
    <w:p w:rsidR="008333CF" w:rsidRPr="00FD76A0" w:rsidRDefault="008333CF" w:rsidP="007B3CF8">
      <w:pPr>
        <w:widowControl w:val="0"/>
        <w:numPr>
          <w:ilvl w:val="0"/>
          <w:numId w:val="80"/>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формулировать тезис, выражающий общий смысл текста; </w:t>
      </w:r>
    </w:p>
    <w:p w:rsidR="008333CF" w:rsidRPr="00FD76A0" w:rsidRDefault="008333CF" w:rsidP="007B3CF8">
      <w:pPr>
        <w:widowControl w:val="0"/>
        <w:numPr>
          <w:ilvl w:val="0"/>
          <w:numId w:val="80"/>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предвосхищать содержание предметного плана текста по заголовку и с опорой на предыдущий опыт; </w:t>
      </w:r>
    </w:p>
    <w:p w:rsidR="008333CF" w:rsidRPr="00FD76A0" w:rsidRDefault="008333CF" w:rsidP="007B3CF8">
      <w:pPr>
        <w:widowControl w:val="0"/>
        <w:numPr>
          <w:ilvl w:val="0"/>
          <w:numId w:val="80"/>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объяснять порядок частей/инструкций, содержащихся в тексте; </w:t>
      </w:r>
    </w:p>
    <w:p w:rsidR="008333CF" w:rsidRPr="00FD76A0" w:rsidRDefault="008333CF" w:rsidP="007B3CF8">
      <w:pPr>
        <w:widowControl w:val="0"/>
        <w:numPr>
          <w:ilvl w:val="0"/>
          <w:numId w:val="80"/>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333CF" w:rsidRPr="00FD76A0" w:rsidRDefault="008333CF" w:rsidP="007B3CF8">
      <w:pPr>
        <w:widowControl w:val="0"/>
        <w:numPr>
          <w:ilvl w:val="0"/>
          <w:numId w:val="79"/>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в  тексте  требуемую  информацию  (пробегать  те</w:t>
      </w:r>
      <w:proofErr w:type="gramStart"/>
      <w:r w:rsidRPr="00FD76A0">
        <w:rPr>
          <w:rFonts w:ascii="Times New Roman" w:hAnsi="Times New Roman" w:cs="Times New Roman"/>
          <w:sz w:val="24"/>
          <w:szCs w:val="24"/>
        </w:rPr>
        <w:t>кст  гл</w:t>
      </w:r>
      <w:proofErr w:type="gramEnd"/>
      <w:r w:rsidRPr="00FD76A0">
        <w:rPr>
          <w:rFonts w:ascii="Times New Roman" w:hAnsi="Times New Roman" w:cs="Times New Roman"/>
          <w:sz w:val="24"/>
          <w:szCs w:val="24"/>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333CF" w:rsidRPr="00FD76A0" w:rsidRDefault="008333CF" w:rsidP="007B3CF8">
      <w:pPr>
        <w:widowControl w:val="0"/>
        <w:numPr>
          <w:ilvl w:val="0"/>
          <w:numId w:val="79"/>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 xml:space="preserve">решать  учебно-познавательные  и  учебно-практические  задачи, требующие полного и критического понимания текста: </w:t>
      </w:r>
    </w:p>
    <w:p w:rsidR="008333CF" w:rsidRPr="00FD76A0" w:rsidRDefault="008333CF" w:rsidP="007B3CF8">
      <w:pPr>
        <w:widowControl w:val="0"/>
        <w:numPr>
          <w:ilvl w:val="0"/>
          <w:numId w:val="82"/>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определять назначение разных видов текстов; </w:t>
      </w:r>
    </w:p>
    <w:p w:rsidR="008333CF" w:rsidRPr="00FD76A0" w:rsidRDefault="008333CF" w:rsidP="007B3CF8">
      <w:pPr>
        <w:widowControl w:val="0"/>
        <w:numPr>
          <w:ilvl w:val="0"/>
          <w:numId w:val="82"/>
        </w:numPr>
        <w:tabs>
          <w:tab w:val="left" w:pos="0"/>
          <w:tab w:val="left" w:pos="284"/>
        </w:tabs>
        <w:autoSpaceDE w:val="0"/>
        <w:autoSpaceDN w:val="0"/>
        <w:adjustRightInd w:val="0"/>
        <w:spacing w:after="0" w:line="240" w:lineRule="auto"/>
        <w:ind w:left="284"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ставить перед собой цель чтения, направляя внимание на полезную в данный момент информацию; </w:t>
      </w:r>
    </w:p>
    <w:p w:rsidR="008333CF" w:rsidRPr="00FD76A0" w:rsidRDefault="008333CF" w:rsidP="007B3CF8">
      <w:pPr>
        <w:widowControl w:val="0"/>
        <w:numPr>
          <w:ilvl w:val="0"/>
          <w:numId w:val="81"/>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различать темы и подтемы специального текста; </w:t>
      </w:r>
    </w:p>
    <w:p w:rsidR="008333CF" w:rsidRPr="00FD76A0" w:rsidRDefault="008333CF" w:rsidP="007B3CF8">
      <w:pPr>
        <w:widowControl w:val="0"/>
        <w:numPr>
          <w:ilvl w:val="0"/>
          <w:numId w:val="81"/>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выделять не только главную, но и избыточную информацию; </w:t>
      </w:r>
    </w:p>
    <w:p w:rsidR="008333CF" w:rsidRPr="00FD76A0" w:rsidRDefault="008333CF" w:rsidP="007B3CF8">
      <w:pPr>
        <w:widowControl w:val="0"/>
        <w:numPr>
          <w:ilvl w:val="0"/>
          <w:numId w:val="81"/>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прогнозировать последовательность изложения идей текста; </w:t>
      </w:r>
    </w:p>
    <w:p w:rsidR="008333CF" w:rsidRPr="00FD76A0" w:rsidRDefault="008333CF" w:rsidP="007B3CF8">
      <w:pPr>
        <w:widowControl w:val="0"/>
        <w:numPr>
          <w:ilvl w:val="0"/>
          <w:numId w:val="81"/>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сопоставлять разные точки зрения и разные источники информации по заданной теме; </w:t>
      </w:r>
    </w:p>
    <w:p w:rsidR="008333CF" w:rsidRPr="00FD76A0" w:rsidRDefault="008333CF" w:rsidP="007B3CF8">
      <w:pPr>
        <w:widowControl w:val="0"/>
        <w:numPr>
          <w:ilvl w:val="0"/>
          <w:numId w:val="81"/>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выполнять смысловое свёртывание выделенных фактов и мыслей; </w:t>
      </w:r>
    </w:p>
    <w:p w:rsidR="008333CF" w:rsidRPr="00FD76A0" w:rsidRDefault="008333CF" w:rsidP="007B3CF8">
      <w:pPr>
        <w:widowControl w:val="0"/>
        <w:numPr>
          <w:ilvl w:val="0"/>
          <w:numId w:val="81"/>
        </w:numPr>
        <w:tabs>
          <w:tab w:val="left" w:pos="0"/>
          <w:tab w:val="left" w:pos="284"/>
        </w:tabs>
        <w:autoSpaceDE w:val="0"/>
        <w:autoSpaceDN w:val="0"/>
        <w:adjustRightInd w:val="0"/>
        <w:spacing w:after="0" w:line="240" w:lineRule="auto"/>
        <w:ind w:left="284"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формировать  на  основе  текста  систему  аргументов  (доводов)  для обоснования определённой позиции; </w:t>
      </w:r>
    </w:p>
    <w:p w:rsidR="008333CF" w:rsidRPr="00FD76A0" w:rsidRDefault="008333CF" w:rsidP="007B3CF8">
      <w:pPr>
        <w:widowControl w:val="0"/>
        <w:numPr>
          <w:ilvl w:val="0"/>
          <w:numId w:val="81"/>
        </w:numPr>
        <w:tabs>
          <w:tab w:val="left" w:pos="0"/>
          <w:tab w:val="left" w:pos="284"/>
        </w:tabs>
        <w:autoSpaceDE w:val="0"/>
        <w:autoSpaceDN w:val="0"/>
        <w:adjustRightInd w:val="0"/>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понимать душевное состояние персонажей текста, сопереживать им.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w:t>
      </w:r>
      <w:proofErr w:type="gramStart"/>
      <w:r w:rsidRPr="00FD76A0">
        <w:rPr>
          <w:rFonts w:ascii="Times New Roman" w:hAnsi="Times New Roman" w:cs="Times New Roman"/>
          <w:sz w:val="24"/>
          <w:szCs w:val="24"/>
        </w:rPr>
        <w:t>ии и её</w:t>
      </w:r>
      <w:proofErr w:type="gramEnd"/>
      <w:r w:rsidRPr="00FD76A0">
        <w:rPr>
          <w:rFonts w:ascii="Times New Roman" w:hAnsi="Times New Roman" w:cs="Times New Roman"/>
          <w:sz w:val="24"/>
          <w:szCs w:val="24"/>
        </w:rPr>
        <w:t xml:space="preserve"> осмысления.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Работа с текстом: преобразование и интерпретация информации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интерпретировать текст: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сравнивать и противопоставлять заключённую в тексте  информацию разного характера;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обнаруживать в тексте доводы в подтверждение выдвинутых тезисов;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делать выводы из сформулированных посылок;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выводить заключение о намерении автора или главной мысли текста. </w:t>
      </w:r>
      <w:r w:rsidRPr="00FD76A0">
        <w:rPr>
          <w:rFonts w:ascii="Times New Roman" w:hAnsi="Times New Roman" w:cs="Times New Roman"/>
          <w:sz w:val="24"/>
          <w:szCs w:val="24"/>
        </w:rPr>
        <w:cr/>
      </w:r>
      <w:r w:rsidRPr="00FD76A0">
        <w:rPr>
          <w:rFonts w:ascii="Times New Roman" w:hAnsi="Times New Roman" w:cs="Times New Roman"/>
          <w:i/>
          <w:sz w:val="24"/>
          <w:szCs w:val="24"/>
        </w:rPr>
        <w:t>Выпускник получит возможность научиться:</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b/>
          <w:sz w:val="24"/>
          <w:szCs w:val="24"/>
        </w:rPr>
      </w:pPr>
      <w:r w:rsidRPr="00FD76A0">
        <w:rPr>
          <w:rFonts w:ascii="Times New Roman" w:hAnsi="Times New Roman" w:cs="Times New Roman"/>
          <w:b/>
          <w:sz w:val="24"/>
          <w:szCs w:val="24"/>
        </w:rPr>
        <w:t xml:space="preserve">Работа с текстом: оценка информации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научится: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откликаться на содержание текста: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связывать  информацию,  обнаруженную  в  тексте,  со  знаниями  из других источников;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оценивать  утверждения,  сделанные  в  тексте,  исходя  из  своих представлений о мире;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находить доводы в защиту своей точки зрения;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откликаться на форму текста: оценивать не только содержание текста, но и его форму, а в целом — мастерство его исполнения;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 xml:space="preserve">• в  процессе  работы  с  одним  или  несколькими  источниками  выявлять содержащуюся в них противоречивую, конфликтную информацию;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i/>
          <w:sz w:val="24"/>
          <w:szCs w:val="24"/>
        </w:rPr>
      </w:pPr>
      <w:r w:rsidRPr="00FD76A0">
        <w:rPr>
          <w:rFonts w:ascii="Times New Roman" w:hAnsi="Times New Roman" w:cs="Times New Roman"/>
          <w:i/>
          <w:sz w:val="24"/>
          <w:szCs w:val="24"/>
        </w:rPr>
        <w:t xml:space="preserve">Выпускник получит возможность научиться: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критически относиться к рекламной информации; </w:t>
      </w:r>
    </w:p>
    <w:p w:rsidR="008333CF" w:rsidRPr="00FD76A0" w:rsidRDefault="008333CF" w:rsidP="008333CF">
      <w:pPr>
        <w:tabs>
          <w:tab w:val="left" w:pos="0"/>
          <w:tab w:val="left" w:pos="750"/>
        </w:tabs>
        <w:spacing w:after="0" w:line="240" w:lineRule="auto"/>
        <w:ind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находить способы проверки противоречивой информации; </w:t>
      </w:r>
    </w:p>
    <w:p w:rsidR="008333CF" w:rsidRPr="00FD76A0" w:rsidRDefault="008333CF" w:rsidP="008333CF">
      <w:pPr>
        <w:widowControl w:val="0"/>
        <w:tabs>
          <w:tab w:val="left" w:pos="993"/>
        </w:tabs>
        <w:spacing w:after="0" w:line="240" w:lineRule="auto"/>
        <w:ind w:left="709" w:firstLine="992"/>
        <w:contextualSpacing/>
        <w:jc w:val="both"/>
        <w:rPr>
          <w:rFonts w:ascii="Times New Roman" w:hAnsi="Times New Roman" w:cs="Times New Roman"/>
          <w:sz w:val="24"/>
          <w:szCs w:val="24"/>
        </w:rPr>
      </w:pPr>
      <w:r w:rsidRPr="00FD76A0">
        <w:rPr>
          <w:rFonts w:ascii="Times New Roman" w:hAnsi="Times New Roman" w:cs="Times New Roman"/>
          <w:sz w:val="24"/>
          <w:szCs w:val="24"/>
        </w:rPr>
        <w:t>• определять  достоверную  информацию  в  случае  наличия противоречивой или конфликтной ситуации.</w:t>
      </w:r>
      <w:r w:rsidRPr="00FD76A0">
        <w:t xml:space="preserve"> </w:t>
      </w:r>
      <w:r w:rsidRPr="00FD76A0">
        <w:cr/>
      </w:r>
    </w:p>
    <w:p w:rsidR="00EA0BB7" w:rsidRPr="00B7095D" w:rsidRDefault="008333CF" w:rsidP="00FB4ACC">
      <w:pPr>
        <w:pStyle w:val="2"/>
        <w:spacing w:line="240" w:lineRule="auto"/>
        <w:jc w:val="both"/>
        <w:rPr>
          <w:sz w:val="24"/>
          <w:szCs w:val="24"/>
        </w:rPr>
      </w:pPr>
      <w:r>
        <w:rPr>
          <w:sz w:val="24"/>
          <w:szCs w:val="24"/>
        </w:rPr>
        <w:t>1.2.8</w:t>
      </w:r>
      <w:r w:rsidR="00EA0BB7" w:rsidRPr="00B7095D">
        <w:rPr>
          <w:sz w:val="24"/>
          <w:szCs w:val="24"/>
        </w:rPr>
        <w:t>. Предметные результаты</w:t>
      </w:r>
    </w:p>
    <w:p w:rsidR="00EA0BB7" w:rsidRDefault="008333CF" w:rsidP="00FB4ACC">
      <w:pPr>
        <w:pStyle w:val="3"/>
        <w:spacing w:before="0" w:after="0"/>
        <w:ind w:firstLine="709"/>
        <w:jc w:val="both"/>
        <w:rPr>
          <w:rFonts w:ascii="Times New Roman" w:hAnsi="Times New Roman" w:cs="Times New Roman"/>
          <w:sz w:val="24"/>
          <w:szCs w:val="24"/>
        </w:rPr>
      </w:pPr>
      <w:bookmarkStart w:id="30" w:name="_Toc409691628"/>
      <w:bookmarkStart w:id="31" w:name="_Toc410653953"/>
      <w:bookmarkStart w:id="32" w:name="_Toc414553133"/>
      <w:r>
        <w:rPr>
          <w:rFonts w:ascii="Times New Roman" w:hAnsi="Times New Roman" w:cs="Times New Roman"/>
          <w:sz w:val="24"/>
          <w:szCs w:val="24"/>
        </w:rPr>
        <w:t>1.2.8</w:t>
      </w:r>
      <w:r w:rsidR="00EA0BB7" w:rsidRPr="00B7095D">
        <w:rPr>
          <w:rFonts w:ascii="Times New Roman" w:hAnsi="Times New Roman" w:cs="Times New Roman"/>
          <w:sz w:val="24"/>
          <w:szCs w:val="24"/>
        </w:rPr>
        <w:t>.1. Русский язык</w:t>
      </w:r>
      <w:bookmarkEnd w:id="30"/>
      <w:bookmarkEnd w:id="31"/>
      <w:bookmarkEnd w:id="32"/>
      <w:r w:rsidR="00190E70">
        <w:rPr>
          <w:rFonts w:ascii="Times New Roman" w:hAnsi="Times New Roman" w:cs="Times New Roman"/>
          <w:sz w:val="24"/>
          <w:szCs w:val="24"/>
        </w:rPr>
        <w:t>. Родной язык</w:t>
      </w:r>
      <w:r w:rsidR="00D22FA2">
        <w:rPr>
          <w:rFonts w:ascii="Times New Roman" w:hAnsi="Times New Roman" w:cs="Times New Roman"/>
          <w:sz w:val="24"/>
          <w:szCs w:val="24"/>
        </w:rPr>
        <w:t xml:space="preserve"> (русский)</w:t>
      </w:r>
    </w:p>
    <w:p w:rsidR="00896ED0" w:rsidRPr="00896ED0" w:rsidRDefault="00896ED0" w:rsidP="00896ED0">
      <w:pPr>
        <w:rPr>
          <w:rFonts w:ascii="Times New Roman" w:hAnsi="Times New Roman" w:cs="Times New Roman"/>
          <w:sz w:val="24"/>
          <w:szCs w:val="24"/>
          <w:lang w:eastAsia="ru-RU"/>
        </w:rPr>
      </w:pPr>
      <w:r w:rsidRPr="00896ED0">
        <w:rPr>
          <w:rFonts w:ascii="Times New Roman" w:hAnsi="Times New Roman" w:cs="Times New Roman"/>
          <w:sz w:val="24"/>
          <w:szCs w:val="24"/>
        </w:rPr>
        <w:t xml:space="preserve">Предметные результаты изучения </w:t>
      </w:r>
      <w:r>
        <w:rPr>
          <w:rFonts w:ascii="Times New Roman" w:hAnsi="Times New Roman" w:cs="Times New Roman"/>
          <w:sz w:val="24"/>
          <w:szCs w:val="24"/>
        </w:rPr>
        <w:t>«Русского языка» и «Родного языка</w:t>
      </w:r>
      <w:r w:rsidR="00D22FA2">
        <w:rPr>
          <w:rFonts w:ascii="Times New Roman" w:hAnsi="Times New Roman" w:cs="Times New Roman"/>
          <w:sz w:val="24"/>
          <w:szCs w:val="24"/>
        </w:rPr>
        <w:t xml:space="preserve"> (русского)</w:t>
      </w:r>
      <w:r>
        <w:rPr>
          <w:rFonts w:ascii="Times New Roman" w:hAnsi="Times New Roman" w:cs="Times New Roman"/>
          <w:sz w:val="24"/>
          <w:szCs w:val="24"/>
        </w:rPr>
        <w:t xml:space="preserve">» </w:t>
      </w:r>
      <w:r w:rsidRPr="00896ED0">
        <w:rPr>
          <w:rFonts w:ascii="Times New Roman" w:hAnsi="Times New Roman" w:cs="Times New Roman"/>
          <w:sz w:val="24"/>
          <w:szCs w:val="24"/>
        </w:rPr>
        <w:t>должны отражать:</w:t>
      </w:r>
    </w:p>
    <w:p w:rsidR="00896ED0" w:rsidRPr="00896ED0" w:rsidRDefault="00896ED0" w:rsidP="00896ED0">
      <w:pPr>
        <w:spacing w:before="100" w:beforeAutospacing="1" w:after="100" w:afterAutospacing="1" w:line="240" w:lineRule="auto"/>
        <w:rPr>
          <w:rFonts w:ascii="Times New Roman" w:eastAsia="Times New Roman" w:hAnsi="Times New Roman" w:cs="Times New Roman"/>
          <w:sz w:val="24"/>
          <w:szCs w:val="24"/>
          <w:lang w:eastAsia="ru-RU"/>
        </w:rPr>
      </w:pPr>
      <w:r w:rsidRPr="00896ED0">
        <w:rPr>
          <w:rFonts w:ascii="Times New Roman" w:eastAsia="Times New Roman" w:hAnsi="Times New Roman" w:cs="Times New Roman"/>
          <w:sz w:val="24"/>
          <w:szCs w:val="24"/>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896ED0" w:rsidRPr="00896ED0" w:rsidRDefault="00896ED0" w:rsidP="00896ED0">
      <w:pPr>
        <w:spacing w:before="100" w:beforeAutospacing="1" w:after="100" w:afterAutospacing="1" w:line="240" w:lineRule="auto"/>
        <w:rPr>
          <w:rFonts w:ascii="Times New Roman" w:eastAsia="Times New Roman" w:hAnsi="Times New Roman" w:cs="Times New Roman"/>
          <w:sz w:val="24"/>
          <w:szCs w:val="24"/>
          <w:lang w:eastAsia="ru-RU"/>
        </w:rPr>
      </w:pPr>
      <w:r w:rsidRPr="00896ED0">
        <w:rPr>
          <w:rFonts w:ascii="Times New Roman" w:eastAsia="Times New Roman" w:hAnsi="Times New Roman"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896ED0" w:rsidRPr="00896ED0" w:rsidRDefault="00896ED0" w:rsidP="00896ED0">
      <w:pPr>
        <w:spacing w:before="100" w:beforeAutospacing="1" w:after="100" w:afterAutospacing="1" w:line="240" w:lineRule="auto"/>
        <w:rPr>
          <w:rFonts w:ascii="Times New Roman" w:eastAsia="Times New Roman" w:hAnsi="Times New Roman" w:cs="Times New Roman"/>
          <w:sz w:val="24"/>
          <w:szCs w:val="24"/>
          <w:lang w:eastAsia="ru-RU"/>
        </w:rPr>
      </w:pPr>
      <w:r w:rsidRPr="00896ED0">
        <w:rPr>
          <w:rFonts w:ascii="Times New Roman" w:eastAsia="Times New Roman" w:hAnsi="Times New Roman" w:cs="Times New Roman"/>
          <w:sz w:val="24"/>
          <w:szCs w:val="24"/>
          <w:lang w:eastAsia="ru-RU"/>
        </w:rPr>
        <w:t>3) использование коммуникативно-эстетических возможностей русского и родного языков;</w:t>
      </w:r>
    </w:p>
    <w:p w:rsidR="00896ED0" w:rsidRPr="00896ED0" w:rsidRDefault="00896ED0" w:rsidP="00896ED0">
      <w:pPr>
        <w:spacing w:before="100" w:beforeAutospacing="1" w:after="100" w:afterAutospacing="1" w:line="240" w:lineRule="auto"/>
        <w:rPr>
          <w:rFonts w:ascii="Times New Roman" w:eastAsia="Times New Roman" w:hAnsi="Times New Roman" w:cs="Times New Roman"/>
          <w:sz w:val="24"/>
          <w:szCs w:val="24"/>
          <w:lang w:eastAsia="ru-RU"/>
        </w:rPr>
      </w:pPr>
      <w:r w:rsidRPr="00896ED0">
        <w:rPr>
          <w:rFonts w:ascii="Times New Roman" w:eastAsia="Times New Roman" w:hAnsi="Times New Roman" w:cs="Times New Roman"/>
          <w:sz w:val="24"/>
          <w:szCs w:val="24"/>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896ED0" w:rsidRPr="00896ED0" w:rsidRDefault="00896ED0" w:rsidP="00896ED0">
      <w:pPr>
        <w:spacing w:before="100" w:beforeAutospacing="1" w:after="100" w:afterAutospacing="1" w:line="240" w:lineRule="auto"/>
        <w:rPr>
          <w:rFonts w:ascii="Times New Roman" w:eastAsia="Times New Roman" w:hAnsi="Times New Roman" w:cs="Times New Roman"/>
          <w:sz w:val="24"/>
          <w:szCs w:val="24"/>
          <w:lang w:eastAsia="ru-RU"/>
        </w:rPr>
      </w:pPr>
      <w:r w:rsidRPr="00896ED0">
        <w:rPr>
          <w:rFonts w:ascii="Times New Roman" w:eastAsia="Times New Roman" w:hAnsi="Times New Roman" w:cs="Times New Roman"/>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96ED0" w:rsidRPr="00896ED0" w:rsidRDefault="00896ED0" w:rsidP="00896ED0">
      <w:pPr>
        <w:spacing w:before="100" w:beforeAutospacing="1" w:after="100" w:afterAutospacing="1" w:line="240" w:lineRule="auto"/>
        <w:rPr>
          <w:rFonts w:ascii="Times New Roman" w:eastAsia="Times New Roman" w:hAnsi="Times New Roman" w:cs="Times New Roman"/>
          <w:sz w:val="24"/>
          <w:szCs w:val="24"/>
          <w:lang w:eastAsia="ru-RU"/>
        </w:rPr>
      </w:pPr>
      <w:r w:rsidRPr="00896ED0">
        <w:rPr>
          <w:rFonts w:ascii="Times New Roman" w:eastAsia="Times New Roman" w:hAnsi="Times New Roman" w:cs="Times New Roman"/>
          <w:sz w:val="24"/>
          <w:szCs w:val="24"/>
          <w:lang w:eastAsia="ru-RU"/>
        </w:rPr>
        <w:t>6) обогащение активного и потенциального словарного запаса, расширение объёма используемых в речи грамматических сре</w:t>
      </w:r>
      <w:proofErr w:type="gramStart"/>
      <w:r w:rsidRPr="00896ED0">
        <w:rPr>
          <w:rFonts w:ascii="Times New Roman" w:eastAsia="Times New Roman" w:hAnsi="Times New Roman" w:cs="Times New Roman"/>
          <w:sz w:val="24"/>
          <w:szCs w:val="24"/>
          <w:lang w:eastAsia="ru-RU"/>
        </w:rPr>
        <w:t>дств дл</w:t>
      </w:r>
      <w:proofErr w:type="gramEnd"/>
      <w:r w:rsidRPr="00896ED0">
        <w:rPr>
          <w:rFonts w:ascii="Times New Roman" w:eastAsia="Times New Roman" w:hAnsi="Times New Roman" w:cs="Times New Roman"/>
          <w:sz w:val="24"/>
          <w:szCs w:val="24"/>
          <w:lang w:eastAsia="ru-RU"/>
        </w:rPr>
        <w:t>я свободного выражения мыслей и чувств адекватно ситуации и стилю общения;</w:t>
      </w:r>
    </w:p>
    <w:p w:rsidR="00896ED0" w:rsidRPr="00FD76A0" w:rsidRDefault="00896ED0" w:rsidP="00896ED0">
      <w:pPr>
        <w:spacing w:before="100" w:beforeAutospacing="1" w:after="100" w:afterAutospacing="1" w:line="240" w:lineRule="auto"/>
        <w:rPr>
          <w:rFonts w:ascii="Times New Roman" w:eastAsia="Times New Roman" w:hAnsi="Times New Roman" w:cs="Times New Roman"/>
          <w:sz w:val="24"/>
          <w:szCs w:val="24"/>
          <w:lang w:eastAsia="ru-RU"/>
        </w:rPr>
      </w:pPr>
      <w:r w:rsidRPr="00896ED0">
        <w:rPr>
          <w:rFonts w:ascii="Times New Roman" w:eastAsia="Times New Roman" w:hAnsi="Times New Roman" w:cs="Times New Roman"/>
          <w:sz w:val="24"/>
          <w:szCs w:val="24"/>
          <w:lang w:eastAsia="ru-RU"/>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w:t>
      </w:r>
      <w:r w:rsidRPr="00FD76A0">
        <w:rPr>
          <w:rFonts w:ascii="Times New Roman" w:eastAsia="Times New Roman" w:hAnsi="Times New Roman" w:cs="Times New Roman"/>
          <w:sz w:val="24"/>
          <w:szCs w:val="24"/>
          <w:lang w:eastAsia="ru-RU"/>
        </w:rPr>
        <w:t>практике при создании устных и письменных высказываний; стремление к речевому самосовершенствованию;</w:t>
      </w:r>
    </w:p>
    <w:p w:rsidR="00896ED0" w:rsidRPr="00FD76A0" w:rsidRDefault="00896ED0" w:rsidP="00896ED0">
      <w:pPr>
        <w:spacing w:before="100" w:beforeAutospacing="1" w:after="100" w:afterAutospacing="1" w:line="240" w:lineRule="auto"/>
        <w:rPr>
          <w:rFonts w:ascii="Times New Roman" w:eastAsia="Times New Roman" w:hAnsi="Times New Roman" w:cs="Times New Roman"/>
          <w:sz w:val="24"/>
          <w:szCs w:val="24"/>
          <w:lang w:eastAsia="ru-RU"/>
        </w:rPr>
      </w:pPr>
      <w:r w:rsidRPr="00FD76A0">
        <w:rPr>
          <w:rFonts w:ascii="Times New Roman" w:eastAsia="Times New Roman" w:hAnsi="Times New Roman" w:cs="Times New Roman"/>
          <w:sz w:val="24"/>
          <w:szCs w:val="24"/>
          <w:lang w:eastAsia="ru-RU"/>
        </w:rPr>
        <w:t>8) формирование ответственности за языковую культуру как общечеловеческую ценность.</w:t>
      </w:r>
    </w:p>
    <w:p w:rsidR="00EA0BB7" w:rsidRPr="00FD76A0" w:rsidRDefault="00EA0BB7" w:rsidP="00FB4ACC">
      <w:pPr>
        <w:pStyle w:val="2"/>
        <w:spacing w:line="240" w:lineRule="auto"/>
        <w:jc w:val="both"/>
        <w:rPr>
          <w:sz w:val="24"/>
          <w:szCs w:val="24"/>
        </w:rPr>
      </w:pPr>
      <w:bookmarkStart w:id="33" w:name="_Toc287934277"/>
      <w:bookmarkStart w:id="34" w:name="_Toc414553134"/>
      <w:bookmarkStart w:id="35" w:name="_Toc287551922"/>
      <w:r w:rsidRPr="00FD76A0">
        <w:rPr>
          <w:sz w:val="24"/>
          <w:szCs w:val="24"/>
        </w:rPr>
        <w:lastRenderedPageBreak/>
        <w:t>Выпускник научится:</w:t>
      </w:r>
      <w:bookmarkEnd w:id="33"/>
      <w:bookmarkEnd w:id="34"/>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знание алфавита при поиске информации;</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значимые и незначимые единицы языка;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фонетический и орфоэпический анализ слова;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членить слова на слоги и правильно их переносить;</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морфемный и словообразовательный анализ слов;</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лексический анализ слова;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морфологический анализ слова;</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опознавать основные единицы синтаксиса (словосочетание, предложение, текст);</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грамматическую основу предложения;</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главные и второстепенные члены предложения;</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опознавать предложения простые и сложные, предложения осложненной структуры;</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синтаксический анализ словосочетания и предложения;</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соблюдать основные языковые нормы в устной и письменной речи;</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FD76A0">
        <w:rPr>
          <w:rFonts w:ascii="Times New Roman" w:hAnsi="Times New Roman" w:cs="Times New Roman"/>
          <w:sz w:val="24"/>
          <w:szCs w:val="24"/>
        </w:rPr>
        <w:t xml:space="preserve"> ;</w:t>
      </w:r>
      <w:proofErr w:type="gramEnd"/>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EA0BB7" w:rsidRPr="00FD76A0"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орфографические словари.</w:t>
      </w:r>
    </w:p>
    <w:p w:rsidR="00EA0BB7" w:rsidRPr="00FD76A0" w:rsidRDefault="00EA0BB7" w:rsidP="00FB4ACC">
      <w:pPr>
        <w:pStyle w:val="2"/>
        <w:spacing w:line="240" w:lineRule="auto"/>
        <w:jc w:val="both"/>
        <w:rPr>
          <w:sz w:val="24"/>
          <w:szCs w:val="24"/>
        </w:rPr>
      </w:pPr>
      <w:bookmarkStart w:id="36" w:name="_Toc414553135"/>
      <w:r w:rsidRPr="00FD76A0">
        <w:rPr>
          <w:sz w:val="24"/>
          <w:szCs w:val="24"/>
        </w:rPr>
        <w:t>Выпускник получит возможность научиться:</w:t>
      </w:r>
      <w:bookmarkEnd w:id="36"/>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 xml:space="preserve">опознавать различные выразительные средства языка; </w:t>
      </w:r>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D22FA2">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характеризовать словообразовательные цепочки и словообразовательные гнезда;</w:t>
      </w:r>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0BB7" w:rsidRPr="00D22FA2" w:rsidRDefault="00EA0BB7" w:rsidP="007B3CF8">
      <w:pPr>
        <w:pStyle w:val="a4"/>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22FA2">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EA0BB7" w:rsidRPr="00D22FA2" w:rsidRDefault="00EA0BB7" w:rsidP="00FB4ACC">
      <w:pPr>
        <w:spacing w:after="0" w:line="240" w:lineRule="auto"/>
        <w:ind w:firstLine="709"/>
        <w:jc w:val="both"/>
        <w:rPr>
          <w:rFonts w:ascii="Times New Roman" w:hAnsi="Times New Roman" w:cs="Times New Roman"/>
          <w:sz w:val="24"/>
          <w:szCs w:val="24"/>
        </w:rPr>
      </w:pPr>
    </w:p>
    <w:p w:rsidR="00EA0BB7" w:rsidRPr="00FD76A0" w:rsidRDefault="008333CF" w:rsidP="00FB4ACC">
      <w:pPr>
        <w:pStyle w:val="2"/>
        <w:spacing w:line="240" w:lineRule="auto"/>
        <w:ind w:left="709" w:firstLine="0"/>
        <w:jc w:val="both"/>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FD76A0">
        <w:rPr>
          <w:sz w:val="24"/>
          <w:szCs w:val="24"/>
        </w:rPr>
        <w:t>1.2.8</w:t>
      </w:r>
      <w:r w:rsidR="00EA0BB7" w:rsidRPr="00FD76A0">
        <w:rPr>
          <w:sz w:val="24"/>
          <w:szCs w:val="24"/>
        </w:rPr>
        <w:t>.2.Литература</w:t>
      </w:r>
      <w:bookmarkEnd w:id="37"/>
      <w:bookmarkEnd w:id="38"/>
      <w:bookmarkEnd w:id="39"/>
      <w:r w:rsidR="00821CFD" w:rsidRPr="00FD76A0">
        <w:rPr>
          <w:sz w:val="24"/>
          <w:szCs w:val="24"/>
        </w:rPr>
        <w:t>. Родная литература</w:t>
      </w:r>
      <w:r w:rsidR="00D22FA2">
        <w:rPr>
          <w:sz w:val="24"/>
          <w:szCs w:val="24"/>
        </w:rPr>
        <w:t xml:space="preserve"> (русская)</w:t>
      </w:r>
    </w:p>
    <w:p w:rsidR="00EA0BB7" w:rsidRPr="00FD76A0" w:rsidRDefault="00EA0BB7" w:rsidP="00FB4ACC">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00896ED0" w:rsidRPr="00FD76A0">
        <w:rPr>
          <w:rFonts w:ascii="Times New Roman" w:eastAsia="MS Mincho" w:hAnsi="Times New Roman" w:cs="Times New Roman"/>
          <w:sz w:val="24"/>
          <w:szCs w:val="24"/>
        </w:rPr>
        <w:t>предметные результаты «Литературы» и «Родной литературы» должны отражать:</w:t>
      </w:r>
    </w:p>
    <w:p w:rsidR="00896ED0" w:rsidRPr="00FD76A0" w:rsidRDefault="00896ED0" w:rsidP="001A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76A0">
        <w:rPr>
          <w:rFonts w:ascii="Times New Roman" w:eastAsia="Times New Roman" w:hAnsi="Times New Roman" w:cs="Times New Roman"/>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96ED0" w:rsidRPr="00FD76A0" w:rsidRDefault="00896ED0" w:rsidP="001A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76A0">
        <w:rPr>
          <w:rFonts w:ascii="Times New Roman" w:eastAsia="Times New Roman" w:hAnsi="Times New Roman" w:cs="Times New Roman"/>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896ED0" w:rsidRPr="00FD76A0" w:rsidRDefault="00896ED0" w:rsidP="001A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76A0">
        <w:rPr>
          <w:rFonts w:ascii="Times New Roman" w:eastAsia="Times New Roman" w:hAnsi="Times New Roman"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96ED0" w:rsidRPr="00FD76A0" w:rsidRDefault="00896ED0" w:rsidP="001A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76A0">
        <w:rPr>
          <w:rFonts w:ascii="Times New Roman" w:eastAsia="Times New Roman" w:hAnsi="Times New Roman" w:cs="Times New Roman"/>
          <w:sz w:val="24"/>
          <w:szCs w:val="24"/>
          <w:lang w:eastAsia="ru-RU"/>
        </w:rPr>
        <w:lastRenderedPageBreak/>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896ED0" w:rsidRPr="00FD76A0" w:rsidRDefault="00896ED0" w:rsidP="001A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76A0">
        <w:rPr>
          <w:rFonts w:ascii="Times New Roman" w:eastAsia="Times New Roman" w:hAnsi="Times New Roman"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896ED0" w:rsidRPr="00FD76A0" w:rsidRDefault="00896ED0" w:rsidP="001A24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76A0">
        <w:rPr>
          <w:rFonts w:ascii="Times New Roman" w:eastAsia="Times New Roman" w:hAnsi="Times New Roman"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EA0BB7" w:rsidRPr="00FD76A0" w:rsidRDefault="00EA0BB7" w:rsidP="001A241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FD76A0">
        <w:rPr>
          <w:rFonts w:ascii="Times New Roman" w:eastAsia="MS Mincho" w:hAnsi="Times New Roman" w:cs="Times New Roman"/>
          <w:sz w:val="24"/>
          <w:szCs w:val="24"/>
        </w:rPr>
        <w:t xml:space="preserve">Конкретизируя эти общие результаты, обозначим наиболее важные </w:t>
      </w:r>
      <w:r w:rsidRPr="00FD76A0">
        <w:rPr>
          <w:rFonts w:ascii="Times New Roman" w:eastAsia="MS Mincho" w:hAnsi="Times New Roman" w:cs="Times New Roman"/>
          <w:b/>
          <w:sz w:val="24"/>
          <w:szCs w:val="24"/>
        </w:rPr>
        <w:t>предметные умения</w:t>
      </w:r>
      <w:r w:rsidRPr="00FD76A0">
        <w:rPr>
          <w:rFonts w:ascii="Times New Roman" w:eastAsia="MS Mincho" w:hAnsi="Times New Roman" w:cs="Times New Roman"/>
          <w:sz w:val="24"/>
          <w:szCs w:val="24"/>
        </w:rPr>
        <w:t xml:space="preserve">, формируемые у </w:t>
      </w:r>
      <w:r w:rsidRPr="00FD76A0">
        <w:rPr>
          <w:rFonts w:ascii="Times New Roman" w:hAnsi="Times New Roman" w:cs="Times New Roman"/>
          <w:sz w:val="24"/>
          <w:szCs w:val="24"/>
        </w:rPr>
        <w:t xml:space="preserve">обучающихся </w:t>
      </w:r>
      <w:r w:rsidRPr="00FD76A0">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определять тему и основную мысль произведения (5</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6 кл.);</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владеть различными видами пересказа (5</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7 кл.);</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6 кл.); оценивать систему персонажей (6</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7 кл.);</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7 кл.); выявлять особенности языка и стиля писателя (7</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9 кл.);</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определять родо-жанровую специфику художественного произведения (5</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 xml:space="preserve">9 кл.); </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9 кл.);</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9 кл.);</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D76A0">
        <w:rPr>
          <w:rFonts w:ascii="Times New Roman" w:eastAsia="MS Mincho" w:hAnsi="Times New Roman" w:cs="Times New Roman"/>
          <w:sz w:val="24"/>
          <w:szCs w:val="24"/>
        </w:rPr>
        <w:t xml:space="preserve"> (в каждом классе – на своем уровне); </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9 кл.);</w:t>
      </w:r>
    </w:p>
    <w:p w:rsidR="00EA0BB7" w:rsidRPr="00FD76A0" w:rsidRDefault="00EA0BB7" w:rsidP="007B3CF8">
      <w:pPr>
        <w:numPr>
          <w:ilvl w:val="0"/>
          <w:numId w:val="13"/>
        </w:numPr>
        <w:spacing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w:t>
      </w:r>
      <w:r w:rsidRPr="00FD76A0">
        <w:rPr>
          <w:rFonts w:ascii="Times New Roman" w:eastAsia="MS Mincho" w:hAnsi="Times New Roman" w:cs="Times New Roman"/>
          <w:sz w:val="24"/>
          <w:szCs w:val="24"/>
        </w:rPr>
        <w:lastRenderedPageBreak/>
        <w:t xml:space="preserve">руководством учителя выбранную литературную или публицистическую тему, для </w:t>
      </w:r>
      <w:r w:rsidRPr="00FD76A0">
        <w:rPr>
          <w:rFonts w:ascii="Times New Roman" w:hAnsi="Times New Roman" w:cs="Times New Roman"/>
          <w:bCs/>
          <w:sz w:val="24"/>
          <w:szCs w:val="24"/>
        </w:rPr>
        <w:t xml:space="preserve">организации дискуссии </w:t>
      </w:r>
      <w:r w:rsidRPr="00FD76A0">
        <w:rPr>
          <w:rFonts w:ascii="Times New Roman" w:eastAsia="MS Mincho" w:hAnsi="Times New Roman" w:cs="Times New Roman"/>
          <w:sz w:val="24"/>
          <w:szCs w:val="24"/>
        </w:rPr>
        <w:t xml:space="preserve"> (в каждом классе – на своем уровне);</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EA0BB7" w:rsidRPr="00FD76A0" w:rsidRDefault="00EA0BB7" w:rsidP="007B3CF8">
      <w:pPr>
        <w:widowControl w:val="0"/>
        <w:numPr>
          <w:ilvl w:val="0"/>
          <w:numId w:val="13"/>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выразительно читать с листа и наизусть произведения/фрагменты</w:t>
      </w:r>
    </w:p>
    <w:p w:rsidR="00EA0BB7" w:rsidRPr="00FD76A0" w:rsidRDefault="00EA0BB7" w:rsidP="00FB4ACC">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EA0BB7" w:rsidRPr="00FD76A0" w:rsidRDefault="00EA0BB7" w:rsidP="007B3CF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FD76A0">
        <w:rPr>
          <w:rFonts w:ascii="Times New Roman" w:hAnsi="Times New Roman" w:cs="Times New Roman"/>
          <w:sz w:val="24"/>
          <w:szCs w:val="24"/>
        </w:rPr>
        <w:t>–</w:t>
      </w:r>
      <w:r w:rsidRPr="00FD76A0">
        <w:rPr>
          <w:rFonts w:ascii="Times New Roman" w:eastAsia="MS Mincho" w:hAnsi="Times New Roman" w:cs="Times New Roman"/>
          <w:sz w:val="24"/>
          <w:szCs w:val="24"/>
        </w:rPr>
        <w:t>9 кл.) (в каждом классе – на своем уровне).</w:t>
      </w:r>
    </w:p>
    <w:p w:rsidR="00EA0BB7" w:rsidRPr="00FD76A0" w:rsidRDefault="00EA0BB7" w:rsidP="00FB4ACC">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FD76A0">
        <w:rPr>
          <w:rFonts w:ascii="Times New Roman" w:eastAsia="MS Mincho" w:hAnsi="Times New Roman" w:cs="Times New Roman"/>
          <w:sz w:val="24"/>
          <w:szCs w:val="24"/>
        </w:rPr>
        <w:t xml:space="preserve">При планировании </w:t>
      </w:r>
      <w:r w:rsidRPr="00FD76A0">
        <w:rPr>
          <w:rFonts w:ascii="Times New Roman" w:eastAsia="MS Mincho" w:hAnsi="Times New Roman" w:cs="Times New Roman"/>
          <w:b/>
          <w:sz w:val="24"/>
          <w:szCs w:val="24"/>
        </w:rPr>
        <w:t xml:space="preserve">предметных </w:t>
      </w:r>
      <w:r w:rsidRPr="00FD76A0">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FD76A0">
        <w:rPr>
          <w:rFonts w:ascii="Times New Roman" w:eastAsia="MS Mincho" w:hAnsi="Times New Roman" w:cs="Times New Roman"/>
          <w:sz w:val="24"/>
          <w:szCs w:val="24"/>
        </w:rPr>
        <w:t>у</w:t>
      </w:r>
      <w:proofErr w:type="gramEnd"/>
      <w:r w:rsidRPr="00FD76A0">
        <w:rPr>
          <w:rFonts w:ascii="Times New Roman" w:eastAsia="MS Mincho" w:hAnsi="Times New Roman" w:cs="Times New Roman"/>
          <w:sz w:val="24"/>
          <w:szCs w:val="24"/>
        </w:rPr>
        <w:t xml:space="preserve"> разных </w:t>
      </w:r>
      <w:r w:rsidRPr="00FD76A0">
        <w:rPr>
          <w:rFonts w:ascii="Times New Roman" w:hAnsi="Times New Roman" w:cs="Times New Roman"/>
          <w:sz w:val="24"/>
          <w:szCs w:val="24"/>
        </w:rPr>
        <w:t xml:space="preserve">обучающихся </w:t>
      </w:r>
      <w:r w:rsidRPr="00FD76A0">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EA0BB7" w:rsidRPr="00FD76A0" w:rsidRDefault="00EA0BB7" w:rsidP="00FB4ACC">
      <w:pPr>
        <w:pStyle w:val="21"/>
        <w:autoSpaceDE w:val="0"/>
        <w:autoSpaceDN w:val="0"/>
        <w:adjustRightInd w:val="0"/>
        <w:ind w:firstLine="709"/>
        <w:jc w:val="both"/>
        <w:rPr>
          <w:sz w:val="24"/>
          <w:szCs w:val="24"/>
        </w:rPr>
      </w:pPr>
      <w:r w:rsidRPr="00FD76A0">
        <w:rPr>
          <w:sz w:val="24"/>
          <w:szCs w:val="24"/>
        </w:rPr>
        <w:t xml:space="preserve">При оценке предметных результатов обучения литературе следует учитывать несколько </w:t>
      </w:r>
      <w:r w:rsidRPr="00FD76A0">
        <w:rPr>
          <w:b/>
          <w:sz w:val="24"/>
          <w:szCs w:val="24"/>
        </w:rPr>
        <w:t>основных уровней сформированности читательской культуры</w:t>
      </w:r>
      <w:r w:rsidRPr="00FD76A0">
        <w:rPr>
          <w:sz w:val="24"/>
          <w:szCs w:val="24"/>
        </w:rPr>
        <w:t xml:space="preserve">. </w:t>
      </w:r>
    </w:p>
    <w:p w:rsidR="00EA0BB7" w:rsidRPr="00FD76A0" w:rsidRDefault="00EA0BB7" w:rsidP="00FB4ACC">
      <w:pPr>
        <w:overflowPunct w:val="0"/>
        <w:autoSpaceDE w:val="0"/>
        <w:autoSpaceDN w:val="0"/>
        <w:adjustRightInd w:val="0"/>
        <w:spacing w:after="0" w:line="240" w:lineRule="auto"/>
        <w:ind w:firstLine="709"/>
        <w:jc w:val="both"/>
        <w:rPr>
          <w:rFonts w:ascii="Times New Roman" w:hAnsi="Times New Roman" w:cs="Times New Roman"/>
          <w:bCs/>
          <w:iCs/>
          <w:sz w:val="24"/>
          <w:szCs w:val="24"/>
        </w:rPr>
      </w:pPr>
      <w:r w:rsidRPr="00FD76A0">
        <w:rPr>
          <w:rFonts w:ascii="Times New Roman" w:hAnsi="Times New Roman" w:cs="Times New Roman"/>
          <w:b/>
          <w:bCs/>
          <w:sz w:val="24"/>
          <w:szCs w:val="24"/>
        </w:rPr>
        <w:t>I уровень</w:t>
      </w:r>
      <w:r w:rsidRPr="00FD76A0">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D76A0">
        <w:rPr>
          <w:rFonts w:ascii="Times New Roman" w:hAnsi="Times New Roman" w:cs="Times New Roman"/>
          <w:bCs/>
          <w:iCs/>
          <w:sz w:val="24"/>
          <w:szCs w:val="24"/>
        </w:rPr>
        <w:t>эмоциональное непосредственное восприятие</w:t>
      </w:r>
      <w:r w:rsidRPr="00FD76A0">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D76A0">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FD76A0">
        <w:rPr>
          <w:rFonts w:ascii="Times New Roman" w:hAnsi="Times New Roman" w:cs="Times New Roman"/>
          <w:sz w:val="24"/>
          <w:szCs w:val="24"/>
        </w:rPr>
        <w:t xml:space="preserve"> (устно, письменно) типа </w:t>
      </w:r>
      <w:r w:rsidRPr="00FD76A0">
        <w:rPr>
          <w:rFonts w:ascii="Times New Roman" w:hAnsi="Times New Roman" w:cs="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D76A0">
        <w:rPr>
          <w:rFonts w:ascii="Times New Roman" w:hAnsi="Times New Roman" w:cs="Times New Roman"/>
          <w:bCs/>
          <w:iCs/>
          <w:sz w:val="24"/>
          <w:szCs w:val="24"/>
        </w:rPr>
        <w:t>называются</w:t>
      </w:r>
      <w:proofErr w:type="gramEnd"/>
      <w:r w:rsidRPr="00FD76A0">
        <w:rPr>
          <w:rFonts w:ascii="Times New Roman" w:hAnsi="Times New Roman" w:cs="Times New Roman"/>
          <w:bCs/>
          <w:iCs/>
          <w:sz w:val="24"/>
          <w:szCs w:val="24"/>
        </w:rPr>
        <w:t>/перечисляются; способность к обобщениям проявляется слабо.</w:t>
      </w:r>
    </w:p>
    <w:p w:rsidR="00EA0BB7" w:rsidRPr="00FD76A0" w:rsidRDefault="00EA0BB7" w:rsidP="00FB4AC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iCs/>
          <w:sz w:val="24"/>
          <w:szCs w:val="24"/>
        </w:rPr>
        <w:t xml:space="preserve">К основным </w:t>
      </w:r>
      <w:r w:rsidRPr="00FD76A0">
        <w:rPr>
          <w:rFonts w:ascii="Times New Roman" w:hAnsi="Times New Roman" w:cs="Times New Roman"/>
          <w:b/>
          <w:bCs/>
          <w:iCs/>
          <w:sz w:val="24"/>
          <w:szCs w:val="24"/>
        </w:rPr>
        <w:t>видам деятельности</w:t>
      </w:r>
      <w:r w:rsidRPr="00FD76A0">
        <w:rPr>
          <w:rFonts w:ascii="Times New Roman" w:hAnsi="Times New Roman" w:cs="Times New Roman"/>
          <w:iCs/>
          <w:sz w:val="24"/>
          <w:szCs w:val="24"/>
        </w:rPr>
        <w:t xml:space="preserve">, позволяющим диагностировать возможности читателей </w:t>
      </w:r>
      <w:r w:rsidRPr="00FD76A0">
        <w:rPr>
          <w:rFonts w:ascii="Times New Roman" w:hAnsi="Times New Roman" w:cs="Times New Roman"/>
          <w:iCs/>
          <w:sz w:val="24"/>
          <w:szCs w:val="24"/>
          <w:lang w:val="en-US"/>
        </w:rPr>
        <w:t>I</w:t>
      </w:r>
      <w:r w:rsidRPr="00FD76A0">
        <w:rPr>
          <w:rFonts w:ascii="Times New Roman" w:hAnsi="Times New Roman" w:cs="Times New Roman"/>
          <w:iCs/>
          <w:sz w:val="24"/>
          <w:szCs w:val="24"/>
        </w:rPr>
        <w:t xml:space="preserve"> уровня, относятся </w:t>
      </w:r>
      <w:r w:rsidRPr="00FD76A0">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A0BB7" w:rsidRPr="00FD76A0" w:rsidRDefault="00EA0BB7" w:rsidP="00FB4AC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Условно им соответствуют следующие типы диагностических </w:t>
      </w:r>
      <w:r w:rsidRPr="00FD76A0">
        <w:rPr>
          <w:rFonts w:ascii="Times New Roman" w:hAnsi="Times New Roman" w:cs="Times New Roman"/>
          <w:b/>
          <w:bCs/>
          <w:sz w:val="24"/>
          <w:szCs w:val="24"/>
        </w:rPr>
        <w:t>заданий</w:t>
      </w:r>
      <w:r w:rsidRPr="00FD76A0">
        <w:rPr>
          <w:rFonts w:ascii="Times New Roman" w:hAnsi="Times New Roman" w:cs="Times New Roman"/>
          <w:sz w:val="24"/>
          <w:szCs w:val="24"/>
        </w:rPr>
        <w:t xml:space="preserve">: </w:t>
      </w:r>
    </w:p>
    <w:p w:rsidR="00EA0BB7" w:rsidRPr="00FD76A0" w:rsidRDefault="00EA0BB7" w:rsidP="007B3CF8">
      <w:pPr>
        <w:numPr>
          <w:ilvl w:val="0"/>
          <w:numId w:val="14"/>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выразительно прочтите следующий фрагмент; </w:t>
      </w:r>
    </w:p>
    <w:p w:rsidR="00EA0BB7" w:rsidRPr="00FD76A0" w:rsidRDefault="00EA0BB7" w:rsidP="007B3CF8">
      <w:pPr>
        <w:numPr>
          <w:ilvl w:val="0"/>
          <w:numId w:val="14"/>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определите, какие события в произведении являются центральными;</w:t>
      </w:r>
    </w:p>
    <w:p w:rsidR="00EA0BB7" w:rsidRPr="00FD76A0" w:rsidRDefault="00EA0BB7" w:rsidP="007B3CF8">
      <w:pPr>
        <w:numPr>
          <w:ilvl w:val="0"/>
          <w:numId w:val="14"/>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определите, где и когда происходят описываемые события;</w:t>
      </w:r>
    </w:p>
    <w:p w:rsidR="00EA0BB7" w:rsidRPr="00FD76A0" w:rsidRDefault="00EA0BB7" w:rsidP="007B3CF8">
      <w:pPr>
        <w:numPr>
          <w:ilvl w:val="0"/>
          <w:numId w:val="14"/>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EA0BB7" w:rsidRPr="00FD76A0" w:rsidRDefault="00EA0BB7" w:rsidP="007B3CF8">
      <w:pPr>
        <w:numPr>
          <w:ilvl w:val="0"/>
          <w:numId w:val="14"/>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EA0BB7" w:rsidRPr="00FD76A0" w:rsidRDefault="00EA0BB7" w:rsidP="007B3CF8">
      <w:pPr>
        <w:numPr>
          <w:ilvl w:val="0"/>
          <w:numId w:val="14"/>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ответьте на поставленный учителем/автором учебника вопрос; </w:t>
      </w:r>
    </w:p>
    <w:p w:rsidR="00EA0BB7" w:rsidRPr="00FD76A0" w:rsidRDefault="00EA0BB7" w:rsidP="007B3CF8">
      <w:pPr>
        <w:numPr>
          <w:ilvl w:val="0"/>
          <w:numId w:val="14"/>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roofErr w:type="gramEnd"/>
    </w:p>
    <w:p w:rsidR="00EA0BB7" w:rsidRPr="00FD76A0" w:rsidRDefault="00EA0BB7" w:rsidP="00FB4ACC">
      <w:pPr>
        <w:spacing w:after="0" w:line="240" w:lineRule="auto"/>
        <w:ind w:firstLine="708"/>
        <w:jc w:val="both"/>
        <w:rPr>
          <w:rFonts w:ascii="Times New Roman" w:hAnsi="Times New Roman" w:cs="Times New Roman"/>
          <w:sz w:val="24"/>
          <w:szCs w:val="24"/>
        </w:rPr>
      </w:pPr>
      <w:r w:rsidRPr="00FD76A0">
        <w:rPr>
          <w:rFonts w:ascii="Times New Roman" w:hAnsi="Times New Roman" w:cs="Times New Roman"/>
          <w:b/>
          <w:bCs/>
          <w:sz w:val="24"/>
          <w:szCs w:val="24"/>
        </w:rPr>
        <w:t>II уровень</w:t>
      </w:r>
      <w:r w:rsidRPr="00FD76A0">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w:t>
      </w:r>
      <w:r w:rsidRPr="00FD76A0">
        <w:rPr>
          <w:rFonts w:ascii="Times New Roman" w:hAnsi="Times New Roman" w:cs="Times New Roman"/>
          <w:sz w:val="24"/>
          <w:szCs w:val="24"/>
        </w:rPr>
        <w:lastRenderedPageBreak/>
        <w:t>авторской волей, однако умение находить способы проявления авторской позиции у него пока отсутствуют</w:t>
      </w:r>
    </w:p>
    <w:p w:rsidR="00EA0BB7" w:rsidRPr="00FD76A0" w:rsidRDefault="00EA0BB7" w:rsidP="00FB4ACC">
      <w:pPr>
        <w:pStyle w:val="2f1"/>
        <w:ind w:left="0" w:right="0" w:firstLine="709"/>
      </w:pPr>
      <w:r w:rsidRPr="00FD76A0">
        <w:t xml:space="preserve">У читателей этого уровня формируется стремление размышлять </w:t>
      </w:r>
      <w:proofErr w:type="gramStart"/>
      <w:r w:rsidRPr="00FD76A0">
        <w:t>над</w:t>
      </w:r>
      <w:proofErr w:type="gramEnd"/>
      <w:r w:rsidRPr="00FD76A0">
        <w:t xml:space="preserve"> прочитанным, появляется </w:t>
      </w:r>
      <w:r w:rsidRPr="00FD76A0">
        <w:rPr>
          <w:bCs/>
          <w:iCs/>
        </w:rPr>
        <w:t>умение выделять в произведении</w:t>
      </w:r>
      <w:r w:rsidR="00821CFD" w:rsidRPr="00FD76A0">
        <w:rPr>
          <w:bCs/>
          <w:iCs/>
        </w:rPr>
        <w:t xml:space="preserve"> </w:t>
      </w:r>
      <w:r w:rsidRPr="00FD76A0">
        <w:t xml:space="preserve">значимые в смысловом и эстетическом плане отдельные элементы художественного произведения, а также возникает стремление </w:t>
      </w:r>
      <w:r w:rsidRPr="00FD76A0">
        <w:rPr>
          <w:bCs/>
          <w:iCs/>
        </w:rPr>
        <w:t>находить и объяснять связи между ними</w:t>
      </w:r>
      <w:r w:rsidRPr="00FD76A0">
        <w:t xml:space="preserve">. </w:t>
      </w:r>
      <w:r w:rsidRPr="00FD76A0">
        <w:rPr>
          <w:iCs/>
        </w:rPr>
        <w:t>Читатель</w:t>
      </w:r>
      <w:r w:rsidR="00821CFD" w:rsidRPr="00FD76A0">
        <w:rPr>
          <w:iCs/>
        </w:rPr>
        <w:t xml:space="preserve"> </w:t>
      </w:r>
      <w:r w:rsidRPr="00FD76A0">
        <w:t xml:space="preserve">этого уровня пытается аргументированно отвечать на вопрос </w:t>
      </w:r>
      <w:r w:rsidRPr="00FD76A0">
        <w:rPr>
          <w:bCs/>
          <w:iCs/>
        </w:rPr>
        <w:t>«Как устроен текст?»</w:t>
      </w:r>
      <w:proofErr w:type="gramStart"/>
      <w:r w:rsidRPr="00FD76A0">
        <w:rPr>
          <w:bCs/>
          <w:iCs/>
        </w:rPr>
        <w:t>,</w:t>
      </w:r>
      <w:r w:rsidRPr="00FD76A0">
        <w:rPr>
          <w:i/>
        </w:rPr>
        <w:t>у</w:t>
      </w:r>
      <w:proofErr w:type="gramEnd"/>
      <w:r w:rsidRPr="00FD76A0">
        <w:rPr>
          <w:i/>
        </w:rPr>
        <w:t xml:space="preserve">меет выделять </w:t>
      </w:r>
      <w:r w:rsidRPr="00FD76A0">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A0BB7" w:rsidRPr="00FD76A0" w:rsidRDefault="00EA0BB7" w:rsidP="007B3CF8">
      <w:pPr>
        <w:pStyle w:val="2f1"/>
        <w:numPr>
          <w:ilvl w:val="12"/>
          <w:numId w:val="12"/>
        </w:numPr>
        <w:tabs>
          <w:tab w:val="left" w:pos="851"/>
        </w:tabs>
        <w:ind w:left="0" w:right="0" w:firstLine="709"/>
      </w:pPr>
      <w:r w:rsidRPr="00FD76A0">
        <w:rPr>
          <w:iCs/>
        </w:rPr>
        <w:t xml:space="preserve">К основным </w:t>
      </w:r>
      <w:r w:rsidRPr="00FD76A0">
        <w:rPr>
          <w:b/>
          <w:bCs/>
          <w:iCs/>
        </w:rPr>
        <w:t>видам деятельности</w:t>
      </w:r>
      <w:r w:rsidRPr="00FD76A0">
        <w:rPr>
          <w:iCs/>
        </w:rPr>
        <w:t xml:space="preserve">, позволяющим диагностировать возможности читателей, достигших  </w:t>
      </w:r>
      <w:r w:rsidRPr="00FD76A0">
        <w:rPr>
          <w:iCs/>
          <w:lang w:val="en-US"/>
        </w:rPr>
        <w:t>II</w:t>
      </w:r>
      <w:r w:rsidRPr="00FD76A0">
        <w:rPr>
          <w:iCs/>
        </w:rPr>
        <w:t xml:space="preserve"> уровня, можно отнести</w:t>
      </w:r>
      <w:r w:rsidRPr="00FD76A0">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D76A0">
        <w:rPr>
          <w:i/>
        </w:rPr>
        <w:t>пофразового</w:t>
      </w:r>
      <w:r w:rsidRPr="00FD76A0">
        <w:t xml:space="preserve"> (при анализе стихотворений и небольших прозаических произведений – рассказов, новелл) или </w:t>
      </w:r>
      <w:r w:rsidRPr="00FD76A0">
        <w:rPr>
          <w:i/>
        </w:rPr>
        <w:t>поэпизодного</w:t>
      </w:r>
      <w:r w:rsidRPr="00FD76A0">
        <w:t xml:space="preserve">; проведение целостного и межтекстового анализа). </w:t>
      </w:r>
    </w:p>
    <w:p w:rsidR="00EA0BB7" w:rsidRPr="00FD76A0" w:rsidRDefault="00EA0BB7" w:rsidP="007B3CF8">
      <w:pPr>
        <w:pStyle w:val="2f1"/>
        <w:numPr>
          <w:ilvl w:val="12"/>
          <w:numId w:val="12"/>
        </w:numPr>
        <w:tabs>
          <w:tab w:val="left" w:pos="851"/>
        </w:tabs>
        <w:ind w:left="0" w:right="0" w:firstLine="709"/>
      </w:pPr>
      <w:r w:rsidRPr="00FD76A0">
        <w:t xml:space="preserve">Условно им соответствуют следующие типы диагностических </w:t>
      </w:r>
      <w:r w:rsidRPr="00FD76A0">
        <w:rPr>
          <w:b/>
          <w:bCs/>
        </w:rPr>
        <w:t>заданий</w:t>
      </w:r>
      <w:r w:rsidRPr="00FD76A0">
        <w:t xml:space="preserve">: </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EA0BB7" w:rsidRPr="00FD76A0" w:rsidRDefault="00EA0BB7" w:rsidP="007B3CF8">
      <w:pPr>
        <w:pStyle w:val="a4"/>
        <w:widowControl w:val="0"/>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покажите, какие особенности художественного текста проявляют позицию его автора;</w:t>
      </w:r>
    </w:p>
    <w:p w:rsidR="00EA0BB7" w:rsidRPr="00FD76A0" w:rsidRDefault="00EA0BB7" w:rsidP="007B3CF8">
      <w:pPr>
        <w:numPr>
          <w:ilvl w:val="0"/>
          <w:numId w:val="12"/>
        </w:numPr>
        <w:tabs>
          <w:tab w:val="clear" w:pos="1287"/>
          <w:tab w:val="num" w:pos="1440"/>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проанализируйте фрагменты, эпизоды текста (по предложенному алгоритму и без него);</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определите жанр произведения, охарактеризуйте его особенности; </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дайте свое рабочее определение следующему теоретико-литературному понятию.</w:t>
      </w:r>
    </w:p>
    <w:p w:rsidR="00EA0BB7" w:rsidRPr="00FD76A0" w:rsidRDefault="00EA0BB7" w:rsidP="00FB4ACC">
      <w:pPr>
        <w:pStyle w:val="21"/>
        <w:autoSpaceDE w:val="0"/>
        <w:autoSpaceDN w:val="0"/>
        <w:adjustRightInd w:val="0"/>
        <w:ind w:firstLine="709"/>
        <w:jc w:val="both"/>
        <w:rPr>
          <w:sz w:val="24"/>
          <w:szCs w:val="24"/>
        </w:rPr>
      </w:pPr>
      <w:r w:rsidRPr="00FD76A0">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A0BB7" w:rsidRPr="00FD76A0" w:rsidRDefault="00EA0BB7" w:rsidP="00FB4ACC">
      <w:pPr>
        <w:spacing w:after="0" w:line="240" w:lineRule="auto"/>
        <w:ind w:firstLine="708"/>
        <w:jc w:val="both"/>
        <w:rPr>
          <w:rFonts w:ascii="Times New Roman" w:hAnsi="Times New Roman" w:cs="Times New Roman"/>
          <w:b/>
          <w:sz w:val="24"/>
          <w:szCs w:val="24"/>
        </w:rPr>
      </w:pPr>
      <w:r w:rsidRPr="00FD76A0">
        <w:rPr>
          <w:rFonts w:ascii="Times New Roman" w:hAnsi="Times New Roman" w:cs="Times New Roman"/>
          <w:b/>
          <w:bCs/>
          <w:sz w:val="24"/>
          <w:szCs w:val="24"/>
        </w:rPr>
        <w:t>III уровень</w:t>
      </w:r>
      <w:r w:rsidRPr="00FD76A0">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D76A0">
        <w:rPr>
          <w:rFonts w:ascii="Times New Roman" w:hAnsi="Times New Roman" w:cs="Times New Roman"/>
          <w:bCs/>
          <w:iCs/>
          <w:sz w:val="24"/>
          <w:szCs w:val="24"/>
        </w:rPr>
        <w:t>сумеет интерпретировать художественный смысл произведения</w:t>
      </w:r>
      <w:r w:rsidRPr="00FD76A0">
        <w:rPr>
          <w:rFonts w:ascii="Times New Roman" w:hAnsi="Times New Roman" w:cs="Times New Roman"/>
          <w:sz w:val="24"/>
          <w:szCs w:val="24"/>
        </w:rPr>
        <w:t xml:space="preserve">, то есть отвечать на вопросы: </w:t>
      </w:r>
      <w:r w:rsidRPr="00FD76A0">
        <w:rPr>
          <w:rFonts w:ascii="Times New Roman" w:hAnsi="Times New Roman" w:cs="Times New Roman"/>
          <w:bCs/>
          <w:iCs/>
          <w:sz w:val="24"/>
          <w:szCs w:val="24"/>
        </w:rPr>
        <w:t xml:space="preserve">«Почему (с какой целью?) произведение построено так, а не иначе? </w:t>
      </w:r>
      <w:r w:rsidRPr="00FD76A0">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A0BB7" w:rsidRPr="00FD76A0" w:rsidRDefault="00EA0BB7" w:rsidP="00FB4ACC">
      <w:pPr>
        <w:spacing w:after="0" w:line="240" w:lineRule="auto"/>
        <w:ind w:firstLine="708"/>
        <w:jc w:val="both"/>
        <w:rPr>
          <w:rFonts w:ascii="Times New Roman" w:eastAsia="MS Mincho" w:hAnsi="Times New Roman" w:cs="Times New Roman"/>
          <w:sz w:val="24"/>
          <w:szCs w:val="24"/>
        </w:rPr>
      </w:pPr>
      <w:r w:rsidRPr="00FD76A0">
        <w:rPr>
          <w:rFonts w:ascii="Times New Roman" w:hAnsi="Times New Roman" w:cs="Times New Roman"/>
          <w:iCs/>
          <w:sz w:val="24"/>
          <w:szCs w:val="24"/>
        </w:rPr>
        <w:t xml:space="preserve">К основным </w:t>
      </w:r>
      <w:r w:rsidRPr="00FD76A0">
        <w:rPr>
          <w:rFonts w:ascii="Times New Roman" w:hAnsi="Times New Roman" w:cs="Times New Roman"/>
          <w:b/>
          <w:bCs/>
          <w:iCs/>
          <w:sz w:val="24"/>
          <w:szCs w:val="24"/>
        </w:rPr>
        <w:t>видам деятельности</w:t>
      </w:r>
      <w:r w:rsidRPr="00FD76A0">
        <w:rPr>
          <w:rFonts w:ascii="Times New Roman" w:hAnsi="Times New Roman" w:cs="Times New Roman"/>
          <w:iCs/>
          <w:sz w:val="24"/>
          <w:szCs w:val="24"/>
        </w:rPr>
        <w:t xml:space="preserve">, позволяющим диагностировать возможности читателей, достигших  </w:t>
      </w:r>
      <w:r w:rsidRPr="00FD76A0">
        <w:rPr>
          <w:rFonts w:ascii="Times New Roman" w:hAnsi="Times New Roman" w:cs="Times New Roman"/>
          <w:iCs/>
          <w:sz w:val="24"/>
          <w:szCs w:val="24"/>
          <w:lang w:val="en-US"/>
        </w:rPr>
        <w:t>III</w:t>
      </w:r>
      <w:r w:rsidRPr="00FD76A0">
        <w:rPr>
          <w:rFonts w:ascii="Times New Roman" w:hAnsi="Times New Roman" w:cs="Times New Roman"/>
          <w:iCs/>
          <w:sz w:val="24"/>
          <w:szCs w:val="24"/>
        </w:rPr>
        <w:t xml:space="preserve"> уровня, можно отнести</w:t>
      </w:r>
      <w:r w:rsidRPr="00FD76A0">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A0BB7" w:rsidRPr="00FD76A0" w:rsidRDefault="00EA0BB7" w:rsidP="007B3CF8">
      <w:pPr>
        <w:pStyle w:val="2f1"/>
        <w:numPr>
          <w:ilvl w:val="12"/>
          <w:numId w:val="12"/>
        </w:numPr>
        <w:tabs>
          <w:tab w:val="left" w:pos="709"/>
        </w:tabs>
        <w:ind w:left="0" w:right="0" w:firstLine="709"/>
      </w:pPr>
      <w:r w:rsidRPr="00FD76A0">
        <w:t>Условно и</w:t>
      </w:r>
      <w:r w:rsidRPr="00FD76A0">
        <w:rPr>
          <w:iCs/>
        </w:rPr>
        <w:t xml:space="preserve">м соответствуют следующие типы диагностических </w:t>
      </w:r>
      <w:r w:rsidRPr="00FD76A0">
        <w:rPr>
          <w:b/>
          <w:bCs/>
          <w:iCs/>
        </w:rPr>
        <w:t>заданий</w:t>
      </w:r>
      <w:r w:rsidRPr="00FD76A0">
        <w:t xml:space="preserve">: </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lastRenderedPageBreak/>
        <w:t xml:space="preserve">выделите, определите, найдите, перечислите признаки, черты, повторяющиеся детали и т. п. </w:t>
      </w:r>
      <w:proofErr w:type="gramEnd"/>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определите художественную функцию той или иной детали, приема и т. п.;</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определите позицию автора и способы ее выражения;</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проинтерпретируйте выбранный фрагмент произведения; </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объясните (устно, письменно) смысл названия произведения;</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напишите сочинение-интерпретацию; </w:t>
      </w:r>
    </w:p>
    <w:p w:rsidR="00EA0BB7" w:rsidRPr="00FD76A0" w:rsidRDefault="00EA0BB7" w:rsidP="007B3CF8">
      <w:pPr>
        <w:pStyle w:val="a4"/>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напишите рецензию на произведение, не изучавшееся на уроках литературы</w:t>
      </w:r>
      <w:proofErr w:type="gramStart"/>
      <w:r w:rsidRPr="00FD76A0">
        <w:rPr>
          <w:rFonts w:ascii="Times New Roman" w:hAnsi="Times New Roman" w:cs="Times New Roman"/>
          <w:sz w:val="24"/>
          <w:szCs w:val="24"/>
        </w:rPr>
        <w:t>.</w:t>
      </w:r>
      <w:r w:rsidRPr="00FD76A0">
        <w:rPr>
          <w:rStyle w:val="afffffc"/>
          <w:rFonts w:ascii="Times New Roman" w:hAnsi="Times New Roman" w:cs="Times New Roman"/>
          <w:sz w:val="24"/>
          <w:szCs w:val="24"/>
          <w:lang w:eastAsia="en-US"/>
        </w:rPr>
        <w:t>.</w:t>
      </w:r>
      <w:proofErr w:type="gramEnd"/>
    </w:p>
    <w:p w:rsidR="00EA0BB7" w:rsidRPr="00FD76A0" w:rsidRDefault="00EA0BB7" w:rsidP="00FB4ACC">
      <w:pPr>
        <w:pStyle w:val="21"/>
        <w:autoSpaceDE w:val="0"/>
        <w:autoSpaceDN w:val="0"/>
        <w:adjustRightInd w:val="0"/>
        <w:ind w:firstLine="709"/>
        <w:jc w:val="both"/>
        <w:rPr>
          <w:sz w:val="24"/>
          <w:szCs w:val="24"/>
        </w:rPr>
      </w:pPr>
      <w:r w:rsidRPr="00FD76A0">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D76A0">
        <w:rPr>
          <w:rStyle w:val="afe"/>
          <w:sz w:val="24"/>
          <w:szCs w:val="24"/>
        </w:rPr>
        <w:footnoteReference w:id="1"/>
      </w:r>
      <w:r w:rsidRPr="00FD76A0">
        <w:rPr>
          <w:sz w:val="24"/>
          <w:szCs w:val="24"/>
        </w:rPr>
        <w:t xml:space="preserve">). </w:t>
      </w:r>
    </w:p>
    <w:p w:rsidR="00EA0BB7" w:rsidRPr="00FD76A0" w:rsidRDefault="00EA0BB7" w:rsidP="00FB4ACC">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D76A0">
        <w:rPr>
          <w:rFonts w:ascii="Times New Roman" w:hAnsi="Times New Roman" w:cs="Times New Roman"/>
          <w:b/>
          <w:sz w:val="24"/>
          <w:szCs w:val="24"/>
        </w:rPr>
        <w:t>5</w:t>
      </w:r>
      <w:r w:rsidRPr="00FD76A0">
        <w:rPr>
          <w:rFonts w:ascii="Times New Roman" w:hAnsi="Times New Roman" w:cs="Times New Roman"/>
          <w:sz w:val="24"/>
          <w:szCs w:val="24"/>
        </w:rPr>
        <w:t>–</w:t>
      </w:r>
      <w:r w:rsidRPr="00FD76A0">
        <w:rPr>
          <w:rFonts w:ascii="Times New Roman" w:hAnsi="Times New Roman" w:cs="Times New Roman"/>
          <w:b/>
          <w:sz w:val="24"/>
          <w:szCs w:val="24"/>
        </w:rPr>
        <w:t>6 классах</w:t>
      </w:r>
      <w:r w:rsidRPr="00FD76A0">
        <w:rPr>
          <w:rFonts w:ascii="Times New Roman" w:hAnsi="Times New Roman" w:cs="Times New Roman"/>
          <w:sz w:val="24"/>
          <w:szCs w:val="24"/>
        </w:rPr>
        <w:t xml:space="preserve">, соответствует </w:t>
      </w:r>
      <w:r w:rsidRPr="00FD76A0">
        <w:rPr>
          <w:rFonts w:ascii="Times New Roman" w:hAnsi="Times New Roman" w:cs="Times New Roman"/>
          <w:b/>
          <w:sz w:val="24"/>
          <w:szCs w:val="24"/>
        </w:rPr>
        <w:t>первому уровню</w:t>
      </w:r>
      <w:r w:rsidRPr="00FD76A0">
        <w:rPr>
          <w:rFonts w:ascii="Times New Roman" w:hAnsi="Times New Roman" w:cs="Times New Roman"/>
          <w:sz w:val="24"/>
          <w:szCs w:val="24"/>
        </w:rPr>
        <w:t xml:space="preserve">; в процессе литературного образования учеников </w:t>
      </w:r>
      <w:r w:rsidRPr="00FD76A0">
        <w:rPr>
          <w:rFonts w:ascii="Times New Roman" w:hAnsi="Times New Roman" w:cs="Times New Roman"/>
          <w:b/>
          <w:sz w:val="24"/>
          <w:szCs w:val="24"/>
        </w:rPr>
        <w:t>7</w:t>
      </w:r>
      <w:r w:rsidRPr="00FD76A0">
        <w:rPr>
          <w:rFonts w:ascii="Times New Roman" w:hAnsi="Times New Roman" w:cs="Times New Roman"/>
          <w:sz w:val="24"/>
          <w:szCs w:val="24"/>
        </w:rPr>
        <w:t>–</w:t>
      </w:r>
      <w:r w:rsidRPr="00FD76A0">
        <w:rPr>
          <w:rFonts w:ascii="Times New Roman" w:hAnsi="Times New Roman" w:cs="Times New Roman"/>
          <w:b/>
          <w:sz w:val="24"/>
          <w:szCs w:val="24"/>
        </w:rPr>
        <w:t>8 классов</w:t>
      </w:r>
      <w:r w:rsidRPr="00FD76A0">
        <w:rPr>
          <w:rFonts w:ascii="Times New Roman" w:hAnsi="Times New Roman" w:cs="Times New Roman"/>
          <w:sz w:val="24"/>
          <w:szCs w:val="24"/>
        </w:rPr>
        <w:t xml:space="preserve"> формируется </w:t>
      </w:r>
      <w:r w:rsidRPr="00FD76A0">
        <w:rPr>
          <w:rFonts w:ascii="Times New Roman" w:hAnsi="Times New Roman" w:cs="Times New Roman"/>
          <w:b/>
          <w:sz w:val="24"/>
          <w:szCs w:val="24"/>
        </w:rPr>
        <w:t>второй</w:t>
      </w:r>
      <w:r w:rsidRPr="00FD76A0">
        <w:rPr>
          <w:rFonts w:ascii="Times New Roman" w:hAnsi="Times New Roman" w:cs="Times New Roman"/>
          <w:sz w:val="24"/>
          <w:szCs w:val="24"/>
        </w:rPr>
        <w:t xml:space="preserve"> ее </w:t>
      </w:r>
      <w:r w:rsidRPr="00FD76A0">
        <w:rPr>
          <w:rFonts w:ascii="Times New Roman" w:hAnsi="Times New Roman" w:cs="Times New Roman"/>
          <w:b/>
          <w:sz w:val="24"/>
          <w:szCs w:val="24"/>
        </w:rPr>
        <w:t>уровень</w:t>
      </w:r>
      <w:r w:rsidRPr="00FD76A0">
        <w:rPr>
          <w:rFonts w:ascii="Times New Roman" w:hAnsi="Times New Roman" w:cs="Times New Roman"/>
          <w:sz w:val="24"/>
          <w:szCs w:val="24"/>
        </w:rPr>
        <w:t xml:space="preserve">; читательская культура учеников </w:t>
      </w:r>
      <w:r w:rsidRPr="00FD76A0">
        <w:rPr>
          <w:rFonts w:ascii="Times New Roman" w:hAnsi="Times New Roman" w:cs="Times New Roman"/>
          <w:b/>
          <w:sz w:val="24"/>
          <w:szCs w:val="24"/>
        </w:rPr>
        <w:t>9 класса</w:t>
      </w:r>
      <w:r w:rsidRPr="00FD76A0">
        <w:rPr>
          <w:rFonts w:ascii="Times New Roman" w:hAnsi="Times New Roman" w:cs="Times New Roman"/>
          <w:sz w:val="24"/>
          <w:szCs w:val="24"/>
        </w:rPr>
        <w:t xml:space="preserve"> характеризуется появлением элементов третьего уровня.</w:t>
      </w:r>
      <w:proofErr w:type="gramEnd"/>
      <w:r w:rsidRPr="00FD76A0">
        <w:rPr>
          <w:rFonts w:ascii="Times New Roman" w:hAnsi="Times New Roman" w:cs="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A0BB7" w:rsidRDefault="00EA0BB7" w:rsidP="00FB4ACC">
      <w:pPr>
        <w:pStyle w:val="21"/>
        <w:autoSpaceDE w:val="0"/>
        <w:autoSpaceDN w:val="0"/>
        <w:adjustRightInd w:val="0"/>
        <w:ind w:left="0"/>
        <w:jc w:val="both"/>
        <w:rPr>
          <w:sz w:val="24"/>
          <w:szCs w:val="24"/>
        </w:rPr>
      </w:pPr>
      <w:r w:rsidRPr="00FD76A0">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D76A0">
        <w:rPr>
          <w:b/>
          <w:sz w:val="24"/>
          <w:szCs w:val="24"/>
        </w:rPr>
        <w:t>качество</w:t>
      </w:r>
      <w:r w:rsidRPr="00FD76A0">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B5489" w:rsidRPr="00FD76A0" w:rsidRDefault="00CB5489" w:rsidP="00FB4ACC">
      <w:pPr>
        <w:pStyle w:val="21"/>
        <w:autoSpaceDE w:val="0"/>
        <w:autoSpaceDN w:val="0"/>
        <w:adjustRightInd w:val="0"/>
        <w:ind w:left="0"/>
        <w:jc w:val="both"/>
        <w:rPr>
          <w:sz w:val="24"/>
          <w:szCs w:val="24"/>
        </w:rPr>
      </w:pPr>
    </w:p>
    <w:p w:rsidR="00EA0BB7" w:rsidRPr="00FD76A0" w:rsidRDefault="00EA0BB7" w:rsidP="00FB4ACC">
      <w:pPr>
        <w:spacing w:after="0" w:line="240" w:lineRule="auto"/>
        <w:ind w:firstLine="709"/>
        <w:jc w:val="both"/>
        <w:rPr>
          <w:rFonts w:ascii="Times New Roman" w:hAnsi="Times New Roman" w:cs="Times New Roman"/>
          <w:sz w:val="24"/>
          <w:szCs w:val="24"/>
        </w:rPr>
      </w:pPr>
    </w:p>
    <w:p w:rsidR="000578C0" w:rsidRPr="00FD76A0" w:rsidRDefault="008333CF" w:rsidP="00FB4ACC">
      <w:pPr>
        <w:pStyle w:val="4"/>
        <w:spacing w:before="0"/>
        <w:jc w:val="both"/>
        <w:rPr>
          <w:sz w:val="24"/>
          <w:szCs w:val="24"/>
          <w:u w:val="single"/>
        </w:rPr>
      </w:pPr>
      <w:bookmarkStart w:id="40" w:name="_Toc409691630"/>
      <w:bookmarkStart w:id="41" w:name="_Toc410653955"/>
      <w:bookmarkStart w:id="42" w:name="_Toc414553137"/>
      <w:r w:rsidRPr="00FD76A0">
        <w:rPr>
          <w:sz w:val="24"/>
          <w:szCs w:val="24"/>
          <w:u w:val="single"/>
        </w:rPr>
        <w:t>1.2.8</w:t>
      </w:r>
      <w:r w:rsidR="000578C0" w:rsidRPr="00FD76A0">
        <w:rPr>
          <w:sz w:val="24"/>
          <w:szCs w:val="24"/>
          <w:u w:val="single"/>
        </w:rPr>
        <w:t>.3. Иностранный язык</w:t>
      </w:r>
      <w:r w:rsidR="001A2412" w:rsidRPr="00FD76A0">
        <w:rPr>
          <w:sz w:val="24"/>
          <w:szCs w:val="24"/>
          <w:u w:val="single"/>
        </w:rPr>
        <w:t xml:space="preserve"> </w:t>
      </w:r>
      <w:r w:rsidR="000578C0" w:rsidRPr="00FD76A0">
        <w:rPr>
          <w:sz w:val="24"/>
          <w:szCs w:val="24"/>
          <w:u w:val="single"/>
        </w:rPr>
        <w:t>(</w:t>
      </w:r>
      <w:r w:rsidR="00351397" w:rsidRPr="00FD76A0">
        <w:rPr>
          <w:sz w:val="24"/>
          <w:szCs w:val="24"/>
          <w:u w:val="single"/>
        </w:rPr>
        <w:t>немецкий</w:t>
      </w:r>
      <w:proofErr w:type="gramStart"/>
      <w:r w:rsidR="00351397" w:rsidRPr="00FD76A0">
        <w:rPr>
          <w:sz w:val="24"/>
          <w:szCs w:val="24"/>
          <w:u w:val="single"/>
        </w:rPr>
        <w:t xml:space="preserve"> </w:t>
      </w:r>
      <w:r w:rsidR="000578C0" w:rsidRPr="00FD76A0">
        <w:rPr>
          <w:sz w:val="24"/>
          <w:szCs w:val="24"/>
          <w:u w:val="single"/>
        </w:rPr>
        <w:t>)</w:t>
      </w:r>
      <w:bookmarkEnd w:id="40"/>
      <w:bookmarkEnd w:id="41"/>
      <w:bookmarkEnd w:id="42"/>
      <w:proofErr w:type="gramEnd"/>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Коммуникативные умения</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Говорение.</w:t>
      </w:r>
      <w:r w:rsidR="001A2412" w:rsidRPr="00FD76A0">
        <w:rPr>
          <w:rFonts w:ascii="Times New Roman" w:hAnsi="Times New Roman" w:cs="Times New Roman"/>
          <w:b/>
          <w:sz w:val="24"/>
          <w:szCs w:val="24"/>
        </w:rPr>
        <w:t xml:space="preserve"> </w:t>
      </w:r>
      <w:r w:rsidRPr="00FD76A0">
        <w:rPr>
          <w:rFonts w:ascii="Times New Roman" w:hAnsi="Times New Roman" w:cs="Times New Roman"/>
          <w:b/>
          <w:sz w:val="24"/>
          <w:szCs w:val="24"/>
        </w:rPr>
        <w:t>Диалогическая речь</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научится:</w:t>
      </w:r>
    </w:p>
    <w:p w:rsidR="000578C0" w:rsidRPr="00FD76A0" w:rsidRDefault="000578C0" w:rsidP="007B3C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вести диалог (диалог этикетного характера, диалог</w:t>
      </w:r>
      <w:proofErr w:type="gramStart"/>
      <w:r w:rsidRPr="00FD76A0">
        <w:rPr>
          <w:rFonts w:ascii="Times New Roman" w:hAnsi="Times New Roman" w:cs="Times New Roman"/>
          <w:sz w:val="24"/>
          <w:szCs w:val="24"/>
        </w:rPr>
        <w:t>–-</w:t>
      </w:r>
      <w:proofErr w:type="gramEnd"/>
      <w:r w:rsidRPr="00FD76A0">
        <w:rPr>
          <w:rFonts w:ascii="Times New Roman" w:hAnsi="Times New Roman" w:cs="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получит возможность научиться:</w:t>
      </w:r>
    </w:p>
    <w:p w:rsidR="000578C0" w:rsidRPr="00FD76A0" w:rsidRDefault="000578C0" w:rsidP="007B3CF8">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 xml:space="preserve">вести диалог-обмен мнениями; </w:t>
      </w:r>
    </w:p>
    <w:p w:rsidR="000578C0" w:rsidRPr="00FD76A0" w:rsidRDefault="000578C0" w:rsidP="007B3CF8">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брать и давать интервью;</w:t>
      </w:r>
    </w:p>
    <w:p w:rsidR="000578C0" w:rsidRPr="00FD76A0" w:rsidRDefault="000578C0" w:rsidP="007B3CF8">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вести диалог-расспрос на основе нелинейного текста (таблицы, диаграммы и т. д.).</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lastRenderedPageBreak/>
        <w:t>Говорение. Монологическая речь</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научится:</w:t>
      </w:r>
    </w:p>
    <w:p w:rsidR="000578C0" w:rsidRPr="00FD76A0" w:rsidRDefault="000578C0" w:rsidP="007B3C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578C0" w:rsidRPr="00FD76A0" w:rsidRDefault="000578C0" w:rsidP="007B3C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0578C0" w:rsidRPr="00FD76A0" w:rsidRDefault="000578C0" w:rsidP="007B3C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давать краткую характеристику реальных людей и литературных персонажей; </w:t>
      </w:r>
    </w:p>
    <w:p w:rsidR="000578C0" w:rsidRPr="00FD76A0" w:rsidRDefault="000578C0" w:rsidP="007B3C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0578C0" w:rsidRPr="00FD76A0" w:rsidRDefault="000578C0" w:rsidP="007B3CF8">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sz w:val="24"/>
          <w:szCs w:val="24"/>
        </w:rPr>
        <w:t>описывать картинку/ фото с опорой или без опоры на ключевые слова/ план/ вопросы.</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 xml:space="preserve">Выпускник получит возможность научиться: </w:t>
      </w:r>
    </w:p>
    <w:p w:rsidR="000578C0" w:rsidRPr="00FD76A0" w:rsidRDefault="000578C0" w:rsidP="007B3CF8">
      <w:pPr>
        <w:numPr>
          <w:ilvl w:val="0"/>
          <w:numId w:val="19"/>
        </w:numPr>
        <w:tabs>
          <w:tab w:val="left" w:pos="1134"/>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 xml:space="preserve">делать сообщение на заданную тему на основе </w:t>
      </w:r>
      <w:proofErr w:type="gramStart"/>
      <w:r w:rsidRPr="00FD76A0">
        <w:rPr>
          <w:rFonts w:ascii="Times New Roman" w:hAnsi="Times New Roman" w:cs="Times New Roman"/>
          <w:i/>
          <w:sz w:val="24"/>
          <w:szCs w:val="24"/>
        </w:rPr>
        <w:t>прочитанного</w:t>
      </w:r>
      <w:proofErr w:type="gramEnd"/>
      <w:r w:rsidRPr="00FD76A0">
        <w:rPr>
          <w:rFonts w:ascii="Times New Roman" w:hAnsi="Times New Roman" w:cs="Times New Roman"/>
          <w:i/>
          <w:sz w:val="24"/>
          <w:szCs w:val="24"/>
        </w:rPr>
        <w:t xml:space="preserve">; </w:t>
      </w:r>
    </w:p>
    <w:p w:rsidR="000578C0" w:rsidRPr="00FD76A0" w:rsidRDefault="000578C0" w:rsidP="007B3CF8">
      <w:pPr>
        <w:numPr>
          <w:ilvl w:val="0"/>
          <w:numId w:val="19"/>
        </w:numPr>
        <w:tabs>
          <w:tab w:val="left" w:pos="1134"/>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FD76A0">
        <w:rPr>
          <w:rFonts w:ascii="Times New Roman" w:hAnsi="Times New Roman" w:cs="Times New Roman"/>
          <w:i/>
          <w:sz w:val="24"/>
          <w:szCs w:val="24"/>
        </w:rPr>
        <w:t>прочитанному</w:t>
      </w:r>
      <w:proofErr w:type="gramEnd"/>
      <w:r w:rsidRPr="00FD76A0">
        <w:rPr>
          <w:rFonts w:ascii="Times New Roman" w:hAnsi="Times New Roman" w:cs="Times New Roman"/>
          <w:i/>
          <w:sz w:val="24"/>
          <w:szCs w:val="24"/>
        </w:rPr>
        <w:t xml:space="preserve">/ прослушанному; </w:t>
      </w:r>
    </w:p>
    <w:p w:rsidR="000578C0" w:rsidRPr="00FD76A0" w:rsidRDefault="000578C0" w:rsidP="007B3CF8">
      <w:pPr>
        <w:numPr>
          <w:ilvl w:val="0"/>
          <w:numId w:val="19"/>
        </w:numPr>
        <w:tabs>
          <w:tab w:val="left" w:pos="1134"/>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0578C0" w:rsidRPr="00FD76A0" w:rsidRDefault="000578C0" w:rsidP="007B3CF8">
      <w:pPr>
        <w:numPr>
          <w:ilvl w:val="0"/>
          <w:numId w:val="19"/>
        </w:numPr>
        <w:tabs>
          <w:tab w:val="left" w:pos="1134"/>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0578C0" w:rsidRPr="00FD76A0" w:rsidRDefault="000578C0" w:rsidP="007B3CF8">
      <w:pPr>
        <w:numPr>
          <w:ilvl w:val="0"/>
          <w:numId w:val="19"/>
        </w:numPr>
        <w:tabs>
          <w:tab w:val="left" w:pos="1134"/>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кратко излагать результаты выполненной проектной работы.</w:t>
      </w:r>
    </w:p>
    <w:p w:rsidR="000578C0" w:rsidRPr="00FD76A0" w:rsidRDefault="000578C0" w:rsidP="00FB4ACC">
      <w:pPr>
        <w:spacing w:after="0" w:line="240" w:lineRule="auto"/>
        <w:ind w:firstLine="709"/>
        <w:jc w:val="both"/>
        <w:rPr>
          <w:rFonts w:ascii="Times New Roman" w:hAnsi="Times New Roman" w:cs="Times New Roman"/>
          <w:b/>
          <w:i/>
          <w:sz w:val="24"/>
          <w:szCs w:val="24"/>
        </w:rPr>
      </w:pPr>
      <w:r w:rsidRPr="00FD76A0">
        <w:rPr>
          <w:rFonts w:ascii="Times New Roman" w:hAnsi="Times New Roman" w:cs="Times New Roman"/>
          <w:b/>
          <w:sz w:val="24"/>
          <w:szCs w:val="24"/>
        </w:rPr>
        <w:t>Аудирование</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 xml:space="preserve">Выпускник научится: </w:t>
      </w:r>
    </w:p>
    <w:p w:rsidR="000578C0" w:rsidRPr="00FD76A0" w:rsidRDefault="000578C0" w:rsidP="007B3C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578C0" w:rsidRPr="00FD76A0" w:rsidRDefault="000578C0" w:rsidP="007B3C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получит возможность научиться:</w:t>
      </w:r>
    </w:p>
    <w:p w:rsidR="000578C0" w:rsidRPr="00FD76A0" w:rsidRDefault="000578C0" w:rsidP="007B3CF8">
      <w:pPr>
        <w:numPr>
          <w:ilvl w:val="0"/>
          <w:numId w:val="23"/>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выделять основную тему в воспринимаемом на слух тексте;</w:t>
      </w:r>
    </w:p>
    <w:p w:rsidR="000578C0" w:rsidRPr="00FD76A0" w:rsidRDefault="000578C0" w:rsidP="007B3CF8">
      <w:pPr>
        <w:numPr>
          <w:ilvl w:val="0"/>
          <w:numId w:val="23"/>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0578C0" w:rsidRPr="00FD76A0" w:rsidRDefault="000578C0" w:rsidP="00FB4ACC">
      <w:pPr>
        <w:spacing w:after="0" w:line="240" w:lineRule="auto"/>
        <w:ind w:firstLine="709"/>
        <w:jc w:val="both"/>
        <w:rPr>
          <w:rFonts w:ascii="Times New Roman" w:hAnsi="Times New Roman" w:cs="Times New Roman"/>
          <w:i/>
          <w:sz w:val="24"/>
          <w:szCs w:val="24"/>
        </w:rPr>
      </w:pPr>
      <w:r w:rsidRPr="00FD76A0">
        <w:rPr>
          <w:rFonts w:ascii="Times New Roman" w:hAnsi="Times New Roman" w:cs="Times New Roman"/>
          <w:b/>
          <w:sz w:val="24"/>
          <w:szCs w:val="24"/>
        </w:rPr>
        <w:t xml:space="preserve">Чтение </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 xml:space="preserve">Выпускник научится: </w:t>
      </w:r>
    </w:p>
    <w:p w:rsidR="000578C0" w:rsidRPr="00FD76A0" w:rsidRDefault="000578C0" w:rsidP="007B3C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0578C0" w:rsidRPr="00FD76A0" w:rsidRDefault="000578C0" w:rsidP="007B3C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578C0" w:rsidRPr="00FD76A0" w:rsidRDefault="000578C0" w:rsidP="007B3CF8">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0578C0" w:rsidRPr="00FD76A0" w:rsidRDefault="000578C0" w:rsidP="007B3CF8">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D76A0">
        <w:rPr>
          <w:rFonts w:ascii="Times New Roman" w:hAnsi="Times New Roman" w:cs="Times New Roman"/>
          <w:sz w:val="24"/>
          <w:szCs w:val="24"/>
        </w:rPr>
        <w:t>прочитанного</w:t>
      </w:r>
      <w:proofErr w:type="gramEnd"/>
      <w:r w:rsidRPr="00FD76A0">
        <w:rPr>
          <w:rFonts w:ascii="Times New Roman" w:hAnsi="Times New Roman" w:cs="Times New Roman"/>
          <w:sz w:val="24"/>
          <w:szCs w:val="24"/>
        </w:rPr>
        <w:t>.</w:t>
      </w:r>
    </w:p>
    <w:p w:rsidR="000578C0" w:rsidRPr="00FD76A0" w:rsidRDefault="000578C0"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b/>
          <w:sz w:val="24"/>
          <w:szCs w:val="24"/>
        </w:rPr>
        <w:t>Выпускник получит возможность научиться:</w:t>
      </w:r>
    </w:p>
    <w:p w:rsidR="000578C0" w:rsidRPr="00FD76A0" w:rsidRDefault="000578C0" w:rsidP="007B3CF8">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0578C0" w:rsidRPr="00FD76A0" w:rsidRDefault="000578C0" w:rsidP="007B3CF8">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lastRenderedPageBreak/>
        <w:t xml:space="preserve">Письменная речь </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 xml:space="preserve">Выпускник научится: </w:t>
      </w:r>
    </w:p>
    <w:p w:rsidR="000578C0" w:rsidRPr="00FD76A0" w:rsidRDefault="000578C0" w:rsidP="007B3CF8">
      <w:pPr>
        <w:numPr>
          <w:ilvl w:val="0"/>
          <w:numId w:val="26"/>
        </w:numPr>
        <w:tabs>
          <w:tab w:val="left" w:pos="993"/>
        </w:tabs>
        <w:spacing w:after="0" w:line="240" w:lineRule="auto"/>
        <w:ind w:left="0"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0578C0" w:rsidRPr="00FD76A0" w:rsidRDefault="000578C0" w:rsidP="007B3CF8">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578C0" w:rsidRPr="00FD76A0" w:rsidRDefault="000578C0" w:rsidP="007B3CF8">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578C0" w:rsidRPr="00FD76A0" w:rsidRDefault="000578C0" w:rsidP="007B3CF8">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писать небольшие письменные высказывания с опорой на образец/ план.</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получит возможность научиться:</w:t>
      </w:r>
    </w:p>
    <w:p w:rsidR="000578C0" w:rsidRPr="00FD76A0" w:rsidRDefault="000578C0" w:rsidP="007B3CF8">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0578C0" w:rsidRPr="00FD76A0" w:rsidRDefault="000578C0" w:rsidP="007B3CF8">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писать электронное письмо (</w:t>
      </w:r>
      <w:r w:rsidRPr="00FD76A0">
        <w:rPr>
          <w:rFonts w:ascii="Times New Roman" w:hAnsi="Times New Roman" w:cs="Times New Roman"/>
          <w:i/>
          <w:sz w:val="24"/>
          <w:szCs w:val="24"/>
          <w:lang w:val="en-US"/>
        </w:rPr>
        <w:t>e</w:t>
      </w:r>
      <w:r w:rsidRPr="00FD76A0">
        <w:rPr>
          <w:rFonts w:ascii="Times New Roman" w:hAnsi="Times New Roman" w:cs="Times New Roman"/>
          <w:i/>
          <w:sz w:val="24"/>
          <w:szCs w:val="24"/>
        </w:rPr>
        <w:t>-</w:t>
      </w:r>
      <w:r w:rsidRPr="00FD76A0">
        <w:rPr>
          <w:rFonts w:ascii="Times New Roman" w:hAnsi="Times New Roman" w:cs="Times New Roman"/>
          <w:i/>
          <w:sz w:val="24"/>
          <w:szCs w:val="24"/>
          <w:lang w:val="en-US"/>
        </w:rPr>
        <w:t>mail</w:t>
      </w:r>
      <w:r w:rsidRPr="00FD76A0">
        <w:rPr>
          <w:rFonts w:ascii="Times New Roman" w:hAnsi="Times New Roman" w:cs="Times New Roman"/>
          <w:i/>
          <w:sz w:val="24"/>
          <w:szCs w:val="24"/>
        </w:rPr>
        <w:t>) зарубежному другу в ответ на электронное письмо-стимул;</w:t>
      </w:r>
    </w:p>
    <w:p w:rsidR="000578C0" w:rsidRPr="00FD76A0" w:rsidRDefault="000578C0" w:rsidP="007B3CF8">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 xml:space="preserve">составлять план/ тезисы устного или письменного сообщения; </w:t>
      </w:r>
    </w:p>
    <w:p w:rsidR="000578C0" w:rsidRPr="00FD76A0" w:rsidRDefault="000578C0" w:rsidP="007B3CF8">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кратко излагать в письменном виде результаты проектной деятельности;</w:t>
      </w:r>
    </w:p>
    <w:p w:rsidR="000578C0" w:rsidRPr="00FD76A0" w:rsidRDefault="000578C0" w:rsidP="007B3CF8">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Языковые навыки и средства оперирования ими</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Орфография и пунктуация</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научится:</w:t>
      </w:r>
    </w:p>
    <w:p w:rsidR="000578C0" w:rsidRPr="00FD76A0" w:rsidRDefault="000578C0" w:rsidP="007B3CF8">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правильно писать изученные слова;</w:t>
      </w:r>
    </w:p>
    <w:p w:rsidR="000578C0" w:rsidRPr="00FD76A0" w:rsidRDefault="000578C0" w:rsidP="007B3CF8">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578C0" w:rsidRPr="00FD76A0" w:rsidRDefault="000578C0" w:rsidP="007B3CF8">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получит возможность научиться:</w:t>
      </w:r>
    </w:p>
    <w:p w:rsidR="000578C0" w:rsidRPr="00FD76A0" w:rsidRDefault="000578C0" w:rsidP="007B3CF8">
      <w:pPr>
        <w:numPr>
          <w:ilvl w:val="0"/>
          <w:numId w:val="31"/>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сравнивать и анализировать буквосочетания английского языка и их транскрипцию.</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Фонетическая сторона речи</w:t>
      </w:r>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научится:</w:t>
      </w:r>
    </w:p>
    <w:p w:rsidR="000578C0" w:rsidRPr="00FD76A0" w:rsidRDefault="000578C0" w:rsidP="007B3CF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0578C0" w:rsidRPr="00FD76A0" w:rsidRDefault="000578C0" w:rsidP="007B3CF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соблюдать правильное ударение в изученных словах;</w:t>
      </w:r>
    </w:p>
    <w:p w:rsidR="000578C0" w:rsidRPr="00FD76A0" w:rsidRDefault="000578C0" w:rsidP="007B3CF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различать коммуникативные типы предложений по их интонации;</w:t>
      </w:r>
    </w:p>
    <w:p w:rsidR="000578C0" w:rsidRPr="00FD76A0" w:rsidRDefault="000578C0" w:rsidP="007B3CF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членить предложение на смысловые группы;</w:t>
      </w:r>
    </w:p>
    <w:p w:rsidR="000578C0" w:rsidRPr="00FD76A0" w:rsidRDefault="000578C0" w:rsidP="007B3CF8">
      <w:pPr>
        <w:numPr>
          <w:ilvl w:val="0"/>
          <w:numId w:val="29"/>
        </w:numPr>
        <w:tabs>
          <w:tab w:val="left" w:pos="993"/>
        </w:tabs>
        <w:spacing w:after="0" w:line="240" w:lineRule="auto"/>
        <w:ind w:left="0" w:firstLine="709"/>
        <w:jc w:val="both"/>
        <w:rPr>
          <w:rFonts w:ascii="Times New Roman" w:hAnsi="Times New Roman" w:cs="Times New Roman"/>
          <w:sz w:val="24"/>
          <w:szCs w:val="24"/>
        </w:rPr>
      </w:pPr>
      <w:proofErr w:type="gramStart"/>
      <w:r w:rsidRPr="00FD76A0">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0578C0" w:rsidRPr="00FD76A0" w:rsidRDefault="000578C0" w:rsidP="00FB4ACC">
      <w:pPr>
        <w:spacing w:after="0" w:line="240" w:lineRule="auto"/>
        <w:ind w:firstLine="709"/>
        <w:jc w:val="both"/>
        <w:rPr>
          <w:rFonts w:ascii="Times New Roman" w:hAnsi="Times New Roman" w:cs="Times New Roman"/>
          <w:b/>
          <w:sz w:val="24"/>
          <w:szCs w:val="24"/>
        </w:rPr>
      </w:pPr>
      <w:r w:rsidRPr="00FD76A0">
        <w:rPr>
          <w:rFonts w:ascii="Times New Roman" w:hAnsi="Times New Roman" w:cs="Times New Roman"/>
          <w:b/>
          <w:sz w:val="24"/>
          <w:szCs w:val="24"/>
        </w:rPr>
        <w:t>Выпускник получит возможность научиться:</w:t>
      </w:r>
    </w:p>
    <w:p w:rsidR="000578C0" w:rsidRPr="00FD76A0" w:rsidRDefault="000578C0" w:rsidP="007B3CF8">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t>выражать модальные значения, чувства и эмоции с помощью интонации;</w:t>
      </w:r>
    </w:p>
    <w:p w:rsidR="000578C0" w:rsidRPr="00FD76A0" w:rsidRDefault="000578C0" w:rsidP="007B3CF8">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FD76A0">
        <w:rPr>
          <w:rFonts w:ascii="Times New Roman" w:hAnsi="Times New Roman" w:cs="Times New Roman"/>
          <w:i/>
          <w:sz w:val="24"/>
          <w:szCs w:val="24"/>
        </w:rPr>
        <w:lastRenderedPageBreak/>
        <w:t>различать британские и американские варианты английского языка в прослушанных высказываниях.</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Лексическая сторона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w:t>
      </w:r>
      <w:proofErr w:type="gramStart"/>
      <w:r w:rsidRPr="00FD76A0">
        <w:rPr>
          <w:rFonts w:ascii="Times New Roman" w:hAnsi="Times New Roman" w:cs="Times New Roman"/>
          <w:sz w:val="24"/>
          <w:szCs w:val="24"/>
          <w:lang w:eastAsia="ru-RU"/>
        </w:rPr>
        <w:t>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этикета, отражающих культуру немецкоязычных стран.</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Развитие навыков их распознавания и употребления в речи.</w:t>
      </w:r>
      <w:r w:rsidRPr="00FD76A0">
        <w:rPr>
          <w:rFonts w:ascii="Times New Roman" w:hAnsi="Times New Roman" w:cs="Times New Roman"/>
          <w:sz w:val="24"/>
          <w:szCs w:val="24"/>
          <w:lang w:eastAsia="ru-RU"/>
        </w:rPr>
        <w:br/>
        <w:t>Знание основных способов словообразования: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аффиксации: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1) существительных с суффиксами –ung (die Ordnung), -heit (die Freiheit), -keit (die Sauberkeit), -schaft (die Freundschaft), -or (der Proffessor), -um (das Datum), -ik (die Musik)</w:t>
      </w:r>
      <w:r w:rsidRPr="00FD76A0">
        <w:rPr>
          <w:rFonts w:ascii="Times New Roman" w:hAnsi="Times New Roman" w:cs="Times New Roman"/>
          <w:sz w:val="24"/>
          <w:szCs w:val="24"/>
          <w:lang w:eastAsia="ru-RU"/>
        </w:rPr>
        <w:br/>
        <w:t>2) прилагательных с суффиксами –ig (richtig), -lich (fröhlich), -isch (typisch), -los (fehlerlos);</w:t>
      </w:r>
      <w:r w:rsidRPr="00FD76A0">
        <w:rPr>
          <w:rFonts w:ascii="Times New Roman" w:hAnsi="Times New Roman" w:cs="Times New Roman"/>
          <w:sz w:val="24"/>
          <w:szCs w:val="24"/>
          <w:lang w:eastAsia="ru-RU"/>
        </w:rPr>
        <w:br/>
        <w:t>3) существительных и прилагательных с префиксом un- (das Unglück, unglücklich)</w:t>
      </w:r>
      <w:r w:rsidRPr="00FD76A0">
        <w:rPr>
          <w:rFonts w:ascii="Times New Roman" w:hAnsi="Times New Roman" w:cs="Times New Roman"/>
          <w:sz w:val="24"/>
          <w:szCs w:val="24"/>
          <w:lang w:eastAsia="ru-RU"/>
        </w:rPr>
        <w:br/>
        <w:t>4) глаголов с отделяемыми и неотделяемыми приставками и другими словами в функции приставок типа: fernsehen;</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-словосложения:</w:t>
      </w:r>
      <w:r w:rsidRPr="00FD76A0">
        <w:rPr>
          <w:rFonts w:ascii="Times New Roman" w:hAnsi="Times New Roman" w:cs="Times New Roman"/>
          <w:sz w:val="24"/>
          <w:szCs w:val="24"/>
          <w:lang w:eastAsia="ru-RU"/>
        </w:rPr>
        <w:br/>
        <w:t xml:space="preserve">1) существительное + </w:t>
      </w:r>
      <w:proofErr w:type="gramStart"/>
      <w:r w:rsidRPr="00FD76A0">
        <w:rPr>
          <w:rFonts w:ascii="Times New Roman" w:hAnsi="Times New Roman" w:cs="Times New Roman"/>
          <w:sz w:val="24"/>
          <w:szCs w:val="24"/>
          <w:lang w:eastAsia="ru-RU"/>
        </w:rPr>
        <w:t>существительное</w:t>
      </w:r>
      <w:proofErr w:type="gramEnd"/>
      <w:r w:rsidRPr="00FD76A0">
        <w:rPr>
          <w:rFonts w:ascii="Times New Roman" w:hAnsi="Times New Roman" w:cs="Times New Roman"/>
          <w:sz w:val="24"/>
          <w:szCs w:val="24"/>
          <w:lang w:eastAsia="ru-RU"/>
        </w:rPr>
        <w:t xml:space="preserve"> ( das Klassenzimmer)</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2) прилагательное + </w:t>
      </w:r>
      <w:proofErr w:type="gramStart"/>
      <w:r w:rsidRPr="00FD76A0">
        <w:rPr>
          <w:rFonts w:ascii="Times New Roman" w:hAnsi="Times New Roman" w:cs="Times New Roman"/>
          <w:sz w:val="24"/>
          <w:szCs w:val="24"/>
          <w:lang w:eastAsia="ru-RU"/>
        </w:rPr>
        <w:t>прилагательное</w:t>
      </w:r>
      <w:proofErr w:type="gramEnd"/>
      <w:r w:rsidRPr="00FD76A0">
        <w:rPr>
          <w:rFonts w:ascii="Times New Roman" w:hAnsi="Times New Roman" w:cs="Times New Roman"/>
          <w:sz w:val="24"/>
          <w:szCs w:val="24"/>
          <w:lang w:eastAsia="ru-RU"/>
        </w:rPr>
        <w:t xml:space="preserve"> (hellblau, dunkelrot)</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3) прилагательное + существительное (die Fremdsprache)</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4) глагол + существительное (der Springbrunnen) -конверсии (переход одной части речи в другую):</w:t>
      </w:r>
      <w:r w:rsidRPr="00FD76A0">
        <w:rPr>
          <w:rFonts w:ascii="Times New Roman" w:hAnsi="Times New Roman" w:cs="Times New Roman"/>
          <w:sz w:val="24"/>
          <w:szCs w:val="24"/>
          <w:lang w:eastAsia="ru-RU"/>
        </w:rPr>
        <w:br/>
        <w:t>1) существительные от прилагательных (das Grün, der Kranke)</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2) существительные от глаголов (das Schreiben, das Rechnen)</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Распознавание и использование интернациональных слов (der Computer)</w:t>
      </w:r>
      <w:r w:rsidRPr="00FD76A0">
        <w:rPr>
          <w:rFonts w:ascii="Times New Roman" w:hAnsi="Times New Roman" w:cs="Times New Roman"/>
          <w:sz w:val="24"/>
          <w:szCs w:val="24"/>
          <w:lang w:eastAsia="ru-RU"/>
        </w:rPr>
        <w:br/>
      </w:r>
      <w:r w:rsidRPr="00FD76A0">
        <w:rPr>
          <w:rFonts w:ascii="Times New Roman" w:hAnsi="Times New Roman" w:cs="Times New Roman"/>
          <w:sz w:val="24"/>
          <w:szCs w:val="24"/>
          <w:lang w:eastAsia="ru-RU"/>
        </w:rPr>
        <w:br/>
      </w:r>
      <w:r w:rsidRPr="00FD76A0">
        <w:rPr>
          <w:rFonts w:ascii="Times New Roman" w:hAnsi="Times New Roman" w:cs="Times New Roman"/>
          <w:b/>
          <w:bCs/>
          <w:sz w:val="24"/>
          <w:szCs w:val="24"/>
          <w:lang w:eastAsia="ru-RU"/>
        </w:rPr>
        <w:t>Грамматическая сторона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Расширение объема значений грамматических средств, изученных в начальной школе и овладение новыми грамматическими явлениями.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Знание признаков и навыки распознавания и употребления в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1) нераспространенных и распространенных предложений;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2) безличных предложений (Es ist kalt. </w:t>
      </w:r>
      <w:proofErr w:type="gramStart"/>
      <w:r w:rsidRPr="00FD76A0">
        <w:rPr>
          <w:rFonts w:ascii="Times New Roman" w:hAnsi="Times New Roman" w:cs="Times New Roman"/>
          <w:sz w:val="24"/>
          <w:szCs w:val="24"/>
          <w:lang w:eastAsia="ru-RU"/>
        </w:rPr>
        <w:t xml:space="preserve">Es ist Winter); </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3) предложений с глаголами legen, stellen, hängen, требующими после себя дополнение </w:t>
      </w:r>
      <w:proofErr w:type="gramStart"/>
      <w:r w:rsidRPr="00FD76A0">
        <w:rPr>
          <w:rFonts w:ascii="Times New Roman" w:hAnsi="Times New Roman" w:cs="Times New Roman"/>
          <w:sz w:val="24"/>
          <w:szCs w:val="24"/>
          <w:lang w:eastAsia="ru-RU"/>
        </w:rPr>
        <w:t>в</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Akkusativ и обстоятельство места при ответе на вопрос “Wohin?”;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4) предложений с глаголами beginnen, raten, vorhaben и др., требующими после себя Infinitiv c zu;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5) побудительных предложений типа Gehen wir! Wollen wir gehen!;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6) все виды вопросительных предложений;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7) предложений с неопределенно-личным местоимением “man”;</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8) предложений с инфинитивной группой um … zu;</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9) сложносочиненных предложений с союзами denn, darum, deshalb; </w:t>
      </w:r>
    </w:p>
    <w:p w:rsidR="006B0895" w:rsidRPr="00FD76A0" w:rsidRDefault="006B0895" w:rsidP="00FB4ACC">
      <w:pPr>
        <w:spacing w:after="0" w:line="240" w:lineRule="auto"/>
        <w:jc w:val="both"/>
        <w:rPr>
          <w:rFonts w:ascii="Times New Roman" w:hAnsi="Times New Roman" w:cs="Times New Roman"/>
          <w:sz w:val="24"/>
          <w:szCs w:val="24"/>
          <w:lang w:eastAsia="ru-RU"/>
        </w:rPr>
      </w:pPr>
      <w:proofErr w:type="gramStart"/>
      <w:r w:rsidRPr="00FD76A0">
        <w:rPr>
          <w:rFonts w:ascii="Times New Roman" w:hAnsi="Times New Roman" w:cs="Times New Roman"/>
          <w:sz w:val="24"/>
          <w:szCs w:val="24"/>
          <w:lang w:eastAsia="ru-RU"/>
        </w:rPr>
        <w:t xml:space="preserve">10) сложноподчиненных предложений с придаточными: дополнительными – с союзами </w:t>
      </w:r>
      <w:r w:rsidR="002A72AD" w:rsidRPr="00FD76A0">
        <w:rPr>
          <w:rFonts w:ascii="Times New Roman" w:hAnsi="Times New Roman" w:cs="Times New Roman"/>
          <w:sz w:val="24"/>
          <w:szCs w:val="24"/>
          <w:lang w:eastAsia="ru-RU"/>
        </w:rPr>
        <w:t>daβ, ob и др., причины – с сою</w:t>
      </w:r>
      <w:r w:rsidRPr="00FD76A0">
        <w:rPr>
          <w:rFonts w:ascii="Times New Roman" w:hAnsi="Times New Roman" w:cs="Times New Roman"/>
          <w:sz w:val="24"/>
          <w:szCs w:val="24"/>
          <w:lang w:eastAsia="ru-RU"/>
        </w:rPr>
        <w:t>зами weil, da, условными – с союзом wenn.</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Знание признаков, распознавание и особенности употребления в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1) сильных глаголов в Präsens, отобранных для данного этапа обучения,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2) слабых и сильных глаголов с вспомогательными глаголами haben в Perfekt;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3) сильных глаголов со вспомогательным глаголом sein в Perfekt (kommen, sehen);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4) Präteritum слабых и сильных глаголов, а также вспомогательных и модальных глаголов;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lastRenderedPageBreak/>
        <w:t xml:space="preserve">5) глаголов с отделяемыми и неотделяемыми приставками в Präsens, Perfekt, Präteritum; Futurum (aufstehen, besuchen);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6) возвратных глаголов в основных временных формах: Präsens,</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Perfekt, Präteritum (sich washen).</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Навыки распознавания и употребления в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1) определенного, неопределенного, нулевого артикля;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2) склонения существительных нарицательных;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3) склонения прилагательных;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4) степеней сравнения прилагательных и наречий;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5) предлогов, имеющих двойное управление: требующих Dativ на вопрос “Wo?” и Akkusativ на вопрос “Wohin?”;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6) предлогов, требующих Dativ; </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7) предлоги, требующие Akkusati.</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Местоимения: личные, притяжательные, неопределенные (jemand, niemand).</w:t>
      </w:r>
      <w:r w:rsidRPr="00FD76A0">
        <w:rPr>
          <w:rFonts w:ascii="Times New Roman" w:hAnsi="Times New Roman" w:cs="Times New Roman"/>
          <w:sz w:val="24"/>
          <w:szCs w:val="24"/>
          <w:lang w:eastAsia="ru-RU"/>
        </w:rPr>
        <w:br/>
        <w:t>Количественные числительные свыше 100 и порядковые числительные свыше 30.</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w:t>
      </w:r>
      <w:r w:rsidRPr="00FD76A0">
        <w:rPr>
          <w:rFonts w:ascii="Times New Roman" w:hAnsi="Times New Roman" w:cs="Times New Roman"/>
          <w:b/>
          <w:bCs/>
          <w:sz w:val="24"/>
          <w:szCs w:val="24"/>
          <w:lang w:eastAsia="ru-RU"/>
        </w:rPr>
        <w:t>8 – 9 классы</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br/>
      </w:r>
      <w:r w:rsidRPr="00FD76A0">
        <w:rPr>
          <w:rFonts w:ascii="Times New Roman" w:hAnsi="Times New Roman" w:cs="Times New Roman"/>
          <w:b/>
          <w:bCs/>
          <w:sz w:val="24"/>
          <w:szCs w:val="24"/>
          <w:lang w:eastAsia="ru-RU"/>
        </w:rPr>
        <w:t>1. Предметное содержание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1. </w:t>
      </w:r>
      <w:proofErr w:type="gramStart"/>
      <w:r w:rsidRPr="00FD76A0">
        <w:rPr>
          <w:rFonts w:ascii="Times New Roman" w:hAnsi="Times New Roman" w:cs="Times New Roman"/>
          <w:sz w:val="24"/>
          <w:szCs w:val="24"/>
          <w:lang w:eastAsia="ru-RU"/>
        </w:rPr>
        <w:t>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r w:rsidRPr="00FD76A0">
        <w:rPr>
          <w:rFonts w:ascii="Times New Roman" w:hAnsi="Times New Roman" w:cs="Times New Roman"/>
          <w:sz w:val="24"/>
          <w:szCs w:val="24"/>
          <w:lang w:eastAsia="ru-RU"/>
        </w:rPr>
        <w:br/>
        <w:t>2.</w:t>
      </w:r>
      <w:proofErr w:type="gramEnd"/>
      <w:r w:rsidRPr="00FD76A0">
        <w:rPr>
          <w:rFonts w:ascii="Times New Roman" w:hAnsi="Times New Roman" w:cs="Times New Roman"/>
          <w:sz w:val="24"/>
          <w:szCs w:val="24"/>
          <w:lang w:eastAsia="ru-RU"/>
        </w:rPr>
        <w:t xml:space="preserve">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3. Страна и страна/страны изучаемого </w:t>
      </w:r>
      <w:proofErr w:type="gramStart"/>
      <w:r w:rsidRPr="00FD76A0">
        <w:rPr>
          <w:rFonts w:ascii="Times New Roman" w:hAnsi="Times New Roman" w:cs="Times New Roman"/>
          <w:sz w:val="24"/>
          <w:szCs w:val="24"/>
          <w:lang w:eastAsia="ru-RU"/>
        </w:rPr>
        <w:t>языка</w:t>
      </w:r>
      <w:proofErr w:type="gramEnd"/>
      <w:r w:rsidRPr="00FD76A0">
        <w:rPr>
          <w:rFonts w:ascii="Times New Roman" w:hAnsi="Times New Roman" w:cs="Times New Roman"/>
          <w:sz w:val="24"/>
          <w:szCs w:val="24"/>
          <w:lang w:eastAsia="ru-RU"/>
        </w:rPr>
        <w:t xml:space="preserve">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 75 часов.</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4.Природа и проблемы экологии. Здоровый образ жизни - 30 часов.</w:t>
      </w:r>
    </w:p>
    <w:p w:rsidR="006B0895" w:rsidRPr="00FD76A0" w:rsidRDefault="006B0895" w:rsidP="00FB4ACC">
      <w:pPr>
        <w:spacing w:after="0" w:line="240" w:lineRule="auto"/>
        <w:jc w:val="both"/>
        <w:rPr>
          <w:rFonts w:ascii="Times New Roman" w:hAnsi="Times New Roman" w:cs="Times New Roman"/>
          <w:sz w:val="24"/>
          <w:szCs w:val="24"/>
          <w:lang w:eastAsia="ru-RU"/>
        </w:rPr>
      </w:pPr>
    </w:p>
    <w:p w:rsidR="006B0895" w:rsidRPr="00FD76A0" w:rsidRDefault="006B0895" w:rsidP="00FB4ACC">
      <w:pPr>
        <w:spacing w:after="0" w:line="240" w:lineRule="auto"/>
        <w:jc w:val="both"/>
        <w:rPr>
          <w:rFonts w:ascii="Times New Roman" w:hAnsi="Times New Roman" w:cs="Times New Roman"/>
          <w:b/>
          <w:bCs/>
          <w:sz w:val="24"/>
          <w:szCs w:val="24"/>
          <w:lang w:eastAsia="ru-RU"/>
        </w:rPr>
      </w:pPr>
      <w:r w:rsidRPr="00FD76A0">
        <w:rPr>
          <w:rFonts w:ascii="Times New Roman" w:hAnsi="Times New Roman" w:cs="Times New Roman"/>
          <w:sz w:val="24"/>
          <w:szCs w:val="24"/>
          <w:lang w:eastAsia="ru-RU"/>
        </w:rPr>
        <w:br/>
      </w:r>
      <w:r w:rsidRPr="00FD76A0">
        <w:rPr>
          <w:rFonts w:ascii="Times New Roman" w:hAnsi="Times New Roman" w:cs="Times New Roman"/>
          <w:b/>
          <w:bCs/>
          <w:sz w:val="24"/>
          <w:szCs w:val="24"/>
          <w:lang w:eastAsia="ru-RU"/>
        </w:rPr>
        <w:t>2. Речевые умения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Говорение</w:t>
      </w:r>
      <w:r w:rsidRPr="00FD76A0">
        <w:rPr>
          <w:rFonts w:ascii="Times New Roman" w:hAnsi="Times New Roman" w:cs="Times New Roman"/>
          <w:sz w:val="24"/>
          <w:szCs w:val="24"/>
          <w:lang w:eastAsia="ru-RU"/>
        </w:rPr>
        <w:br/>
        <w:t>Диалогическая речь.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r w:rsidRPr="00FD76A0">
        <w:rPr>
          <w:rFonts w:ascii="Times New Roman" w:hAnsi="Times New Roman" w:cs="Times New Roman"/>
          <w:sz w:val="24"/>
          <w:szCs w:val="24"/>
          <w:lang w:eastAsia="ru-RU"/>
        </w:rPr>
        <w:br/>
        <w:t>Речевые умения при ведении диалогов этикетного характера: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1) начать, поддержать и закончить разговор;</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2) поздравить, выразить пожелания и отреагировать на них; выразить благодарность;</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3) вежливо переспросить, выразить согласие/ отказ.</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Объем этикетных диалогов – до 4 реплик со стороны каждого учащегося.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Речевые умения при ведении диалога-расспроса:</w:t>
      </w:r>
    </w:p>
    <w:p w:rsidR="006B0895" w:rsidRPr="00FD76A0" w:rsidRDefault="006B0895" w:rsidP="007B3CF8">
      <w:pPr>
        <w:pStyle w:val="a4"/>
        <w:numPr>
          <w:ilvl w:val="0"/>
          <w:numId w:val="1"/>
        </w:numPr>
        <w:spacing w:after="0" w:line="240" w:lineRule="auto"/>
        <w:jc w:val="both"/>
        <w:rPr>
          <w:rFonts w:ascii="Times New Roman" w:hAnsi="Times New Roman" w:cs="Times New Roman"/>
          <w:sz w:val="24"/>
          <w:szCs w:val="24"/>
        </w:rPr>
      </w:pPr>
      <w:proofErr w:type="gramStart"/>
      <w:r w:rsidRPr="00FD76A0">
        <w:rPr>
          <w:rFonts w:ascii="Times New Roman" w:hAnsi="Times New Roman" w:cs="Times New Roman"/>
          <w:sz w:val="24"/>
          <w:szCs w:val="24"/>
        </w:rPr>
        <w:t>запрашивать и сообщать фактическую информацию (Кто?</w:t>
      </w:r>
      <w:proofErr w:type="gramEnd"/>
      <w:r w:rsidRPr="00FD76A0">
        <w:rPr>
          <w:rFonts w:ascii="Times New Roman" w:hAnsi="Times New Roman" w:cs="Times New Roman"/>
          <w:sz w:val="24"/>
          <w:szCs w:val="24"/>
        </w:rPr>
        <w:t xml:space="preserve"> Что? Как? Где? Куда? Когда?</w:t>
      </w:r>
    </w:p>
    <w:p w:rsidR="006B0895" w:rsidRPr="00FD76A0" w:rsidRDefault="006B0895" w:rsidP="007B3CF8">
      <w:pPr>
        <w:pStyle w:val="a4"/>
        <w:numPr>
          <w:ilvl w:val="0"/>
          <w:numId w:val="1"/>
        </w:num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С кем? </w:t>
      </w:r>
      <w:proofErr w:type="gramStart"/>
      <w:r w:rsidRPr="00FD76A0">
        <w:rPr>
          <w:rFonts w:ascii="Times New Roman" w:hAnsi="Times New Roman" w:cs="Times New Roman"/>
          <w:sz w:val="24"/>
          <w:szCs w:val="24"/>
        </w:rPr>
        <w:t>Почему?), переходя с позиции спрашивающего на позицию отвечающего целенаправленно расспрашивать, «брать интервью».</w:t>
      </w:r>
      <w:proofErr w:type="gramEnd"/>
    </w:p>
    <w:p w:rsidR="006B0895" w:rsidRPr="00FD76A0" w:rsidRDefault="006B0895" w:rsidP="007B3CF8">
      <w:pPr>
        <w:pStyle w:val="a4"/>
        <w:numPr>
          <w:ilvl w:val="0"/>
          <w:numId w:val="1"/>
        </w:num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Объем данных диалогов – до 6 реплик со стороны каждого учащегося.</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lastRenderedPageBreak/>
        <w:br/>
        <w:t>Речевые умения при ведении диалога-побуждения к действию:</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1) обратиться с просьбой и выразить готовность/отказ ее выполнить;</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2) дать совет и </w:t>
      </w:r>
      <w:proofErr w:type="gramStart"/>
      <w:r w:rsidRPr="00FD76A0">
        <w:rPr>
          <w:rFonts w:ascii="Times New Roman" w:hAnsi="Times New Roman" w:cs="Times New Roman"/>
          <w:sz w:val="24"/>
          <w:szCs w:val="24"/>
        </w:rPr>
        <w:t>принять/не принять</w:t>
      </w:r>
      <w:proofErr w:type="gramEnd"/>
      <w:r w:rsidRPr="00FD76A0">
        <w:rPr>
          <w:rFonts w:ascii="Times New Roman" w:hAnsi="Times New Roman" w:cs="Times New Roman"/>
          <w:sz w:val="24"/>
          <w:szCs w:val="24"/>
        </w:rPr>
        <w:t xml:space="preserve"> его;</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3) пригласить к действию/взаимодействию и </w:t>
      </w:r>
      <w:proofErr w:type="gramStart"/>
      <w:r w:rsidRPr="00FD76A0">
        <w:rPr>
          <w:rFonts w:ascii="Times New Roman" w:hAnsi="Times New Roman" w:cs="Times New Roman"/>
          <w:sz w:val="24"/>
          <w:szCs w:val="24"/>
        </w:rPr>
        <w:t>согласиться/не согласиться</w:t>
      </w:r>
      <w:proofErr w:type="gramEnd"/>
      <w:r w:rsidRPr="00FD76A0">
        <w:rPr>
          <w:rFonts w:ascii="Times New Roman" w:hAnsi="Times New Roman" w:cs="Times New Roman"/>
          <w:sz w:val="24"/>
          <w:szCs w:val="24"/>
        </w:rPr>
        <w:t xml:space="preserve"> принять в нем участие;</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4) сделать предложение и выразить согласие/несогласие, принять его, объяснить причину.</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Объем данных диалогов – до 4 реплик со стороны каждого учащегося.</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Речевые умения при ведении диалога-обмена мнениями:</w:t>
      </w:r>
      <w:r w:rsidRPr="00FD76A0">
        <w:rPr>
          <w:rFonts w:ascii="Times New Roman" w:hAnsi="Times New Roman" w:cs="Times New Roman"/>
          <w:sz w:val="24"/>
          <w:szCs w:val="24"/>
        </w:rPr>
        <w:br/>
        <w:t xml:space="preserve">1) выразить точку зрения и </w:t>
      </w:r>
      <w:proofErr w:type="gramStart"/>
      <w:r w:rsidRPr="00FD76A0">
        <w:rPr>
          <w:rFonts w:ascii="Times New Roman" w:hAnsi="Times New Roman" w:cs="Times New Roman"/>
          <w:sz w:val="24"/>
          <w:szCs w:val="24"/>
        </w:rPr>
        <w:t>согласиться/не согласиться</w:t>
      </w:r>
      <w:proofErr w:type="gramEnd"/>
      <w:r w:rsidRPr="00FD76A0">
        <w:rPr>
          <w:rFonts w:ascii="Times New Roman" w:hAnsi="Times New Roman" w:cs="Times New Roman"/>
          <w:sz w:val="24"/>
          <w:szCs w:val="24"/>
        </w:rPr>
        <w:t xml:space="preserve"> с ней;</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2) высказать одобрение/неодобрение;</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3) выразить сомнение;</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4) выразить эмоциональную оценку обсуждаемых  событий (радость/огорчение, желание/нежелание);</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5) выразить эмоциональную поддержку партнера, в том числе с помощью комплиментов.</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Объем диалогов - не менее 5-7 реплик со стороны каждого учащегося.</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Монологическая речь. Развитие монологической речи на средней ступени предусматривает овладение учащимися следующими умениями:</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1)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2) передавать содержание, основную мысль </w:t>
      </w:r>
      <w:proofErr w:type="gramStart"/>
      <w:r w:rsidRPr="00FD76A0">
        <w:rPr>
          <w:rFonts w:ascii="Times New Roman" w:hAnsi="Times New Roman" w:cs="Times New Roman"/>
          <w:sz w:val="24"/>
          <w:szCs w:val="24"/>
        </w:rPr>
        <w:t>прочитанного</w:t>
      </w:r>
      <w:proofErr w:type="gramEnd"/>
      <w:r w:rsidRPr="00FD76A0">
        <w:rPr>
          <w:rFonts w:ascii="Times New Roman" w:hAnsi="Times New Roman" w:cs="Times New Roman"/>
          <w:sz w:val="24"/>
          <w:szCs w:val="24"/>
        </w:rPr>
        <w:t xml:space="preserve"> с опорой на текст;</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3) делать сообщение в связи с прочитанным текстом.</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4) выражать и аргументировать свое отношение к </w:t>
      </w:r>
      <w:proofErr w:type="gramStart"/>
      <w:r w:rsidRPr="00FD76A0">
        <w:rPr>
          <w:rFonts w:ascii="Times New Roman" w:hAnsi="Times New Roman" w:cs="Times New Roman"/>
          <w:sz w:val="24"/>
          <w:szCs w:val="24"/>
        </w:rPr>
        <w:t>прочитанному</w:t>
      </w:r>
      <w:proofErr w:type="gramEnd"/>
      <w:r w:rsidRPr="00FD76A0">
        <w:rPr>
          <w:rFonts w:ascii="Times New Roman" w:hAnsi="Times New Roman" w:cs="Times New Roman"/>
          <w:sz w:val="24"/>
          <w:szCs w:val="24"/>
        </w:rPr>
        <w:t>/услышанному.</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Объем монологического высказывания – до 12 фраз.</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b/>
          <w:bCs/>
          <w:sz w:val="24"/>
          <w:szCs w:val="24"/>
        </w:rPr>
        <w:t>Аудирование</w:t>
      </w:r>
      <w:r w:rsidRPr="00FD76A0">
        <w:rPr>
          <w:rFonts w:ascii="Times New Roman" w:hAnsi="Times New Roman" w:cs="Times New Roman"/>
          <w:sz w:val="24"/>
          <w:szCs w:val="24"/>
        </w:rPr>
        <w:br/>
        <w:t>Владение умениями понимать на слух иноязычный те</w:t>
      </w:r>
      <w:proofErr w:type="gramStart"/>
      <w:r w:rsidRPr="00FD76A0">
        <w:rPr>
          <w:rFonts w:ascii="Times New Roman" w:hAnsi="Times New Roman" w:cs="Times New Roman"/>
          <w:sz w:val="24"/>
          <w:szCs w:val="24"/>
        </w:rPr>
        <w:t>кст пр</w:t>
      </w:r>
      <w:proofErr w:type="gramEnd"/>
      <w:r w:rsidRPr="00FD76A0">
        <w:rPr>
          <w:rFonts w:ascii="Times New Roman" w:hAnsi="Times New Roman" w:cs="Times New Roman"/>
          <w:sz w:val="24"/>
          <w:szCs w:val="24"/>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При этом предусматривается развитие следующих умений:</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1) прогнозировать содержание устного текста по началу сообщения и выделять основную мысль в воспринимаемом на слух тексте;</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2) выбирать главные факты, опуская второстепенные;</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3) выборочно понимать необходимую информацию в            сообщениях прагматического характера с опорой на языковую догадку, контекст;</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4) игнорировать незнакомый языковой материал, несущественный для понимания.</w:t>
      </w:r>
    </w:p>
    <w:p w:rsidR="006B0895" w:rsidRPr="00FD76A0" w:rsidRDefault="006B0895" w:rsidP="00FB4ACC">
      <w:pPr>
        <w:spacing w:after="0" w:line="240" w:lineRule="auto"/>
        <w:jc w:val="both"/>
        <w:rPr>
          <w:rFonts w:ascii="Times New Roman" w:hAnsi="Times New Roman" w:cs="Times New Roman"/>
          <w:sz w:val="24"/>
          <w:szCs w:val="24"/>
        </w:rPr>
      </w:pPr>
      <w:r w:rsidRPr="00FD76A0">
        <w:rPr>
          <w:rFonts w:ascii="Times New Roman" w:hAnsi="Times New Roman" w:cs="Times New Roman"/>
          <w:sz w:val="24"/>
          <w:szCs w:val="24"/>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r w:rsidRPr="00FD76A0">
        <w:rPr>
          <w:rFonts w:ascii="Times New Roman" w:hAnsi="Times New Roman" w:cs="Times New Roman"/>
          <w:sz w:val="24"/>
          <w:szCs w:val="24"/>
        </w:rPr>
        <w:br/>
        <w:t>Время звучания текста – 1,5-2 минуты.</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Чтение</w:t>
      </w:r>
      <w:r w:rsidRPr="00FD76A0">
        <w:rPr>
          <w:rFonts w:ascii="Times New Roman" w:hAnsi="Times New Roman" w:cs="Times New Roman"/>
          <w:sz w:val="24"/>
          <w:szCs w:val="24"/>
          <w:lang w:eastAsia="ru-RU"/>
        </w:rPr>
        <w:b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lastRenderedPageBreak/>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Независимо от вида чтения возможно использование двуязычного словаря.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Умения чтения, подлежащие формированию:</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1) определять тему, содержание текста по заголовку;</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2) выделять основную мысль;</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3) выбирать главные факты из текста, опуская второстепенные;</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4) устанавливать логическую последовательность основных фактов/ событий в тексте.</w:t>
      </w:r>
      <w:r w:rsidRPr="00FD76A0">
        <w:rPr>
          <w:rFonts w:ascii="Times New Roman" w:hAnsi="Times New Roman" w:cs="Times New Roman"/>
          <w:sz w:val="24"/>
          <w:szCs w:val="24"/>
          <w:lang w:eastAsia="ru-RU"/>
        </w:rPr>
        <w:br/>
        <w:t>Объем текста – до 500 слов.</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Чтение с полным пониманием текста осуществляется на облегченных аутентичных текстах разных жанров.</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Умения чтения, подлежащие формированию:</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1) 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proofErr w:type="gramStart"/>
      <w:r w:rsidRPr="00FD76A0">
        <w:rPr>
          <w:rFonts w:ascii="Times New Roman" w:hAnsi="Times New Roman" w:cs="Times New Roman"/>
          <w:sz w:val="24"/>
          <w:szCs w:val="24"/>
          <w:lang w:eastAsia="ru-RU"/>
        </w:rPr>
        <w:t xml:space="preserve"> ,</w:t>
      </w:r>
      <w:proofErr w:type="gramEnd"/>
      <w:r w:rsidRPr="00FD76A0">
        <w:rPr>
          <w:rFonts w:ascii="Times New Roman" w:hAnsi="Times New Roman" w:cs="Times New Roman"/>
          <w:sz w:val="24"/>
          <w:szCs w:val="24"/>
          <w:lang w:eastAsia="ru-RU"/>
        </w:rPr>
        <w:br/>
        <w:t>выборочного перевода, использование страноведческого комментария);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2) оценивать полученную информацию, выразить свое мнение;</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3) прокомментировать/объяснить те или иные факты, описанные в тексте.</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Объем текста - до 600 слов.</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Чтение </w:t>
      </w:r>
      <w:proofErr w:type="gramStart"/>
      <w:r w:rsidRPr="00FD76A0">
        <w:rPr>
          <w:rFonts w:ascii="Times New Roman" w:hAnsi="Times New Roman" w:cs="Times New Roman"/>
          <w:sz w:val="24"/>
          <w:szCs w:val="24"/>
          <w:lang w:eastAsia="ru-RU"/>
        </w:rPr>
        <w:t>с</w:t>
      </w:r>
      <w:proofErr w:type="gramEnd"/>
      <w:r w:rsidRPr="00FD76A0">
        <w:rPr>
          <w:rFonts w:ascii="Times New Roman" w:hAnsi="Times New Roman" w:cs="Times New Roman"/>
          <w:sz w:val="24"/>
          <w:szCs w:val="24"/>
          <w:lang w:eastAsia="ru-RU"/>
        </w:rPr>
        <w:t xml:space="preserve"> </w:t>
      </w:r>
      <w:proofErr w:type="gramStart"/>
      <w:r w:rsidRPr="00FD76A0">
        <w:rPr>
          <w:rFonts w:ascii="Times New Roman" w:hAnsi="Times New Roman" w:cs="Times New Roman"/>
          <w:sz w:val="24"/>
          <w:szCs w:val="24"/>
          <w:lang w:eastAsia="ru-RU"/>
        </w:rPr>
        <w:t>выборочным</w:t>
      </w:r>
      <w:proofErr w:type="gramEnd"/>
      <w:r w:rsidRPr="00FD76A0">
        <w:rPr>
          <w:rFonts w:ascii="Times New Roman" w:hAnsi="Times New Roman" w:cs="Times New Roman"/>
          <w:sz w:val="24"/>
          <w:szCs w:val="24"/>
          <w:lang w:eastAsia="ru-RU"/>
        </w:rPr>
        <w:t xml:space="preserve">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Письменная речь</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Овладение письменной речью предусматривает развитие следующих умений:</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1) делать выписки из текста;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2) писать короткие поздравления с днем рождения, другими праздниками, выражать пожелания; (объемом 30-40 слов, включая написание адреса);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3) заполнять бланки (указывать имя, фамилию, пол, возраст, гражданство, адрес);</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4) писать личное письмо по образцу/без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r w:rsidRPr="00FD76A0">
        <w:rPr>
          <w:rFonts w:ascii="Times New Roman" w:hAnsi="Times New Roman" w:cs="Times New Roman"/>
          <w:sz w:val="24"/>
          <w:szCs w:val="24"/>
          <w:lang w:eastAsia="ru-RU"/>
        </w:rPr>
        <w:br/>
        <w:t>Успешное овладение немецким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На средней ступени обучения </w:t>
      </w:r>
      <w:proofErr w:type="gramStart"/>
      <w:r w:rsidRPr="00FD76A0">
        <w:rPr>
          <w:rFonts w:ascii="Times New Roman" w:hAnsi="Times New Roman" w:cs="Times New Roman"/>
          <w:sz w:val="24"/>
          <w:szCs w:val="24"/>
          <w:lang w:eastAsia="ru-RU"/>
        </w:rPr>
        <w:t>у</w:t>
      </w:r>
      <w:proofErr w:type="gramEnd"/>
      <w:r w:rsidRPr="00FD76A0">
        <w:rPr>
          <w:rFonts w:ascii="Times New Roman" w:hAnsi="Times New Roman" w:cs="Times New Roman"/>
          <w:sz w:val="24"/>
          <w:szCs w:val="24"/>
          <w:lang w:eastAsia="ru-RU"/>
        </w:rPr>
        <w:t xml:space="preserve"> </w:t>
      </w:r>
      <w:proofErr w:type="gramStart"/>
      <w:r w:rsidRPr="00FD76A0">
        <w:rPr>
          <w:rFonts w:ascii="Times New Roman" w:hAnsi="Times New Roman" w:cs="Times New Roman"/>
          <w:sz w:val="24"/>
          <w:szCs w:val="24"/>
          <w:lang w:eastAsia="ru-RU"/>
        </w:rPr>
        <w:t>учащиеся</w:t>
      </w:r>
      <w:proofErr w:type="gramEnd"/>
      <w:r w:rsidRPr="00FD76A0">
        <w:rPr>
          <w:rFonts w:ascii="Times New Roman" w:hAnsi="Times New Roman" w:cs="Times New Roman"/>
          <w:sz w:val="24"/>
          <w:szCs w:val="24"/>
          <w:lang w:eastAsia="ru-RU"/>
        </w:rPr>
        <w:t xml:space="preserve"> развиваются такие специальные учебные</w:t>
      </w:r>
      <w:r w:rsidRPr="00FD76A0">
        <w:rPr>
          <w:rFonts w:ascii="Times New Roman" w:hAnsi="Times New Roman" w:cs="Times New Roman"/>
          <w:sz w:val="24"/>
          <w:szCs w:val="24"/>
          <w:lang w:eastAsia="ru-RU"/>
        </w:rPr>
        <w:br/>
        <w:t>умения как:</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1) осуществлять информационную переработку иноязычных текстов, раскрывая</w:t>
      </w:r>
      <w:r w:rsidRPr="00FD76A0">
        <w:rPr>
          <w:rFonts w:ascii="Times New Roman" w:hAnsi="Times New Roman" w:cs="Times New Roman"/>
          <w:sz w:val="24"/>
          <w:szCs w:val="24"/>
          <w:lang w:eastAsia="ru-RU"/>
        </w:rPr>
        <w:br/>
        <w:t>разнообразными способами значения новых слов, определяя грамматическую форму;</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2) пользоваться словарями и справочниками, в том числе электронными;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3) участвовать в проектной деятельности, в том числе межпредметного характера, требующей использования иноязычных источников информации.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w:t>
      </w:r>
      <w:r w:rsidRPr="00FD76A0">
        <w:rPr>
          <w:rFonts w:ascii="Times New Roman" w:hAnsi="Times New Roman" w:cs="Times New Roman"/>
          <w:sz w:val="24"/>
          <w:szCs w:val="24"/>
          <w:lang w:eastAsia="ru-RU"/>
        </w:rPr>
        <w:lastRenderedPageBreak/>
        <w:t>мимику, жесты, а при чтении и аудировании - языковую догадку, тематическое прогнозирование содержания, опускать/игнорировать информацию, не мешающую</w:t>
      </w:r>
      <w:r w:rsidRPr="00FD76A0">
        <w:rPr>
          <w:rFonts w:ascii="Times New Roman" w:hAnsi="Times New Roman" w:cs="Times New Roman"/>
          <w:sz w:val="24"/>
          <w:szCs w:val="24"/>
          <w:lang w:eastAsia="ru-RU"/>
        </w:rPr>
        <w:br/>
        <w:t>понять основное значение текста.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3. Социокультурные знания и умения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Они овладевают знаниями о:</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1) </w:t>
      </w:r>
      <w:proofErr w:type="gramStart"/>
      <w:r w:rsidRPr="00FD76A0">
        <w:rPr>
          <w:rFonts w:ascii="Times New Roman" w:hAnsi="Times New Roman" w:cs="Times New Roman"/>
          <w:sz w:val="24"/>
          <w:szCs w:val="24"/>
          <w:lang w:eastAsia="ru-RU"/>
        </w:rPr>
        <w:t>значении</w:t>
      </w:r>
      <w:proofErr w:type="gramEnd"/>
      <w:r w:rsidRPr="00FD76A0">
        <w:rPr>
          <w:rFonts w:ascii="Times New Roman" w:hAnsi="Times New Roman" w:cs="Times New Roman"/>
          <w:sz w:val="24"/>
          <w:szCs w:val="24"/>
          <w:lang w:eastAsia="ru-RU"/>
        </w:rPr>
        <w:t xml:space="preserve"> немецкого языка в современном мире;</w:t>
      </w:r>
    </w:p>
    <w:p w:rsidR="006B0895" w:rsidRPr="00FD76A0" w:rsidRDefault="006B0895" w:rsidP="00FB4ACC">
      <w:pPr>
        <w:spacing w:after="0" w:line="240" w:lineRule="auto"/>
        <w:jc w:val="both"/>
        <w:rPr>
          <w:rFonts w:ascii="Times New Roman" w:hAnsi="Times New Roman" w:cs="Times New Roman"/>
          <w:sz w:val="24"/>
          <w:szCs w:val="24"/>
          <w:lang w:eastAsia="ru-RU"/>
        </w:rPr>
      </w:pPr>
      <w:proofErr w:type="gramStart"/>
      <w:r w:rsidRPr="00FD76A0">
        <w:rPr>
          <w:rFonts w:ascii="Times New Roman" w:hAnsi="Times New Roman" w:cs="Times New Roman"/>
          <w:sz w:val="24"/>
          <w:szCs w:val="24"/>
          <w:lang w:eastAsia="ru-RU"/>
        </w:rPr>
        <w:t>2)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w:t>
      </w:r>
      <w:r w:rsidRPr="00FD76A0">
        <w:rPr>
          <w:rFonts w:ascii="Times New Roman" w:hAnsi="Times New Roman" w:cs="Times New Roman"/>
          <w:sz w:val="24"/>
          <w:szCs w:val="24"/>
          <w:lang w:eastAsia="ru-RU"/>
        </w:rPr>
        <w:br/>
        <w:t>праздники, этикетные особенности посещения гостей, сферы обслуживания);</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3) социокультурном </w:t>
      </w:r>
      <w:proofErr w:type="gramStart"/>
      <w:r w:rsidRPr="00FD76A0">
        <w:rPr>
          <w:rFonts w:ascii="Times New Roman" w:hAnsi="Times New Roman" w:cs="Times New Roman"/>
          <w:sz w:val="24"/>
          <w:szCs w:val="24"/>
          <w:lang w:eastAsia="ru-RU"/>
        </w:rPr>
        <w:t>портрете</w:t>
      </w:r>
      <w:proofErr w:type="gramEnd"/>
      <w:r w:rsidRPr="00FD76A0">
        <w:rPr>
          <w:rFonts w:ascii="Times New Roman" w:hAnsi="Times New Roman" w:cs="Times New Roman"/>
          <w:sz w:val="24"/>
          <w:szCs w:val="24"/>
          <w:lang w:eastAsia="ru-RU"/>
        </w:rPr>
        <w:t xml:space="preserve"> стран ( говорящих на изучаемом языке) и культурном наследии стран изучаемого языка.;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4) речевых </w:t>
      </w:r>
      <w:proofErr w:type="gramStart"/>
      <w:r w:rsidRPr="00FD76A0">
        <w:rPr>
          <w:rFonts w:ascii="Times New Roman" w:hAnsi="Times New Roman" w:cs="Times New Roman"/>
          <w:sz w:val="24"/>
          <w:szCs w:val="24"/>
          <w:lang w:eastAsia="ru-RU"/>
        </w:rPr>
        <w:t>различиях</w:t>
      </w:r>
      <w:proofErr w:type="gramEnd"/>
      <w:r w:rsidRPr="00FD76A0">
        <w:rPr>
          <w:rFonts w:ascii="Times New Roman" w:hAnsi="Times New Roman" w:cs="Times New Roman"/>
          <w:sz w:val="24"/>
          <w:szCs w:val="24"/>
          <w:lang w:eastAsia="ru-RU"/>
        </w:rPr>
        <w:t xml:space="preserve"> в ситуациях формального и неформального общения в рамках изучаемых предметов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Предусматривается также овладение умениями: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5) представлять родную страну и культуру на иностранном языке;</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6) оказывать помощь зарубежным гостям в ситуациях повседневного общения.</w:t>
      </w:r>
      <w:r w:rsidRPr="00FD76A0">
        <w:rPr>
          <w:rFonts w:ascii="Times New Roman" w:hAnsi="Times New Roman" w:cs="Times New Roman"/>
          <w:sz w:val="24"/>
          <w:szCs w:val="24"/>
          <w:lang w:eastAsia="ru-RU"/>
        </w:rPr>
        <w:br/>
      </w:r>
      <w:r w:rsidRPr="00FD76A0">
        <w:rPr>
          <w:rFonts w:ascii="Times New Roman" w:hAnsi="Times New Roman" w:cs="Times New Roman"/>
          <w:b/>
          <w:bCs/>
          <w:sz w:val="24"/>
          <w:szCs w:val="24"/>
          <w:lang w:eastAsia="ru-RU"/>
        </w:rPr>
        <w:br/>
        <w:t>4. Языковые знания и навыки.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Графика и орфография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Знания правил чтения и написания новых слов, отобранных для данного этапа обучения.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Фонетическая сторона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Навыки адекватного произношения и различения на слух всех звуков немецкого языка</w:t>
      </w:r>
      <w:proofErr w:type="gramStart"/>
      <w:r w:rsidRPr="00FD76A0">
        <w:rPr>
          <w:rFonts w:ascii="Times New Roman" w:hAnsi="Times New Roman" w:cs="Times New Roman"/>
          <w:sz w:val="24"/>
          <w:szCs w:val="24"/>
          <w:lang w:eastAsia="ru-RU"/>
        </w:rPr>
        <w:t>.С</w:t>
      </w:r>
      <w:proofErr w:type="gramEnd"/>
      <w:r w:rsidRPr="00FD76A0">
        <w:rPr>
          <w:rFonts w:ascii="Times New Roman" w:hAnsi="Times New Roman" w:cs="Times New Roman"/>
          <w:sz w:val="24"/>
          <w:szCs w:val="24"/>
          <w:lang w:eastAsia="ru-RU"/>
        </w:rPr>
        <w:t>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6B0895" w:rsidRPr="00FD76A0" w:rsidRDefault="006B0895" w:rsidP="00FB4ACC">
      <w:pPr>
        <w:spacing w:after="0" w:line="240" w:lineRule="auto"/>
        <w:jc w:val="both"/>
        <w:rPr>
          <w:rFonts w:ascii="Times New Roman" w:hAnsi="Times New Roman" w:cs="Times New Roman"/>
          <w:sz w:val="24"/>
          <w:szCs w:val="24"/>
          <w:lang w:eastAsia="ru-RU"/>
        </w:rPr>
      </w:pP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Лексическая сторона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единицам,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немецкоязычных стран.</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6B0895" w:rsidRPr="00FD76A0" w:rsidRDefault="006B0895" w:rsidP="00FB4ACC">
      <w:pPr>
        <w:spacing w:after="0" w:line="240" w:lineRule="auto"/>
        <w:jc w:val="both"/>
        <w:rPr>
          <w:rFonts w:ascii="Times New Roman" w:hAnsi="Times New Roman" w:cs="Times New Roman"/>
          <w:sz w:val="24"/>
          <w:szCs w:val="24"/>
          <w:lang w:val="en-US" w:eastAsia="ru-RU"/>
        </w:rPr>
      </w:pPr>
      <w:r w:rsidRPr="00FD76A0">
        <w:rPr>
          <w:rFonts w:ascii="Times New Roman" w:hAnsi="Times New Roman" w:cs="Times New Roman"/>
          <w:sz w:val="24"/>
          <w:szCs w:val="24"/>
          <w:lang w:val="en-US" w:eastAsia="ru-RU"/>
        </w:rPr>
        <w:t xml:space="preserve">- </w:t>
      </w:r>
      <w:proofErr w:type="gramStart"/>
      <w:r w:rsidRPr="00FD76A0">
        <w:rPr>
          <w:rFonts w:ascii="Times New Roman" w:hAnsi="Times New Roman" w:cs="Times New Roman"/>
          <w:sz w:val="24"/>
          <w:szCs w:val="24"/>
          <w:lang w:eastAsia="ru-RU"/>
        </w:rPr>
        <w:t>суффиксамисуществительных</w:t>
      </w:r>
      <w:proofErr w:type="gramEnd"/>
      <w:r w:rsidRPr="00FD76A0">
        <w:rPr>
          <w:rFonts w:ascii="Times New Roman" w:hAnsi="Times New Roman" w:cs="Times New Roman"/>
          <w:sz w:val="24"/>
          <w:szCs w:val="24"/>
          <w:lang w:val="en-US" w:eastAsia="ru-RU"/>
        </w:rPr>
        <w:t>: - e (die Sorge); -ler (der Sportler), -ie (die Autonomie)</w:t>
      </w:r>
    </w:p>
    <w:p w:rsidR="006B0895" w:rsidRPr="00FD76A0" w:rsidRDefault="006B0895" w:rsidP="00FB4ACC">
      <w:pPr>
        <w:spacing w:after="0" w:line="240" w:lineRule="auto"/>
        <w:jc w:val="both"/>
        <w:rPr>
          <w:rFonts w:ascii="Times New Roman" w:hAnsi="Times New Roman" w:cs="Times New Roman"/>
          <w:sz w:val="24"/>
          <w:szCs w:val="24"/>
          <w:lang w:val="en-US" w:eastAsia="ru-RU"/>
        </w:rPr>
      </w:pPr>
      <w:r w:rsidRPr="00FD76A0">
        <w:rPr>
          <w:rFonts w:ascii="Times New Roman" w:hAnsi="Times New Roman" w:cs="Times New Roman"/>
          <w:sz w:val="24"/>
          <w:szCs w:val="24"/>
          <w:lang w:val="en-US" w:eastAsia="ru-RU"/>
        </w:rPr>
        <w:t xml:space="preserve">- </w:t>
      </w:r>
      <w:proofErr w:type="gramStart"/>
      <w:r w:rsidRPr="00FD76A0">
        <w:rPr>
          <w:rFonts w:ascii="Times New Roman" w:hAnsi="Times New Roman" w:cs="Times New Roman"/>
          <w:sz w:val="24"/>
          <w:szCs w:val="24"/>
          <w:lang w:eastAsia="ru-RU"/>
        </w:rPr>
        <w:t>суффиксамиприлагательных</w:t>
      </w:r>
      <w:proofErr w:type="gramEnd"/>
      <w:r w:rsidRPr="00FD76A0">
        <w:rPr>
          <w:rFonts w:ascii="Times New Roman" w:hAnsi="Times New Roman" w:cs="Times New Roman"/>
          <w:sz w:val="24"/>
          <w:szCs w:val="24"/>
          <w:lang w:val="en-US" w:eastAsia="ru-RU"/>
        </w:rPr>
        <w:t>: -sam (sparsam), - bar (wunderbar);</w:t>
      </w:r>
    </w:p>
    <w:p w:rsidR="006B0895" w:rsidRPr="00FD76A0" w:rsidRDefault="006B0895" w:rsidP="00FB4ACC">
      <w:pPr>
        <w:spacing w:after="0" w:line="240" w:lineRule="auto"/>
        <w:jc w:val="both"/>
        <w:rPr>
          <w:rFonts w:ascii="Times New Roman" w:hAnsi="Times New Roman" w:cs="Times New Roman"/>
          <w:sz w:val="24"/>
          <w:szCs w:val="24"/>
          <w:lang w:eastAsia="ru-RU"/>
        </w:rPr>
      </w:pPr>
      <w:proofErr w:type="gramStart"/>
      <w:r w:rsidRPr="00FD76A0">
        <w:rPr>
          <w:rFonts w:ascii="Times New Roman" w:hAnsi="Times New Roman" w:cs="Times New Roman"/>
          <w:sz w:val="24"/>
          <w:szCs w:val="24"/>
          <w:lang w:eastAsia="ru-RU"/>
        </w:rPr>
        <w:t>- префиксами существительных и глаголов: vor- (das Vorbild, vorkommen); mit- (die</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proofErr w:type="gramStart"/>
      <w:r w:rsidRPr="00FD76A0">
        <w:rPr>
          <w:rFonts w:ascii="Times New Roman" w:hAnsi="Times New Roman" w:cs="Times New Roman"/>
          <w:sz w:val="24"/>
          <w:szCs w:val="24"/>
          <w:lang w:eastAsia="ru-RU"/>
        </w:rPr>
        <w:t>Mitverantwortung, mitmachen)</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Грамматическая сторона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Расширение объема значений грамматических средств, изученных во 2-7 или в 5-7 классах</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и овладение новыми грамматическими явлениями.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lastRenderedPageBreak/>
        <w:t>Всеми временными формами в Passiv (Perfekt, Plusquamperfekt и Futurum Passiv) рецептивно; местоименными наречиями (worüber? darüber, womit? damit);</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Знание признаков и навыки распознавания и употребления в речи всех типов простого предложения (систематизация); предложений с инфинитивными группами: statt …zu, ohne … zu;</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 сложно-подчиненных предложений </w:t>
      </w:r>
      <w:proofErr w:type="gramStart"/>
      <w:r w:rsidRPr="00FD76A0">
        <w:rPr>
          <w:rFonts w:ascii="Times New Roman" w:hAnsi="Times New Roman" w:cs="Times New Roman"/>
          <w:sz w:val="24"/>
          <w:szCs w:val="24"/>
          <w:lang w:eastAsia="ru-RU"/>
        </w:rPr>
        <w:t>с</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proofErr w:type="gramStart"/>
      <w:r w:rsidRPr="00FD76A0">
        <w:rPr>
          <w:rFonts w:ascii="Times New Roman" w:hAnsi="Times New Roman" w:cs="Times New Roman"/>
          <w:sz w:val="24"/>
          <w:szCs w:val="24"/>
          <w:lang w:eastAsia="ru-RU"/>
        </w:rPr>
        <w:t>- придаточными времени с союзами wenn, als, nachdem;</w:t>
      </w:r>
      <w:proofErr w:type="gramEnd"/>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придаточными определительными предложениями с относительными местоимениями (die, deren, dessen);</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 </w:t>
      </w:r>
      <w:proofErr w:type="gramStart"/>
      <w:r w:rsidRPr="00FD76A0">
        <w:rPr>
          <w:rFonts w:ascii="Times New Roman" w:hAnsi="Times New Roman" w:cs="Times New Roman"/>
          <w:sz w:val="24"/>
          <w:szCs w:val="24"/>
          <w:lang w:eastAsia="ru-RU"/>
        </w:rPr>
        <w:t>придаточными</w:t>
      </w:r>
      <w:proofErr w:type="gramEnd"/>
      <w:r w:rsidRPr="00FD76A0">
        <w:rPr>
          <w:rFonts w:ascii="Times New Roman" w:hAnsi="Times New Roman" w:cs="Times New Roman"/>
          <w:sz w:val="24"/>
          <w:szCs w:val="24"/>
          <w:lang w:eastAsia="ru-RU"/>
        </w:rPr>
        <w:t xml:space="preserve"> цели с союзом damit.</w:t>
      </w:r>
    </w:p>
    <w:p w:rsidR="002A72AD"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Распознавание структуры предложения по формальным признакам, а именно: по наличию придаточных предложений, по наличию инфинитивных оборотов: um … zu + Inf., stat</w:t>
      </w:r>
      <w:r w:rsidR="002A72AD" w:rsidRPr="00FD76A0">
        <w:rPr>
          <w:rFonts w:ascii="Times New Roman" w:hAnsi="Times New Roman" w:cs="Times New Roman"/>
          <w:sz w:val="24"/>
          <w:szCs w:val="24"/>
          <w:lang w:eastAsia="ru-RU"/>
        </w:rPr>
        <w:t>t</w:t>
      </w:r>
      <w:r w:rsidR="002A72AD" w:rsidRPr="00FD76A0">
        <w:rPr>
          <w:rFonts w:ascii="Times New Roman" w:hAnsi="Times New Roman" w:cs="Times New Roman"/>
          <w:sz w:val="24"/>
          <w:szCs w:val="24"/>
          <w:lang w:eastAsia="ru-RU"/>
        </w:rPr>
        <w:br/>
        <w:t>… zu + Inf., ohne … zu + Inf.</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Различение некоторых омонимичных явлений – предлогов, союзов (zu, als, wenn).</w:t>
      </w:r>
      <w:r w:rsidRPr="00FD76A0">
        <w:rPr>
          <w:rFonts w:ascii="Times New Roman" w:hAnsi="Times New Roman" w:cs="Times New Roman"/>
          <w:sz w:val="24"/>
          <w:szCs w:val="24"/>
          <w:lang w:eastAsia="ru-RU"/>
        </w:rPr>
        <w:br/>
        <w:t>Узнавание по формальным признакам Plusquamperfekt и употребление его в речи при согласовании времен.</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Навыки распознавания прямой и косвенной речи.</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b/>
          <w:bCs/>
          <w:sz w:val="24"/>
          <w:szCs w:val="24"/>
          <w:lang w:eastAsia="ru-RU"/>
        </w:rPr>
        <w:t>Требования к уровню подготовки выпускников.</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В результате изучения немецкого языка ученик должен</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Знать/понимать:</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      особенности структуры простых и сложных предложений </w:t>
      </w:r>
      <w:proofErr w:type="gramStart"/>
      <w:r w:rsidRPr="00FD76A0">
        <w:rPr>
          <w:rFonts w:ascii="Times New Roman" w:hAnsi="Times New Roman" w:cs="Times New Roman"/>
          <w:sz w:val="24"/>
          <w:szCs w:val="24"/>
          <w:lang w:eastAsia="ru-RU"/>
        </w:rPr>
        <w:t>изучаемого</w:t>
      </w:r>
      <w:proofErr w:type="gramEnd"/>
      <w:r w:rsidRPr="00FD76A0">
        <w:rPr>
          <w:rFonts w:ascii="Times New Roman" w:hAnsi="Times New Roman" w:cs="Times New Roman"/>
          <w:sz w:val="24"/>
          <w:szCs w:val="24"/>
          <w:lang w:eastAsia="ru-RU"/>
        </w:rPr>
        <w:t xml:space="preserve"> иностранног</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языка; интонацию различных коммуникативных типов предложений;</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признаки изученных грамматических явлений (</w:t>
      </w:r>
      <w:proofErr w:type="gramStart"/>
      <w:r w:rsidRPr="00FD76A0">
        <w:rPr>
          <w:rFonts w:ascii="Times New Roman" w:hAnsi="Times New Roman" w:cs="Times New Roman"/>
          <w:sz w:val="24"/>
          <w:szCs w:val="24"/>
          <w:lang w:eastAsia="ru-RU"/>
        </w:rPr>
        <w:t>видо-временных</w:t>
      </w:r>
      <w:proofErr w:type="gramEnd"/>
      <w:r w:rsidRPr="00FD76A0">
        <w:rPr>
          <w:rFonts w:ascii="Times New Roman" w:hAnsi="Times New Roman" w:cs="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роль владения иностранными языками в современном мире, особенности образа жизни, быта, культуры стран изуча</w:t>
      </w:r>
      <w:r w:rsidR="002A72AD" w:rsidRPr="00FD76A0">
        <w:rPr>
          <w:rFonts w:ascii="Times New Roman" w:hAnsi="Times New Roman" w:cs="Times New Roman"/>
          <w:sz w:val="24"/>
          <w:szCs w:val="24"/>
          <w:lang w:eastAsia="ru-RU"/>
        </w:rPr>
        <w:t xml:space="preserve">емого языка (всемирно известные достопримечательности, </w:t>
      </w:r>
      <w:r w:rsidRPr="00FD76A0">
        <w:rPr>
          <w:rFonts w:ascii="Times New Roman" w:hAnsi="Times New Roman" w:cs="Times New Roman"/>
          <w:sz w:val="24"/>
          <w:szCs w:val="24"/>
          <w:lang w:eastAsia="ru-RU"/>
        </w:rPr>
        <w:t>выдающиеся люди и их вклад в мировую культуру), сходство и различия в традициях своей страны и стран изучаемого языка;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Уметь:</w:t>
      </w:r>
      <w:r w:rsidRPr="00FD76A0">
        <w:rPr>
          <w:rFonts w:ascii="Times New Roman" w:hAnsi="Times New Roman" w:cs="Times New Roman"/>
          <w:sz w:val="24"/>
          <w:szCs w:val="24"/>
          <w:lang w:eastAsia="ru-RU"/>
        </w:rPr>
        <w:br/>
        <w:t>говорение</w:t>
      </w:r>
      <w:r w:rsidRPr="00FD76A0">
        <w:rPr>
          <w:rFonts w:ascii="Times New Roman" w:hAnsi="Times New Roman" w:cs="Times New Roman"/>
          <w:sz w:val="24"/>
          <w:szCs w:val="24"/>
          <w:lang w:eastAsia="ru-RU"/>
        </w:rPr>
        <w:b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r w:rsidRPr="00FD76A0">
        <w:rPr>
          <w:rFonts w:ascii="Times New Roman" w:hAnsi="Times New Roman" w:cs="Times New Roman"/>
          <w:sz w:val="24"/>
          <w:szCs w:val="24"/>
          <w:lang w:eastAsia="ru-RU"/>
        </w:rPr>
        <w:b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FD76A0">
        <w:rPr>
          <w:rFonts w:ascii="Times New Roman" w:hAnsi="Times New Roman" w:cs="Times New Roman"/>
          <w:sz w:val="24"/>
          <w:szCs w:val="24"/>
          <w:lang w:eastAsia="ru-RU"/>
        </w:rPr>
        <w:t>прочитанному</w:t>
      </w:r>
      <w:proofErr w:type="gramEnd"/>
      <w:r w:rsidRPr="00FD76A0">
        <w:rPr>
          <w:rFonts w:ascii="Times New Roman" w:hAnsi="Times New Roman" w:cs="Times New Roman"/>
          <w:sz w:val="24"/>
          <w:szCs w:val="24"/>
          <w:lang w:eastAsia="ru-RU"/>
        </w:rPr>
        <w:t>/услышанному, давать краткую характеристику персонажей;</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использовать перифраз, синонимичные средства в процессе устного общения;</w:t>
      </w:r>
      <w:r w:rsidRPr="00FD76A0">
        <w:rPr>
          <w:rFonts w:ascii="Times New Roman" w:hAnsi="Times New Roman" w:cs="Times New Roman"/>
          <w:sz w:val="24"/>
          <w:szCs w:val="24"/>
          <w:lang w:eastAsia="ru-RU"/>
        </w:rPr>
        <w:br/>
        <w:t>аудирование</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lastRenderedPageBreak/>
        <w:t xml:space="preserve">•     понимать основное содержание кратких, несложных аутентичных прагматических текстов (прогноз погоды, программы </w:t>
      </w:r>
      <w:proofErr w:type="gramStart"/>
      <w:r w:rsidRPr="00FD76A0">
        <w:rPr>
          <w:rFonts w:ascii="Times New Roman" w:hAnsi="Times New Roman" w:cs="Times New Roman"/>
          <w:sz w:val="24"/>
          <w:szCs w:val="24"/>
          <w:lang w:eastAsia="ru-RU"/>
        </w:rPr>
        <w:t>теле</w:t>
      </w:r>
      <w:proofErr w:type="gramEnd"/>
      <w:r w:rsidRPr="00FD76A0">
        <w:rPr>
          <w:rFonts w:ascii="Times New Roman" w:hAnsi="Times New Roman" w:cs="Times New Roman"/>
          <w:sz w:val="24"/>
          <w:szCs w:val="24"/>
          <w:lang w:eastAsia="ru-RU"/>
        </w:rPr>
        <w:t>/радио передач, объявления на вокзале/в аэропорту) и выделять для себя значимую информацию;</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r w:rsidRPr="00FD76A0">
        <w:rPr>
          <w:rFonts w:ascii="Times New Roman" w:hAnsi="Times New Roman" w:cs="Times New Roman"/>
          <w:sz w:val="24"/>
          <w:szCs w:val="24"/>
          <w:lang w:eastAsia="ru-RU"/>
        </w:rPr>
        <w:br/>
        <w:t>•     использовать переспрос, просьбу повторить;</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чтение</w:t>
      </w:r>
      <w:r w:rsidRPr="00FD76A0">
        <w:rPr>
          <w:rFonts w:ascii="Times New Roman" w:hAnsi="Times New Roman" w:cs="Times New Roman"/>
          <w:sz w:val="24"/>
          <w:szCs w:val="24"/>
          <w:lang w:eastAsia="ru-RU"/>
        </w:rPr>
        <w:br/>
        <w:t>•    ориентироваться в иноязычном тексте: прогнозировать его содержание по заголовку;</w:t>
      </w:r>
      <w:r w:rsidRPr="00FD76A0">
        <w:rPr>
          <w:rFonts w:ascii="Times New Roman" w:hAnsi="Times New Roman" w:cs="Times New Roman"/>
          <w:sz w:val="24"/>
          <w:szCs w:val="24"/>
          <w:lang w:eastAsia="ru-RU"/>
        </w:rPr>
        <w:b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r w:rsidRPr="00FD76A0">
        <w:rPr>
          <w:rFonts w:ascii="Times New Roman" w:hAnsi="Times New Roman" w:cs="Times New Roman"/>
          <w:sz w:val="24"/>
          <w:szCs w:val="24"/>
          <w:lang w:eastAsia="ru-RU"/>
        </w:rPr>
        <w:b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Pr="00FD76A0">
        <w:rPr>
          <w:rFonts w:ascii="Times New Roman" w:hAnsi="Times New Roman" w:cs="Times New Roman"/>
          <w:sz w:val="24"/>
          <w:szCs w:val="24"/>
          <w:lang w:eastAsia="ru-RU"/>
        </w:rPr>
        <w:br/>
        <w:t>•     читать текст с выборочным пониманием нужной или интересующей информации;</w:t>
      </w:r>
      <w:r w:rsidRPr="00FD76A0">
        <w:rPr>
          <w:rFonts w:ascii="Times New Roman" w:hAnsi="Times New Roman" w:cs="Times New Roman"/>
          <w:sz w:val="24"/>
          <w:szCs w:val="24"/>
          <w:lang w:eastAsia="ru-RU"/>
        </w:rPr>
        <w:br/>
        <w:t>письменная речь</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заполнять анкеты и формуляры;</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w:t>
      </w:r>
      <w:r w:rsidRPr="00FD76A0">
        <w:rPr>
          <w:rFonts w:ascii="Times New Roman" w:hAnsi="Times New Roman" w:cs="Times New Roman"/>
          <w:sz w:val="24"/>
          <w:szCs w:val="24"/>
          <w:lang w:eastAsia="ru-RU"/>
        </w:rPr>
        <w:br/>
        <w:t>формулы речевого этикета, принятые в странах изучаемого языка.</w:t>
      </w:r>
      <w:r w:rsidRPr="00FD76A0">
        <w:rPr>
          <w:rFonts w:ascii="Times New Roman" w:hAnsi="Times New Roman" w:cs="Times New Roman"/>
          <w:sz w:val="24"/>
          <w:szCs w:val="24"/>
          <w:lang w:eastAsia="ru-RU"/>
        </w:rPr>
        <w:br/>
        <w:t xml:space="preserve">Использовать приобретенные знания и умения в практической деятельности и повседневной жизни </w:t>
      </w:r>
      <w:proofErr w:type="gramStart"/>
      <w:r w:rsidRPr="00FD76A0">
        <w:rPr>
          <w:rFonts w:ascii="Times New Roman" w:hAnsi="Times New Roman" w:cs="Times New Roman"/>
          <w:sz w:val="24"/>
          <w:szCs w:val="24"/>
          <w:lang w:eastAsia="ru-RU"/>
        </w:rPr>
        <w:t>для</w:t>
      </w:r>
      <w:proofErr w:type="gramEnd"/>
      <w:r w:rsidRPr="00FD76A0">
        <w:rPr>
          <w:rFonts w:ascii="Times New Roman" w:hAnsi="Times New Roman" w:cs="Times New Roman"/>
          <w:sz w:val="24"/>
          <w:szCs w:val="24"/>
          <w:lang w:eastAsia="ru-RU"/>
        </w:rPr>
        <w:t>:</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6B0895" w:rsidRPr="00FD76A0" w:rsidRDefault="006B0895" w:rsidP="00FB4ACC">
      <w:pPr>
        <w:spacing w:after="0" w:line="240" w:lineRule="auto"/>
        <w:jc w:val="both"/>
        <w:rPr>
          <w:rFonts w:ascii="Times New Roman" w:hAnsi="Times New Roman" w:cs="Times New Roman"/>
          <w:sz w:val="24"/>
          <w:szCs w:val="24"/>
          <w:lang w:eastAsia="ru-RU"/>
        </w:rPr>
      </w:pPr>
      <w:r w:rsidRPr="00FD76A0">
        <w:rPr>
          <w:rFonts w:ascii="Times New Roman" w:hAnsi="Times New Roman" w:cs="Times New Roman"/>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6B0895" w:rsidRDefault="0000624F" w:rsidP="00FB4ACC">
      <w:pPr>
        <w:spacing w:after="0" w:line="240" w:lineRule="auto"/>
        <w:ind w:firstLine="454"/>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1.2.8.4. </w:t>
      </w:r>
      <w:r w:rsidR="007F48EC">
        <w:rPr>
          <w:rFonts w:ascii="Times New Roman" w:hAnsi="Times New Roman" w:cs="Times New Roman"/>
          <w:b/>
          <w:bCs/>
          <w:sz w:val="24"/>
          <w:szCs w:val="24"/>
        </w:rPr>
        <w:t>Второй иностранный язык (англи</w:t>
      </w:r>
      <w:r w:rsidR="00103C4D">
        <w:rPr>
          <w:rFonts w:ascii="Times New Roman" w:hAnsi="Times New Roman" w:cs="Times New Roman"/>
          <w:b/>
          <w:bCs/>
          <w:sz w:val="24"/>
          <w:szCs w:val="24"/>
        </w:rPr>
        <w:t>й</w:t>
      </w:r>
      <w:r w:rsidR="007F48EC">
        <w:rPr>
          <w:rFonts w:ascii="Times New Roman" w:hAnsi="Times New Roman" w:cs="Times New Roman"/>
          <w:b/>
          <w:bCs/>
          <w:sz w:val="24"/>
          <w:szCs w:val="24"/>
        </w:rPr>
        <w:t>ский)</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xml:space="preserve">    Ожидается, что выпускники основной школы должны демонстрировать следующие результаты освоения иностранного языка.</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796F2A">
        <w:rPr>
          <w:rFonts w:ascii="Times New Roman" w:eastAsia="Times New Roman" w:hAnsi="Times New Roman" w:cs="Times New Roman"/>
          <w:b/>
          <w:bCs/>
          <w:sz w:val="24"/>
          <w:szCs w:val="24"/>
          <w:lang w:eastAsia="ru-RU"/>
        </w:rPr>
        <w:t>Речевая компетенция</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iCs/>
          <w:sz w:val="24"/>
          <w:szCs w:val="24"/>
          <w:lang w:eastAsia="ru-RU"/>
        </w:rPr>
      </w:pPr>
      <w:r w:rsidRPr="00796F2A">
        <w:rPr>
          <w:rFonts w:ascii="Times New Roman" w:eastAsia="Times New Roman" w:hAnsi="Times New Roman" w:cs="Times New Roman"/>
          <w:b/>
          <w:bCs/>
          <w:iCs/>
          <w:sz w:val="24"/>
          <w:szCs w:val="24"/>
          <w:lang w:eastAsia="ru-RU"/>
        </w:rPr>
        <w:t>Говорение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lastRenderedPageBreak/>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796F2A">
        <w:rPr>
          <w:rFonts w:ascii="Times New Roman" w:eastAsia="Times New Roman" w:hAnsi="Times New Roman" w:cs="Times New Roman"/>
          <w:sz w:val="24"/>
          <w:szCs w:val="24"/>
          <w:lang w:eastAsia="ru-RU"/>
        </w:rPr>
        <w:t>прочитанному</w:t>
      </w:r>
      <w:proofErr w:type="gramEnd"/>
      <w:r w:rsidRPr="00796F2A">
        <w:rPr>
          <w:rFonts w:ascii="Times New Roman" w:eastAsia="Times New Roman" w:hAnsi="Times New Roman" w:cs="Times New Roman"/>
          <w:sz w:val="24"/>
          <w:szCs w:val="24"/>
          <w:lang w:eastAsia="ru-RU"/>
        </w:rPr>
        <w:t>/услышанному, давать краткую характеристику персонажей;</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использовать перифраз, синонимические средства в процессе устного общения;</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iCs/>
          <w:sz w:val="24"/>
          <w:szCs w:val="24"/>
          <w:lang w:eastAsia="ru-RU"/>
        </w:rPr>
      </w:pPr>
      <w:r w:rsidRPr="00796F2A">
        <w:rPr>
          <w:rFonts w:ascii="Times New Roman" w:eastAsia="Times New Roman" w:hAnsi="Times New Roman" w:cs="Times New Roman"/>
          <w:b/>
          <w:bCs/>
          <w:iCs/>
          <w:sz w:val="24"/>
          <w:szCs w:val="24"/>
          <w:lang w:eastAsia="ru-RU"/>
        </w:rPr>
        <w:t>Аудирование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воспринимать на слух и полностью понимать речь учителя, одноклассников;</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xml:space="preserve">- понимать основное содержание коротких, несложных аутентичных прагматических текстов (прогноз погоды, программы </w:t>
      </w:r>
      <w:proofErr w:type="gramStart"/>
      <w:r w:rsidRPr="00796F2A">
        <w:rPr>
          <w:rFonts w:ascii="Times New Roman" w:eastAsia="Times New Roman" w:hAnsi="Times New Roman" w:cs="Times New Roman"/>
          <w:sz w:val="24"/>
          <w:szCs w:val="24"/>
          <w:lang w:eastAsia="ru-RU"/>
        </w:rPr>
        <w:t>теле</w:t>
      </w:r>
      <w:proofErr w:type="gramEnd"/>
      <w:r w:rsidRPr="00796F2A">
        <w:rPr>
          <w:rFonts w:ascii="Times New Roman" w:eastAsia="Times New Roman" w:hAnsi="Times New Roman" w:cs="Times New Roman"/>
          <w:sz w:val="24"/>
          <w:szCs w:val="24"/>
          <w:lang w:eastAsia="ru-RU"/>
        </w:rPr>
        <w:t>-, радиопередач, объявления на вокзале/в аэропорту) и выделять значимую информацию;</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использовать переспрос, просьбу повторить;</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iCs/>
          <w:sz w:val="24"/>
          <w:szCs w:val="24"/>
          <w:lang w:eastAsia="ru-RU"/>
        </w:rPr>
      </w:pPr>
      <w:r w:rsidRPr="00796F2A">
        <w:rPr>
          <w:rFonts w:ascii="Times New Roman" w:eastAsia="Times New Roman" w:hAnsi="Times New Roman" w:cs="Times New Roman"/>
          <w:b/>
          <w:bCs/>
          <w:iCs/>
          <w:sz w:val="24"/>
          <w:szCs w:val="24"/>
          <w:lang w:eastAsia="ru-RU"/>
        </w:rPr>
        <w:t>Чтение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ориентироваться в иноязычном тексте; прогнозировать его содержание по заголовку;</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читать текст с выборочным пониманием значимой/нужной/интересующей информации;</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iCs/>
          <w:sz w:val="24"/>
          <w:szCs w:val="24"/>
          <w:lang w:eastAsia="ru-RU"/>
        </w:rPr>
      </w:pPr>
      <w:r w:rsidRPr="00796F2A">
        <w:rPr>
          <w:rFonts w:ascii="Times New Roman" w:eastAsia="Times New Roman" w:hAnsi="Times New Roman" w:cs="Times New Roman"/>
          <w:b/>
          <w:bCs/>
          <w:iCs/>
          <w:sz w:val="24"/>
          <w:szCs w:val="24"/>
          <w:lang w:eastAsia="ru-RU"/>
        </w:rPr>
        <w:t>Письмо и письменная речь</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заполнять анкеты и формуляры;</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Составлять план, тезисы устного или письменного сообщения; кратко излагать результаты проектной работы.</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xml:space="preserve">    В плане </w:t>
      </w:r>
      <w:r w:rsidRPr="00796F2A">
        <w:rPr>
          <w:rFonts w:ascii="Times New Roman" w:eastAsia="Times New Roman" w:hAnsi="Times New Roman" w:cs="Times New Roman"/>
          <w:b/>
          <w:bCs/>
          <w:iCs/>
          <w:sz w:val="24"/>
          <w:szCs w:val="24"/>
          <w:lang w:eastAsia="ru-RU"/>
        </w:rPr>
        <w:t>языковой компетенции</w:t>
      </w:r>
      <w:r>
        <w:rPr>
          <w:rFonts w:ascii="Times New Roman" w:eastAsia="Times New Roman" w:hAnsi="Times New Roman" w:cs="Times New Roman"/>
          <w:b/>
          <w:bCs/>
          <w:iCs/>
          <w:sz w:val="24"/>
          <w:szCs w:val="24"/>
          <w:lang w:eastAsia="ru-RU"/>
        </w:rPr>
        <w:t xml:space="preserve"> </w:t>
      </w:r>
      <w:r w:rsidRPr="00796F2A">
        <w:rPr>
          <w:rFonts w:ascii="Times New Roman" w:eastAsia="Times New Roman" w:hAnsi="Times New Roman" w:cs="Times New Roman"/>
          <w:sz w:val="24"/>
          <w:szCs w:val="24"/>
          <w:lang w:eastAsia="ru-RU"/>
        </w:rPr>
        <w:t xml:space="preserve">от выпускников основной школы ожидают, что в результате изучения английского языка в соответствии с Государственным стандартом основного общего образования ученик должен </w:t>
      </w:r>
      <w:r w:rsidRPr="00796F2A">
        <w:rPr>
          <w:rFonts w:ascii="Times New Roman" w:eastAsia="Times New Roman" w:hAnsi="Times New Roman" w:cs="Times New Roman"/>
          <w:b/>
          <w:bCs/>
          <w:sz w:val="24"/>
          <w:szCs w:val="24"/>
          <w:lang w:eastAsia="ru-RU"/>
        </w:rPr>
        <w:t>знать/понимать:</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особенности структуры простых и сложных предложений английского языка; интонацию различных коммуникативных типов предложения;</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признаки изученных грамматических явлений (</w:t>
      </w:r>
      <w:proofErr w:type="gramStart"/>
      <w:r w:rsidRPr="00796F2A">
        <w:rPr>
          <w:rFonts w:ascii="Times New Roman" w:eastAsia="Times New Roman" w:hAnsi="Times New Roman" w:cs="Times New Roman"/>
          <w:sz w:val="24"/>
          <w:szCs w:val="24"/>
          <w:lang w:eastAsia="ru-RU"/>
        </w:rPr>
        <w:t>видо-временных</w:t>
      </w:r>
      <w:proofErr w:type="gramEnd"/>
      <w:r w:rsidRPr="00796F2A">
        <w:rPr>
          <w:rFonts w:ascii="Times New Roman" w:eastAsia="Times New Roman" w:hAnsi="Times New Roman" w:cs="Times New Roman"/>
          <w:sz w:val="24"/>
          <w:szCs w:val="24"/>
          <w:lang w:eastAsia="ru-RU"/>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основные различия систем английского и русского языков.</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796F2A">
        <w:rPr>
          <w:rFonts w:ascii="Times New Roman" w:eastAsia="Times New Roman" w:hAnsi="Times New Roman" w:cs="Times New Roman"/>
          <w:sz w:val="24"/>
          <w:szCs w:val="24"/>
          <w:lang w:eastAsia="ru-RU"/>
        </w:rPr>
        <w:t xml:space="preserve">Кроме того, школьники должны </w:t>
      </w:r>
      <w:r w:rsidRPr="00796F2A">
        <w:rPr>
          <w:rFonts w:ascii="Times New Roman" w:eastAsia="Times New Roman" w:hAnsi="Times New Roman" w:cs="Times New Roman"/>
          <w:b/>
          <w:bCs/>
          <w:sz w:val="24"/>
          <w:szCs w:val="24"/>
          <w:lang w:eastAsia="ru-RU"/>
        </w:rPr>
        <w:t>уметь:</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применять правила написания слов, изученных в основной школе;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lastRenderedPageBreak/>
        <w:t>- адекватно произносить и различать на слух звуки английского языка, соблюдать правила ударения в словах и фразах;</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xml:space="preserve">    В отношении </w:t>
      </w:r>
      <w:r w:rsidRPr="00796F2A">
        <w:rPr>
          <w:rFonts w:ascii="Times New Roman" w:eastAsia="Times New Roman" w:hAnsi="Times New Roman" w:cs="Times New Roman"/>
          <w:b/>
          <w:bCs/>
          <w:sz w:val="24"/>
          <w:szCs w:val="24"/>
          <w:lang w:eastAsia="ru-RU"/>
        </w:rPr>
        <w:t xml:space="preserve">социокультурной компетенции </w:t>
      </w:r>
      <w:r w:rsidRPr="00796F2A">
        <w:rPr>
          <w:rFonts w:ascii="Times New Roman" w:eastAsia="Times New Roman" w:hAnsi="Times New Roman" w:cs="Times New Roman"/>
          <w:sz w:val="24"/>
          <w:szCs w:val="24"/>
          <w:lang w:eastAsia="ru-RU"/>
        </w:rPr>
        <w:t>от выпускников требуется:</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иметь представление о распространенных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понимать, какую роль владение иностранным языком играет в современном мире.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96F2A">
        <w:rPr>
          <w:rFonts w:ascii="Times New Roman" w:eastAsia="Times New Roman" w:hAnsi="Times New Roman" w:cs="Times New Roman"/>
          <w:sz w:val="24"/>
          <w:szCs w:val="24"/>
          <w:lang w:eastAsia="ru-RU"/>
        </w:rPr>
        <w:t xml:space="preserve">В плане развития </w:t>
      </w:r>
      <w:r w:rsidRPr="00796F2A">
        <w:rPr>
          <w:rFonts w:ascii="Times New Roman" w:eastAsia="Times New Roman" w:hAnsi="Times New Roman" w:cs="Times New Roman"/>
          <w:b/>
          <w:bCs/>
          <w:sz w:val="24"/>
          <w:szCs w:val="24"/>
          <w:lang w:eastAsia="ru-RU"/>
        </w:rPr>
        <w:t xml:space="preserve">компенсаторной компетенции </w:t>
      </w:r>
      <w:r w:rsidRPr="00796F2A">
        <w:rPr>
          <w:rFonts w:ascii="Times New Roman" w:eastAsia="Times New Roman" w:hAnsi="Times New Roman" w:cs="Times New Roman"/>
          <w:sz w:val="24"/>
          <w:szCs w:val="24"/>
          <w:lang w:eastAsia="ru-RU"/>
        </w:rPr>
        <w:t>результатом обучения иностранному языку в 5—9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roofErr w:type="gramEnd"/>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b/>
          <w:bCs/>
          <w:sz w:val="24"/>
          <w:szCs w:val="24"/>
          <w:lang w:eastAsia="ru-RU"/>
        </w:rPr>
        <w:t xml:space="preserve">Учебно-познавательная компетенция </w:t>
      </w:r>
      <w:r w:rsidRPr="00796F2A">
        <w:rPr>
          <w:rFonts w:ascii="Times New Roman" w:eastAsia="Times New Roman" w:hAnsi="Times New Roman" w:cs="Times New Roman"/>
          <w:sz w:val="24"/>
          <w:szCs w:val="24"/>
          <w:lang w:eastAsia="ru-RU"/>
        </w:rPr>
        <w:t xml:space="preserve">включает в себя дальнейшее развитие </w:t>
      </w:r>
      <w:r w:rsidRPr="00796F2A">
        <w:rPr>
          <w:rFonts w:ascii="Times New Roman" w:eastAsia="Times New Roman" w:hAnsi="Times New Roman" w:cs="Times New Roman"/>
          <w:b/>
          <w:bCs/>
          <w:sz w:val="24"/>
          <w:szCs w:val="24"/>
          <w:lang w:eastAsia="ru-RU"/>
        </w:rPr>
        <w:t xml:space="preserve">учебных </w:t>
      </w:r>
      <w:r w:rsidRPr="00796F2A">
        <w:rPr>
          <w:rFonts w:ascii="Times New Roman" w:eastAsia="Times New Roman" w:hAnsi="Times New Roman" w:cs="Times New Roman"/>
          <w:sz w:val="24"/>
          <w:szCs w:val="24"/>
          <w:lang w:eastAsia="ru-RU"/>
        </w:rPr>
        <w:t xml:space="preserve">и </w:t>
      </w:r>
      <w:r w:rsidRPr="00796F2A">
        <w:rPr>
          <w:rFonts w:ascii="Times New Roman" w:eastAsia="Times New Roman" w:hAnsi="Times New Roman" w:cs="Times New Roman"/>
          <w:b/>
          <w:bCs/>
          <w:sz w:val="24"/>
          <w:szCs w:val="24"/>
          <w:lang w:eastAsia="ru-RU"/>
        </w:rPr>
        <w:t>специальных учебных умений.</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b/>
          <w:bCs/>
          <w:sz w:val="24"/>
          <w:szCs w:val="24"/>
          <w:lang w:eastAsia="ru-RU"/>
        </w:rPr>
        <w:t xml:space="preserve">Общеучебные умения </w:t>
      </w:r>
      <w:r w:rsidRPr="00796F2A">
        <w:rPr>
          <w:rFonts w:ascii="Times New Roman" w:eastAsia="Times New Roman" w:hAnsi="Times New Roman" w:cs="Times New Roman"/>
          <w:sz w:val="24"/>
          <w:szCs w:val="24"/>
          <w:lang w:eastAsia="ru-RU"/>
        </w:rPr>
        <w:t>выпускников основной школы предполагают следующее: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научиться действовать по образцу или аналогии при выполнении отдельных заданий и составлении высказываний на изучаемом языке;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научиться выполнять проектные задания индивидуально или в составе группы учащихся;</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овладеть необходимыми для дальнейшего самостоятельного изучения английского языка способами и приемами.</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b/>
          <w:bCs/>
          <w:sz w:val="24"/>
          <w:szCs w:val="24"/>
          <w:lang w:eastAsia="ru-RU"/>
        </w:rPr>
        <w:t xml:space="preserve">   Специальные учебные умения </w:t>
      </w:r>
      <w:r w:rsidRPr="00796F2A">
        <w:rPr>
          <w:rFonts w:ascii="Times New Roman" w:eastAsia="Times New Roman" w:hAnsi="Times New Roman" w:cs="Times New Roman"/>
          <w:sz w:val="24"/>
          <w:szCs w:val="24"/>
          <w:lang w:eastAsia="ru-RU"/>
        </w:rPr>
        <w:t>включают в себя способность:</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сравнивать явления русского и английского языков на уровне отдельных грамматических явлений, слов, словосочетаний и предложений;</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пользоваться ключевыми словами;</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догадываться о значении слов на основе языковой и контекстуальной догадки, словообразовательных моделей;</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lastRenderedPageBreak/>
        <w:t>- узнавать грамматические явления в тексте на основе дифференцирующих признаков;</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при необходимости использовать перевод.</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796F2A">
        <w:rPr>
          <w:rFonts w:ascii="Times New Roman" w:eastAsia="Times New Roman" w:hAnsi="Times New Roman" w:cs="Times New Roman"/>
          <w:b/>
          <w:bCs/>
          <w:sz w:val="24"/>
          <w:szCs w:val="24"/>
          <w:lang w:eastAsia="ru-RU"/>
        </w:rPr>
        <w:t xml:space="preserve">     В ценностно-ориентационной сфере: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представление о языке как средстве выражения чувств, эмоций, основе культуры мышления;</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b/>
          <w:bCs/>
          <w:sz w:val="24"/>
          <w:szCs w:val="24"/>
          <w:lang w:eastAsia="ru-RU"/>
        </w:rPr>
        <w:t>В эстетической сфере: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владение элементарными средствами выражения чувств и эмоций на иностранном языке;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стремление к знакомству с образцами художественного творчества на иностранном языке и средствами иностранного языка;</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развитие чувства прекрасного в процессе обсуждения современных тенденций в живописи, музыке, литературе.</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796F2A">
        <w:rPr>
          <w:rFonts w:ascii="Times New Roman" w:eastAsia="Times New Roman" w:hAnsi="Times New Roman" w:cs="Times New Roman"/>
          <w:b/>
          <w:bCs/>
          <w:sz w:val="24"/>
          <w:szCs w:val="24"/>
          <w:lang w:eastAsia="ru-RU"/>
        </w:rPr>
        <w:t>В трудовой и физической сферах:</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умение рационально планировать свой учебный труд;</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умение работать в соответствии с намеченным планом;</w:t>
      </w:r>
    </w:p>
    <w:p w:rsidR="007F48EC" w:rsidRPr="00796F2A" w:rsidRDefault="007F48EC" w:rsidP="007F48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2A">
        <w:rPr>
          <w:rFonts w:ascii="Times New Roman" w:eastAsia="Times New Roman" w:hAnsi="Times New Roman" w:cs="Times New Roman"/>
          <w:sz w:val="24"/>
          <w:szCs w:val="24"/>
          <w:lang w:eastAsia="ru-RU"/>
        </w:rPr>
        <w:t>- стремление вести здоровый образ жизни.</w:t>
      </w:r>
    </w:p>
    <w:p w:rsidR="007F48EC" w:rsidRPr="00796F2A" w:rsidRDefault="007F48EC" w:rsidP="007F48EC">
      <w:pPr>
        <w:autoSpaceDE w:val="0"/>
        <w:autoSpaceDN w:val="0"/>
        <w:adjustRightInd w:val="0"/>
        <w:spacing w:after="0"/>
        <w:jc w:val="both"/>
        <w:rPr>
          <w:rFonts w:ascii="Times New Roman" w:eastAsia="Times New Roman" w:hAnsi="Times New Roman" w:cs="Times New Roman"/>
          <w:sz w:val="24"/>
          <w:szCs w:val="24"/>
          <w:lang w:eastAsia="ru-RU"/>
        </w:rPr>
      </w:pPr>
    </w:p>
    <w:p w:rsidR="007F48EC" w:rsidRPr="00FD76A0" w:rsidRDefault="007F48EC" w:rsidP="00FB4ACC">
      <w:pPr>
        <w:spacing w:after="0" w:line="240" w:lineRule="auto"/>
        <w:ind w:firstLine="454"/>
        <w:jc w:val="both"/>
        <w:outlineLvl w:val="0"/>
        <w:rPr>
          <w:rFonts w:ascii="Times New Roman" w:hAnsi="Times New Roman" w:cs="Times New Roman"/>
          <w:b/>
          <w:bCs/>
          <w:sz w:val="24"/>
          <w:szCs w:val="24"/>
        </w:rPr>
      </w:pPr>
    </w:p>
    <w:p w:rsidR="00E50099" w:rsidRPr="00FD76A0" w:rsidRDefault="008333CF" w:rsidP="00FB4ACC">
      <w:pPr>
        <w:spacing w:line="240" w:lineRule="auto"/>
        <w:jc w:val="both"/>
        <w:rPr>
          <w:rFonts w:ascii="Times New Roman" w:hAnsi="Times New Roman" w:cs="Times New Roman"/>
          <w:b/>
          <w:sz w:val="24"/>
          <w:szCs w:val="24"/>
          <w:u w:val="single"/>
        </w:rPr>
      </w:pPr>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.5</w:t>
      </w:r>
      <w:r w:rsidR="00E50099" w:rsidRPr="00FD76A0">
        <w:rPr>
          <w:rFonts w:ascii="Times New Roman" w:hAnsi="Times New Roman" w:cs="Times New Roman"/>
          <w:b/>
          <w:sz w:val="24"/>
          <w:szCs w:val="24"/>
          <w:u w:val="single"/>
        </w:rPr>
        <w:t>.</w:t>
      </w:r>
      <w:r w:rsidR="00351397" w:rsidRPr="00FD76A0">
        <w:rPr>
          <w:rFonts w:ascii="Times New Roman" w:hAnsi="Times New Roman" w:cs="Times New Roman"/>
          <w:b/>
          <w:sz w:val="24"/>
          <w:szCs w:val="24"/>
          <w:u w:val="single"/>
        </w:rPr>
        <w:t>История</w:t>
      </w:r>
      <w:r w:rsidR="00E14DB9" w:rsidRPr="00FD76A0">
        <w:rPr>
          <w:rFonts w:ascii="Times New Roman" w:hAnsi="Times New Roman" w:cs="Times New Roman"/>
          <w:b/>
          <w:sz w:val="24"/>
          <w:szCs w:val="24"/>
          <w:u w:val="single"/>
        </w:rPr>
        <w:t xml:space="preserve"> </w:t>
      </w:r>
      <w:r w:rsidR="006248BE">
        <w:rPr>
          <w:rFonts w:ascii="Times New Roman" w:hAnsi="Times New Roman" w:cs="Times New Roman"/>
          <w:b/>
          <w:sz w:val="24"/>
          <w:szCs w:val="24"/>
          <w:u w:val="single"/>
        </w:rPr>
        <w:t>России. Всеобщая история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История Древнего мира (5 класс)</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50099" w:rsidRPr="00FD76A0" w:rsidRDefault="00E50099" w:rsidP="00FB4ACC">
      <w:pPr>
        <w:spacing w:line="240" w:lineRule="auto"/>
        <w:jc w:val="both"/>
        <w:rPr>
          <w:rFonts w:ascii="Times New Roman" w:hAnsi="Times New Roman" w:cs="Times New Roman"/>
          <w:sz w:val="24"/>
          <w:szCs w:val="24"/>
        </w:rPr>
      </w:pPr>
      <w:proofErr w:type="gramStart"/>
      <w:r w:rsidRPr="00FD76A0">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объяснять,</w:t>
      </w:r>
      <w:r w:rsidR="001A2412" w:rsidRPr="00FD76A0">
        <w:rPr>
          <w:rFonts w:ascii="Times New Roman" w:hAnsi="Times New Roman" w:cs="Times New Roman"/>
          <w:sz w:val="24"/>
          <w:szCs w:val="24"/>
        </w:rPr>
        <w:t xml:space="preserve"> </w:t>
      </w:r>
      <w:r w:rsidRPr="00FD76A0">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давать оценку наиболее значительным событиям и личностям древней истории.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давать характеристику общественного строя древних государств;</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видеть проявления влияния античного искусства в окружающей среде;</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История Средних веков. От Древней Руси к Российскому государству (VIII –XV вв.) (6 класс)</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D76A0">
        <w:rPr>
          <w:rFonts w:ascii="Times New Roman" w:hAnsi="Times New Roman" w:cs="Times New Roman"/>
          <w:sz w:val="24"/>
          <w:szCs w:val="24"/>
        </w:rPr>
        <w:t>рств в Ср</w:t>
      </w:r>
      <w:proofErr w:type="gramEnd"/>
      <w:r w:rsidRPr="00FD76A0">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давать сопоставительную характеристику политического устройства госуда</w:t>
      </w:r>
      <w:proofErr w:type="gramStart"/>
      <w:r w:rsidRPr="00FD76A0">
        <w:rPr>
          <w:rFonts w:ascii="Times New Roman" w:hAnsi="Times New Roman" w:cs="Times New Roman"/>
          <w:sz w:val="24"/>
          <w:szCs w:val="24"/>
        </w:rPr>
        <w:t>рств Ср</w:t>
      </w:r>
      <w:proofErr w:type="gramEnd"/>
      <w:r w:rsidRPr="00FD76A0">
        <w:rPr>
          <w:rFonts w:ascii="Times New Roman" w:hAnsi="Times New Roman" w:cs="Times New Roman"/>
          <w:sz w:val="24"/>
          <w:szCs w:val="24"/>
        </w:rPr>
        <w:t>едневековья (Русь, Запад, Восток);</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История Нового времени. Россия в XVI – Х</w:t>
      </w:r>
      <w:proofErr w:type="gramStart"/>
      <w:r w:rsidRPr="00FD76A0">
        <w:rPr>
          <w:rFonts w:ascii="Times New Roman" w:hAnsi="Times New Roman" w:cs="Times New Roman"/>
          <w:sz w:val="24"/>
          <w:szCs w:val="24"/>
        </w:rPr>
        <w:t>I</w:t>
      </w:r>
      <w:proofErr w:type="gramEnd"/>
      <w:r w:rsidRPr="00FD76A0">
        <w:rPr>
          <w:rFonts w:ascii="Times New Roman" w:hAnsi="Times New Roman" w:cs="Times New Roman"/>
          <w:sz w:val="24"/>
          <w:szCs w:val="24"/>
        </w:rPr>
        <w:t>Х веках (7–9 класс)</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w:t>
      </w:r>
      <w:r w:rsidRPr="00FD76A0">
        <w:rPr>
          <w:rFonts w:ascii="Times New Roman" w:hAnsi="Times New Roman" w:cs="Times New Roman"/>
          <w:sz w:val="24"/>
          <w:szCs w:val="24"/>
        </w:rPr>
        <w:lastRenderedPageBreak/>
        <w:t>важнейших событий, направлениях значительных передвижений – походов, завоеваний, колонизации и др.;</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объяснять</w:t>
      </w:r>
      <w:r w:rsidR="001A2412" w:rsidRPr="00FD76A0">
        <w:rPr>
          <w:rFonts w:ascii="Times New Roman" w:hAnsi="Times New Roman" w:cs="Times New Roman"/>
          <w:sz w:val="24"/>
          <w:szCs w:val="24"/>
        </w:rPr>
        <w:t xml:space="preserve"> </w:t>
      </w:r>
      <w:r w:rsidRPr="00FD76A0">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сопоставлять</w:t>
      </w:r>
      <w:r w:rsidR="001A2412" w:rsidRPr="00FD76A0">
        <w:rPr>
          <w:rFonts w:ascii="Times New Roman" w:hAnsi="Times New Roman" w:cs="Times New Roman"/>
          <w:sz w:val="24"/>
          <w:szCs w:val="24"/>
        </w:rPr>
        <w:t xml:space="preserve"> </w:t>
      </w:r>
      <w:r w:rsidRPr="00FD76A0">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3" w:name="_Toc409691636"/>
    </w:p>
    <w:p w:rsidR="00E50099" w:rsidRPr="00FD76A0" w:rsidRDefault="008333CF" w:rsidP="00FB4ACC">
      <w:pPr>
        <w:spacing w:line="240" w:lineRule="auto"/>
        <w:jc w:val="both"/>
        <w:rPr>
          <w:rFonts w:ascii="Times New Roman" w:hAnsi="Times New Roman" w:cs="Times New Roman"/>
          <w:b/>
          <w:sz w:val="24"/>
          <w:szCs w:val="24"/>
          <w:u w:val="single"/>
        </w:rPr>
      </w:pPr>
      <w:bookmarkStart w:id="44" w:name="_Toc410653959"/>
      <w:bookmarkStart w:id="45" w:name="_Toc414553140"/>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.6</w:t>
      </w:r>
      <w:r w:rsidR="00E50099" w:rsidRPr="00FD76A0">
        <w:rPr>
          <w:rFonts w:ascii="Times New Roman" w:hAnsi="Times New Roman" w:cs="Times New Roman"/>
          <w:b/>
          <w:sz w:val="24"/>
          <w:szCs w:val="24"/>
          <w:u w:val="single"/>
        </w:rPr>
        <w:t>.Обществознание</w:t>
      </w:r>
      <w:bookmarkEnd w:id="43"/>
      <w:bookmarkEnd w:id="44"/>
      <w:bookmarkEnd w:id="45"/>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Человек. Деятельность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основных видов деятельности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роль деятельности в жизни человека и общества;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Общество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на основе приведенных данных основные типы обществ;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конкретизировать примерами опасность международного терроризма.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осознанно содействовать защите природы.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Социальные нормы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отдельные виды социальных норм;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характеризовать основные нормы морали;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специфику норм права;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нормы морали и права, выявлять их общие черты и особенности;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сущность процесса социализации личности;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причины отклоняющегося поведения;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негативные последствия наиболее опасных форм отклоняющегося поведения.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социальную значимость здорового образа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Сфера духовной культуры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явления духовной культуры;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причины возрастания роли науки в современном мире;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роль образования в современном обществе;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уровни общего образования в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необходимость непрерывного образования в современных условиях;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роль религии в современном обществе;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особенности искусства как формы духовной культуры.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Социальная сфера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взаимодействие социальных общностей и групп;</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параметры, определяющие социальный статус личности;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предписанных и достигаемых статусов;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описывать основные социальные роли подростка;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конкретизировать примерами процесс социальной мобильности;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межнациональные отношения в современном мире;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раскрывать основные роли членов семьи;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понятия «равенство» и «социальная справедливость» с позиций историзма;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выражать и обосновывать собственную позицию по актуальным проблемам молодежи;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выражать собственное отношение к различным способам разрешения семейных конфликтов;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Политическая сфера жизни общества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роль политики в жизни общества;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 сравнивать различные формы правления, иллюстрировать их примерами;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давать характеристику формам государственно-территориального устройства;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различные типы политических режимов, раскрывать их основные признаки;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на конкретных примерах основные черты и принципы демократии;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признаки политической партии, раскрывать их на конкретных примерах;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различные формы участия граждан в политической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Выпускник получит возможность научиться: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Гражданин и государство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порядок формирования органов государственной власти РФ;</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достижения российского народа;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и конкретизировать примерами смысл понятия «гражданство»;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называть и иллюстрировать примерами основные права и свободы граждан, гарантированные Конституцией РФ;</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осознавать значение патриотической позиции в укреплении нашего государства;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конституционные обязанности гражданина.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аргументированно обосновывать</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влияние происходящих в обществе изменений на положение России в мире;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Основы российского законодательства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систему российского законодательства;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особенности гражданской дееспособности несовершеннолетних;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гражданские правоотношения;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права на труд;</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роль трудового договора;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права и обязанности супругов, родителей, детей;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особенности уголовного права и уголовных правоотношений;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конкретизировать примерами виды преступлений и наказания за них;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специфику уголовной ответственности несовершеннолетних;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связь права на образование и обязанности получить образование;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Экономика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проблему ограниченности экономических ресурсов;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факторы, влияющие на производительность труда;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 конкретизировать примерами виды налогов;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функции денег и их роль в экономике;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социально-экономическую роль и функции предпринимательства;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рациональное поведение субъектов экономической деятельности;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экономику семьи; анализировать структуру семейного бюджета;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обосновывать связь профессионализма и жизненного успеха.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6" w:name="_Toc409691637"/>
    </w:p>
    <w:p w:rsidR="00E50099" w:rsidRPr="00FD76A0" w:rsidRDefault="008333CF" w:rsidP="00A171A4">
      <w:pPr>
        <w:spacing w:after="0" w:line="240" w:lineRule="auto"/>
        <w:ind w:firstLine="709"/>
        <w:contextualSpacing/>
        <w:jc w:val="both"/>
        <w:rPr>
          <w:rFonts w:ascii="Times New Roman" w:hAnsi="Times New Roman" w:cs="Times New Roman"/>
          <w:b/>
          <w:sz w:val="24"/>
          <w:szCs w:val="24"/>
          <w:u w:val="single"/>
        </w:rPr>
      </w:pPr>
      <w:bookmarkStart w:id="47" w:name="_Toc410653960"/>
      <w:bookmarkStart w:id="48" w:name="_Toc414553141"/>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.7</w:t>
      </w:r>
      <w:r w:rsidR="00E50099" w:rsidRPr="00FD76A0">
        <w:rPr>
          <w:rFonts w:ascii="Times New Roman" w:hAnsi="Times New Roman" w:cs="Times New Roman"/>
          <w:b/>
          <w:sz w:val="24"/>
          <w:szCs w:val="24"/>
          <w:u w:val="single"/>
        </w:rPr>
        <w:t>.География</w:t>
      </w:r>
      <w:bookmarkEnd w:id="46"/>
      <w:bookmarkEnd w:id="47"/>
      <w:bookmarkEnd w:id="48"/>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объяснять особенности компонентов природы отдельных территорий;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воздействие географического положения Росс</w:t>
      </w:r>
      <w:proofErr w:type="gramStart"/>
      <w:r w:rsidRPr="00FD76A0">
        <w:rPr>
          <w:rFonts w:ascii="Times New Roman" w:hAnsi="Times New Roman" w:cs="Times New Roman"/>
          <w:sz w:val="24"/>
          <w:szCs w:val="24"/>
        </w:rPr>
        <w:t>ии и ее</w:t>
      </w:r>
      <w:proofErr w:type="gramEnd"/>
      <w:r w:rsidRPr="00FD76A0">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FD76A0">
        <w:rPr>
          <w:rFonts w:ascii="Times New Roman" w:hAnsi="Times New Roman" w:cs="Times New Roman"/>
          <w:sz w:val="24"/>
          <w:szCs w:val="24"/>
        </w:rPr>
        <w:t>ии и ее</w:t>
      </w:r>
      <w:proofErr w:type="gramEnd"/>
      <w:r w:rsidRPr="00FD76A0">
        <w:rPr>
          <w:rFonts w:ascii="Times New Roman" w:hAnsi="Times New Roman" w:cs="Times New Roman"/>
          <w:sz w:val="24"/>
          <w:szCs w:val="24"/>
        </w:rPr>
        <w:t xml:space="preserve"> отдельных регионов;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оценивать особенности взаимодействия природы и общества в пределах отдельных территорий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особенности компонентов природы отдельных частей страны;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об особенностях компонентов природы Росс</w:t>
      </w:r>
      <w:proofErr w:type="gramStart"/>
      <w:r w:rsidRPr="00FD76A0">
        <w:rPr>
          <w:rFonts w:ascii="Times New Roman" w:hAnsi="Times New Roman" w:cs="Times New Roman"/>
          <w:sz w:val="24"/>
          <w:szCs w:val="24"/>
        </w:rPr>
        <w:t>ии и ее</w:t>
      </w:r>
      <w:proofErr w:type="gramEnd"/>
      <w:r w:rsidRPr="00FD76A0">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особенности природы, населения и хозяйства отдельных регионов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описывать погоду своей местности;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расовые отличия разных народов мира;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давать характеристику рельефа своей местности;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место и роль России в мировом хозяйстве.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простейшие географические карты различного содержания;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моделировать географические объекты и явления;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ориентироваться на местности: в мегаполисе и в природе;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описание природного комплекса;</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наносить на контурные карты основные формы рельефа;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давать характеристику климата своей области (края, республики);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ситуацию на рынке труда и ее динамику;</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выдвигать и обосновывать на основе </w:t>
      </w:r>
      <w:proofErr w:type="gramStart"/>
      <w:r w:rsidRPr="00FD76A0">
        <w:rPr>
          <w:rFonts w:ascii="Times New Roman" w:hAnsi="Times New Roman" w:cs="Times New Roman"/>
          <w:sz w:val="24"/>
          <w:szCs w:val="24"/>
        </w:rPr>
        <w:t>анализа комплекса источников информации гипотезы</w:t>
      </w:r>
      <w:proofErr w:type="gramEnd"/>
      <w:r w:rsidRPr="00FD76A0">
        <w:rPr>
          <w:rFonts w:ascii="Times New Roman" w:hAnsi="Times New Roman" w:cs="Times New Roman"/>
          <w:sz w:val="24"/>
          <w:szCs w:val="24"/>
        </w:rPr>
        <w:t xml:space="preserve"> об изменении отраслевой и территориальной структуры хозяйства страны;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обосновывать возможные пути </w:t>
      </w:r>
      <w:proofErr w:type="gramStart"/>
      <w:r w:rsidRPr="00FD76A0">
        <w:rPr>
          <w:rFonts w:ascii="Times New Roman" w:hAnsi="Times New Roman" w:cs="Times New Roman"/>
          <w:sz w:val="24"/>
          <w:szCs w:val="24"/>
        </w:rPr>
        <w:t>решения проблем развития хозяйства России</w:t>
      </w:r>
      <w:proofErr w:type="gramEnd"/>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выбирать критерии для сравнения, сопоставления, места страны в мировой экономике;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социально-экономическое положение и перспективы развития России.</w:t>
      </w:r>
    </w:p>
    <w:p w:rsidR="00E50099" w:rsidRPr="00FD76A0" w:rsidRDefault="008333CF" w:rsidP="00A171A4">
      <w:pPr>
        <w:spacing w:after="0" w:line="240" w:lineRule="auto"/>
        <w:ind w:firstLine="709"/>
        <w:contextualSpacing/>
        <w:jc w:val="both"/>
        <w:rPr>
          <w:rFonts w:ascii="Times New Roman" w:hAnsi="Times New Roman" w:cs="Times New Roman"/>
          <w:b/>
          <w:sz w:val="24"/>
          <w:szCs w:val="24"/>
          <w:u w:val="single"/>
        </w:rPr>
      </w:pPr>
      <w:bookmarkStart w:id="49" w:name="_Toc409691638"/>
      <w:bookmarkStart w:id="50" w:name="_Toc410653961"/>
      <w:bookmarkStart w:id="51" w:name="_Toc414553142"/>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.8</w:t>
      </w:r>
      <w:r w:rsidR="00E50099" w:rsidRPr="00FD76A0">
        <w:rPr>
          <w:rFonts w:ascii="Times New Roman" w:hAnsi="Times New Roman" w:cs="Times New Roman"/>
          <w:b/>
          <w:sz w:val="24"/>
          <w:szCs w:val="24"/>
          <w:u w:val="single"/>
        </w:rPr>
        <w:t>. Математика</w:t>
      </w:r>
      <w:bookmarkEnd w:id="49"/>
      <w:bookmarkEnd w:id="50"/>
      <w:bookmarkEnd w:id="51"/>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задавать множества перечислением их элементов;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пересечение, объединение, подмножество в простейших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логически некорректные высказывания.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округление рациональных чисел в соответствии с правилами;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рациональные 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результаты вычислений при решении практических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сравнение чисел в реальных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Статистика и теория вероятностей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Представлять данные в виде таблиц, диаграмм,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читать информацию, представленную в виде таблицы, диаграммы.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Текстовые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сюжетные задачи разных типов на все арифметические действия;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составлять план решения задачи;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этапы решения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различие скоростей объекта в стоячей воде, против течения и по течению реки;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нахождение части числа и числа по его части;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логические задачи методом рассуждений.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Наглядная геометрия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фигуры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 на базовом уровне понятиями: фигура,</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FD76A0">
        <w:rPr>
          <w:rFonts w:ascii="Times New Roman" w:hAnsi="Times New Roman" w:cs="Times New Roman"/>
          <w:sz w:val="24"/>
          <w:szCs w:val="24"/>
        </w:rPr>
        <w:t xml:space="preserve"> Изображать изучаемые фигуры от руки и с помощью линейки и циркуля.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практические задачи с применением простейших свойств фигур.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Измерения и вычисления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выполнять измерение длин, расстояний, величин углов, с помощью инструментов для измерений длин и углов;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вычислять площади прямоугольников.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История математики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bookmarkStart w:id="52" w:name="_Toc284662720"/>
      <w:bookmarkStart w:id="53" w:name="_Toc284663346"/>
      <w:r w:rsidRPr="00FD76A0">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2"/>
      <w:bookmarkEnd w:id="53"/>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Элементы теории множеств и математической логики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распознавать логически некорректные высказывания;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цепочки умозаключений на основе использования правил логики.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и объяснять смысл позиционной записи натурального 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округление рациональных чисел с заданной точностью;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упорядочивать числа, записанные в виде обыкновенных и десятичных дробей;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НОД и НОК чисел и использовать их при решении зада</w:t>
      </w:r>
      <w:proofErr w:type="gramStart"/>
      <w:r w:rsidRPr="00FD76A0">
        <w:rPr>
          <w:rFonts w:ascii="Times New Roman" w:hAnsi="Times New Roman" w:cs="Times New Roman"/>
          <w:sz w:val="24"/>
          <w:szCs w:val="24"/>
        </w:rPr>
        <w:t>;.</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понятием модуль числа, геометрическая интерпретация модуля 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Уравнения и неравенства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Статистика и теория вероятностей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 xml:space="preserve">Оперировать понятиями: столбчатые и круговые диаграммы, таблицы данных, среднее арифметическое,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извлекать, информацию, представленную в таблицах, на диаграммах;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таблицы, строить диаграммы на основе данных.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Текстовые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простые и сложные задачи разных типов, а также задачи повышенной трудности;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FD76A0">
        <w:rPr>
          <w:rFonts w:ascii="Times New Roman" w:hAnsi="Times New Roman" w:cs="Times New Roman"/>
          <w:sz w:val="24"/>
          <w:szCs w:val="24"/>
        </w:rPr>
        <w:t>граф-схемы</w:t>
      </w:r>
      <w:proofErr w:type="gramEnd"/>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этапы решения задачи и содержание каждого этапа;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разнообразные задачи «на части»,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движение по реке, рассматривая разные системы отсчета.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Наглядная геометрия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фигуры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изображать изучаемые фигуры от руки и с помощью компьютерных инструментов.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Измерения и вычисления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вычислять площади прямоугольников, квадратов, объёмы прямоугольных параллелепипедов, кубов.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вычислять расстояния на местности в стандартных ситуациях, площади участков прямоугольной формы, объёмы комнат;</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размеры реальных объектов окружающего мира.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История математики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bookmarkStart w:id="54" w:name="_Toc284662721"/>
      <w:bookmarkStart w:id="55" w:name="_Toc284663347"/>
      <w:r w:rsidRPr="00FD76A0">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4"/>
      <w:bookmarkEnd w:id="55"/>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Элементы теории множеств и математической логики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на базовом уровне</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понятиями: множество, элемент множества, подмножество, принадлежность;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задавать множества перечислением их элементов;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пересечение, объединение, подмножество в простейших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w:t>
      </w:r>
      <w:r w:rsidR="00351397" w:rsidRPr="00FD76A0">
        <w:rPr>
          <w:rFonts w:ascii="Times New Roman" w:hAnsi="Times New Roman" w:cs="Times New Roman"/>
          <w:sz w:val="24"/>
          <w:szCs w:val="24"/>
        </w:rPr>
        <w:t>еры и контрпримеры для подтвержд</w:t>
      </w:r>
      <w:r w:rsidRPr="00FD76A0">
        <w:rPr>
          <w:rFonts w:ascii="Times New Roman" w:hAnsi="Times New Roman" w:cs="Times New Roman"/>
          <w:sz w:val="24"/>
          <w:szCs w:val="24"/>
        </w:rPr>
        <w:t>ения своих высказываний.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графическое представление множе</w:t>
      </w:r>
      <w:proofErr w:type="gramStart"/>
      <w:r w:rsidRPr="00FD76A0">
        <w:rPr>
          <w:rFonts w:ascii="Times New Roman" w:hAnsi="Times New Roman" w:cs="Times New Roman"/>
          <w:sz w:val="24"/>
          <w:szCs w:val="24"/>
        </w:rPr>
        <w:t>ств дл</w:t>
      </w:r>
      <w:proofErr w:type="gramEnd"/>
      <w:r w:rsidRPr="00FD76A0">
        <w:rPr>
          <w:rFonts w:ascii="Times New Roman" w:hAnsi="Times New Roman" w:cs="Times New Roman"/>
          <w:sz w:val="24"/>
          <w:szCs w:val="24"/>
        </w:rPr>
        <w:t>я описания реальных процессов и явлений, при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свойства чисел и правила действий при выполнении вычислений;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округление рациональных чисел в соответствии с правилами;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оценивать значение квадратного корня из положительного целого числа;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рациональные и иррациональные 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результаты вычислений при решении практических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сравнение чисел в реальных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Тождественные преобразования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понимать смысл записи числа в стандартном виде;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оперировать на базовом уровне понятием «стандартная запись 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Уравнения и неравенства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проверять справедливость числовых равенств и неравенств;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линейные неравенства и несложные неравенства, сводящиеся к </w:t>
      </w:r>
      <w:proofErr w:type="gramStart"/>
      <w:r w:rsidRPr="00FD76A0">
        <w:rPr>
          <w:rFonts w:ascii="Times New Roman" w:hAnsi="Times New Roman" w:cs="Times New Roman"/>
          <w:sz w:val="24"/>
          <w:szCs w:val="24"/>
        </w:rPr>
        <w:t>линейным</w:t>
      </w:r>
      <w:proofErr w:type="gramEnd"/>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системы несложных линейных уравнений, неравенств;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проверять, является ли данное число решением уравнения (неравенства);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квадратные уравнения по формуле корней квадратного уравнения;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изображать решения неравенств и их систем </w:t>
      </w:r>
      <w:proofErr w:type="gramStart"/>
      <w:r w:rsidRPr="00FD76A0">
        <w:rPr>
          <w:rFonts w:ascii="Times New Roman" w:hAnsi="Times New Roman" w:cs="Times New Roman"/>
          <w:sz w:val="24"/>
          <w:szCs w:val="24"/>
        </w:rPr>
        <w:t>на</w:t>
      </w:r>
      <w:proofErr w:type="gramEnd"/>
      <w:r w:rsidRPr="00FD76A0">
        <w:rPr>
          <w:rFonts w:ascii="Times New Roman" w:hAnsi="Times New Roman" w:cs="Times New Roman"/>
          <w:sz w:val="24"/>
          <w:szCs w:val="24"/>
        </w:rPr>
        <w:t xml:space="preserve"> числовой прямой.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Функции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Находить значение функции по заданному значению аргумента;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значение аргумента по заданному значению функции в несложных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график линейной функции;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определять приближённые значения </w:t>
      </w:r>
      <w:proofErr w:type="gramStart"/>
      <w:r w:rsidRPr="00FD76A0">
        <w:rPr>
          <w:rFonts w:ascii="Times New Roman" w:hAnsi="Times New Roman" w:cs="Times New Roman"/>
          <w:sz w:val="24"/>
          <w:szCs w:val="24"/>
        </w:rPr>
        <w:t>координат точки пересечения графиков функций</w:t>
      </w:r>
      <w:proofErr w:type="gramEnd"/>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свойства линейной функц</w:t>
      </w:r>
      <w:proofErr w:type="gramStart"/>
      <w:r w:rsidRPr="00FD76A0">
        <w:rPr>
          <w:rFonts w:ascii="Times New Roman" w:hAnsi="Times New Roman" w:cs="Times New Roman"/>
          <w:sz w:val="24"/>
          <w:szCs w:val="24"/>
        </w:rPr>
        <w:t>ии и ее</w:t>
      </w:r>
      <w:proofErr w:type="gramEnd"/>
      <w:r w:rsidRPr="00FD76A0">
        <w:rPr>
          <w:rFonts w:ascii="Times New Roman" w:hAnsi="Times New Roman" w:cs="Times New Roman"/>
          <w:sz w:val="24"/>
          <w:szCs w:val="24"/>
        </w:rPr>
        <w:t xml:space="preserve"> график при решении задач из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Статистика и теория вероятностей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представлять данные в виде таблиц, диаграмм, графиков;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читать информацию, представленную в виде таблицы, диаграммы, графика;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основные статистические характеристики числовых наборов;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вероятность события в простейших случаях;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иметь представление о роли закона больших чисел в массовых явлениях.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количество возможных вариантов методом перебора;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иметь представление о роли практически достоверных и маловероятных событий;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 xml:space="preserve">сравнивать основные статистические характеристики, полученные в процессе решения прикладной задачи, изучения реального явления;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вероятность реальных событий и явлений в несложных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Текстовые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сюжетные задачи разных типов на все арифметические действия;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составлять план решения задачи;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этапы решения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различие скоростей объекта в стоячей воде, против течения и по течению реки;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нахождение части числа и числа по его части;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логические задачи методом рассуждений.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фигуры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на базовом уровне понятиями геометрических фигур;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Отношения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повседневной жизни и при изучении других предметов: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отношения для решения простейших задач, возникающих в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Измерения и вычисления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построения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простейшие построения на местности, необходимые в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преобразования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фигуру, симметричную данной фигуре относительно оси и точки.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движение объектов в окружающем мире;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симметричные фигуры в окружающем мире.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Векторы и координаты на плоскости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на базовом уровне понятиями вектор, сумма векторов, произведение вектора на число,</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координаты на плоскости;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повседневной жизни и при изучении других предметов: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История математики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роль математики в развитии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Методы математики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Выбирать подходящий изученный метод для </w:t>
      </w:r>
      <w:proofErr w:type="gramStart"/>
      <w:r w:rsidRPr="00FD76A0">
        <w:rPr>
          <w:rFonts w:ascii="Times New Roman" w:hAnsi="Times New Roman" w:cs="Times New Roman"/>
          <w:sz w:val="24"/>
          <w:szCs w:val="24"/>
        </w:rPr>
        <w:t>решении</w:t>
      </w:r>
      <w:proofErr w:type="gramEnd"/>
      <w:r w:rsidRPr="00FD76A0">
        <w:rPr>
          <w:rFonts w:ascii="Times New Roman" w:hAnsi="Times New Roman" w:cs="Times New Roman"/>
          <w:sz w:val="24"/>
          <w:szCs w:val="24"/>
        </w:rPr>
        <w:t xml:space="preserve"> изученных типов математических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bookmarkStart w:id="56" w:name="_Toc284662722"/>
      <w:bookmarkStart w:id="57" w:name="_Toc284663348"/>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6"/>
      <w:bookmarkEnd w:id="57"/>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Элементы теории множеств и математической логики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изображать множества и отношение множеств с помощью кругов Эйлера;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задавать множество с помощью перечисления элементов, словесного описания;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высказывания, отрицания высказываний.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цепочки умозаключений на основе использования правил логики;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и объяснять смысл позиционной записи натурального 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вычисления, в том числе с использованием приёмов рациональных вычислений;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округление рациональных чисел с заданной точностью;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рациональные и иррациональные 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представлять рациональное число в виде десятичной дроби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упорядочивать числа, записанные в виде обыкновенной и десятичной дроби;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НОД и НОК чисел и использовать их при решении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Тождественные преобразования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квадрат суммы и разности одночленов;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раскладывать на множители квадратный   трёхчлен;</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выражений, содержащих квадратные корни;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выражений, содержащих модуль.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и действия с числами, записанными в стандартном виде;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Уравнения и неравенства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линейные уравнения и уравнения, сводимые к </w:t>
      </w:r>
      <w:proofErr w:type="gramStart"/>
      <w:r w:rsidRPr="00FD76A0">
        <w:rPr>
          <w:rFonts w:ascii="Times New Roman" w:hAnsi="Times New Roman" w:cs="Times New Roman"/>
          <w:sz w:val="24"/>
          <w:szCs w:val="24"/>
        </w:rPr>
        <w:t>линейным</w:t>
      </w:r>
      <w:proofErr w:type="gramEnd"/>
      <w:r w:rsidRPr="00FD76A0">
        <w:rPr>
          <w:rFonts w:ascii="Times New Roman" w:hAnsi="Times New Roman" w:cs="Times New Roman"/>
          <w:sz w:val="24"/>
          <w:szCs w:val="24"/>
        </w:rPr>
        <w:t xml:space="preserve"> с помощью тождественных преобразований;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квадратные уравнения и уравнения, сводимые к </w:t>
      </w:r>
      <w:proofErr w:type="gramStart"/>
      <w:r w:rsidRPr="00FD76A0">
        <w:rPr>
          <w:rFonts w:ascii="Times New Roman" w:hAnsi="Times New Roman" w:cs="Times New Roman"/>
          <w:sz w:val="24"/>
          <w:szCs w:val="24"/>
        </w:rPr>
        <w:t>квадратным</w:t>
      </w:r>
      <w:proofErr w:type="gramEnd"/>
      <w:r w:rsidRPr="00FD76A0">
        <w:rPr>
          <w:rFonts w:ascii="Times New Roman" w:hAnsi="Times New Roman" w:cs="Times New Roman"/>
          <w:sz w:val="24"/>
          <w:szCs w:val="24"/>
        </w:rPr>
        <w:t xml:space="preserve"> с помощью тождественных преобразований;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дробно-линейные уравнения;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простейшие иррациональные уравнения вида </w:t>
      </w:r>
      <w:r w:rsidRPr="00FD76A0">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1.9pt" o:ole="">
            <v:imagedata r:id="rId8" o:title=""/>
          </v:shape>
          <o:OLEObject Type="Embed" ProgID="Equation.DSMT4" ShapeID="_x0000_i1025" DrawAspect="Content" ObjectID="_1693403423" r:id="rId9"/>
        </w:object>
      </w:r>
      <w:r w:rsidRPr="00FD76A0">
        <w:rPr>
          <w:rFonts w:ascii="Times New Roman" w:hAnsi="Times New Roman" w:cs="Times New Roman"/>
          <w:sz w:val="24"/>
          <w:szCs w:val="24"/>
        </w:rPr>
        <w:t xml:space="preserve">, </w:t>
      </w:r>
      <w:r w:rsidRPr="00FD76A0">
        <w:rPr>
          <w:rFonts w:ascii="Times New Roman" w:hAnsi="Times New Roman" w:cs="Times New Roman"/>
          <w:sz w:val="24"/>
          <w:szCs w:val="24"/>
        </w:rPr>
        <w:object w:dxaOrig="1680" w:dyaOrig="460">
          <v:shape id="_x0000_i1026" type="#_x0000_t75" style="width:83.9pt;height:21.9pt" o:ole="">
            <v:imagedata r:id="rId10" o:title=""/>
          </v:shape>
          <o:OLEObject Type="Embed" ProgID="Equation.DSMT4" ShapeID="_x0000_i1026" DrawAspect="Content" ObjectID="_1693403424" r:id="rId11"/>
        </w:object>
      </w:r>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уравнения вида</w:t>
      </w:r>
      <w:r w:rsidRPr="00FD76A0">
        <w:rPr>
          <w:rFonts w:ascii="Times New Roman" w:hAnsi="Times New Roman" w:cs="Times New Roman"/>
          <w:sz w:val="24"/>
          <w:szCs w:val="24"/>
        </w:rPr>
        <w:object w:dxaOrig="700" w:dyaOrig="360">
          <v:shape id="_x0000_i1027" type="#_x0000_t75" style="width:34.45pt;height:19.4pt" o:ole="">
            <v:imagedata r:id="rId12" o:title=""/>
          </v:shape>
          <o:OLEObject Type="Embed" ProgID="Equation.DSMT4" ShapeID="_x0000_i1027" DrawAspect="Content" ObjectID="_1693403425" r:id="rId13"/>
        </w:object>
      </w:r>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уравнения способом разложения на множители и замены переменной;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метод интервалов для решения целых и дробно-рациональных неравенств;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линейные уравнения и неравенства с параметрами;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квадратные уравнения с параметром;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системы линейных уравнений с параметрами;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уравнения в целых числах.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D76A0">
        <w:rPr>
          <w:rFonts w:ascii="Times New Roman" w:hAnsi="Times New Roman" w:cs="Times New Roman"/>
          <w:sz w:val="24"/>
          <w:szCs w:val="24"/>
        </w:rPr>
        <w:t>ств пр</w:t>
      </w:r>
      <w:proofErr w:type="gramEnd"/>
      <w:r w:rsidRPr="00FD76A0">
        <w:rPr>
          <w:rFonts w:ascii="Times New Roman" w:hAnsi="Times New Roman" w:cs="Times New Roman"/>
          <w:sz w:val="24"/>
          <w:szCs w:val="24"/>
        </w:rPr>
        <w:t>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D76A0">
        <w:rPr>
          <w:rFonts w:ascii="Times New Roman" w:hAnsi="Times New Roman" w:cs="Times New Roman"/>
          <w:sz w:val="24"/>
          <w:szCs w:val="24"/>
        </w:rPr>
        <w:t>ств пр</w:t>
      </w:r>
      <w:proofErr w:type="gramEnd"/>
      <w:r w:rsidRPr="00FD76A0">
        <w:rPr>
          <w:rFonts w:ascii="Times New Roman" w:hAnsi="Times New Roman" w:cs="Times New Roman"/>
          <w:sz w:val="24"/>
          <w:szCs w:val="24"/>
        </w:rPr>
        <w:t>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Функции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FD76A0">
        <w:rPr>
          <w:rFonts w:ascii="Times New Roman" w:hAnsi="Times New Roman" w:cs="Times New Roman"/>
          <w:sz w:val="24"/>
          <w:szCs w:val="24"/>
        </w:rPr>
        <w:object w:dxaOrig="1300" w:dyaOrig="620">
          <v:shape id="_x0000_i1028" type="#_x0000_t75" style="width:63.85pt;height:30.7pt" o:ole="">
            <v:imagedata r:id="rId14" o:title=""/>
          </v:shape>
          <o:OLEObject Type="Embed" ProgID="Equation.DSMT4" ShapeID="_x0000_i1028" DrawAspect="Content" ObjectID="_1693403426" r:id="rId15"/>
        </w:object>
      </w:r>
      <w:r w:rsidRPr="00FD76A0">
        <w:rPr>
          <w:rFonts w:ascii="Times New Roman" w:hAnsi="Times New Roman" w:cs="Times New Roman"/>
          <w:sz w:val="24"/>
          <w:szCs w:val="24"/>
        </w:rPr>
        <w:t xml:space="preserve">, </w:t>
      </w:r>
      <w:r w:rsidRPr="00FD76A0">
        <w:rPr>
          <w:rFonts w:ascii="Times New Roman" w:hAnsi="Times New Roman" w:cs="Times New Roman"/>
          <w:sz w:val="24"/>
          <w:szCs w:val="24"/>
        </w:rPr>
        <w:object w:dxaOrig="760" w:dyaOrig="380">
          <v:shape id="_x0000_i1029" type="#_x0000_t75" style="width:38.2pt;height:18.8pt" o:ole="">
            <v:imagedata r:id="rId16" o:title=""/>
          </v:shape>
          <o:OLEObject Type="Embed" ProgID="Equation.DSMT4" ShapeID="_x0000_i1029" DrawAspect="Content" ObjectID="_1693403427" r:id="rId17"/>
        </w:object>
      </w:r>
      <w:r w:rsidR="00287575" w:rsidRPr="00FD76A0">
        <w:rPr>
          <w:rFonts w:ascii="Times New Roman" w:hAnsi="Times New Roman" w:cs="Times New Roman"/>
          <w:sz w:val="24"/>
          <w:szCs w:val="24"/>
        </w:rPr>
        <w:fldChar w:fldCharType="begin"/>
      </w:r>
      <w:r w:rsidRPr="00FD76A0">
        <w:rPr>
          <w:rFonts w:ascii="Times New Roman" w:hAnsi="Times New Roman" w:cs="Times New Roman"/>
          <w:sz w:val="24"/>
          <w:szCs w:val="24"/>
        </w:rPr>
        <w:instrText xml:space="preserve"> QUOTE  </w:instrText>
      </w:r>
      <w:r w:rsidR="00287575" w:rsidRPr="00FD76A0">
        <w:rPr>
          <w:rFonts w:ascii="Times New Roman" w:hAnsi="Times New Roman" w:cs="Times New Roman"/>
          <w:sz w:val="24"/>
          <w:szCs w:val="24"/>
        </w:rPr>
        <w:fldChar w:fldCharType="end"/>
      </w:r>
      <w:r w:rsidRPr="00FD76A0">
        <w:rPr>
          <w:rFonts w:ascii="Times New Roman" w:hAnsi="Times New Roman" w:cs="Times New Roman"/>
          <w:sz w:val="24"/>
          <w:szCs w:val="24"/>
        </w:rPr>
        <w:t>,</w:t>
      </w:r>
      <w:r w:rsidRPr="00FD76A0">
        <w:rPr>
          <w:rFonts w:ascii="Times New Roman" w:hAnsi="Times New Roman" w:cs="Times New Roman"/>
          <w:sz w:val="24"/>
          <w:szCs w:val="24"/>
        </w:rPr>
        <w:object w:dxaOrig="760" w:dyaOrig="380">
          <v:shape id="_x0000_i1030" type="#_x0000_t75" style="width:37.55pt;height:18.8pt" o:ole="">
            <v:imagedata r:id="rId18" o:title=""/>
          </v:shape>
          <o:OLEObject Type="Embed" ProgID="Equation.DSMT4" ShapeID="_x0000_i1030" DrawAspect="Content" ObjectID="_1693403428" r:id="rId19"/>
        </w:object>
      </w:r>
      <w:fldSimple w:instr="">
        <w:r w:rsidRPr="00FD76A0">
          <w:rPr>
            <w:rFonts w:ascii="Times New Roman" w:hAnsi="Times New Roman" w:cs="Times New Roman"/>
            <w:noProof/>
            <w:sz w:val="24"/>
            <w:szCs w:val="24"/>
            <w:lang w:eastAsia="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D76A0">
        <w:rPr>
          <w:rFonts w:ascii="Times New Roman" w:hAnsi="Times New Roman" w:cs="Times New Roman"/>
          <w:sz w:val="24"/>
          <w:szCs w:val="24"/>
        </w:rPr>
        <w:t xml:space="preserve">, </w:t>
      </w:r>
      <w:r w:rsidRPr="00FD76A0">
        <w:rPr>
          <w:rFonts w:ascii="Times New Roman" w:hAnsi="Times New Roman" w:cs="Times New Roman"/>
          <w:sz w:val="24"/>
          <w:szCs w:val="24"/>
        </w:rPr>
        <w:object w:dxaOrig="660" w:dyaOrig="380">
          <v:shape id="_x0000_i1031" type="#_x0000_t75" style="width:33.8pt;height:18.8pt" o:ole="">
            <v:imagedata r:id="rId21" o:title=""/>
          </v:shape>
          <o:OLEObject Type="Embed" ProgID="Equation.DSMT4" ShapeID="_x0000_i1031" DrawAspect="Content" ObjectID="_1693403429" r:id="rId22"/>
        </w:object>
      </w:r>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FD76A0">
        <w:rPr>
          <w:rFonts w:ascii="Times New Roman" w:hAnsi="Times New Roman" w:cs="Times New Roman"/>
          <w:sz w:val="24"/>
          <w:szCs w:val="24"/>
        </w:rPr>
        <w:object w:dxaOrig="1780" w:dyaOrig="380">
          <v:shape id="_x0000_i1032" type="#_x0000_t75" style="width:87.05pt;height:18.8pt" o:ole="">
            <v:imagedata r:id="rId23" o:title=""/>
          </v:shape>
          <o:OLEObject Type="Embed" ProgID="Equation.DSMT4" ShapeID="_x0000_i1032" DrawAspect="Content" ObjectID="_1693403430" r:id="rId24"/>
        </w:object>
      </w:r>
      <w:r w:rsidRPr="00FD76A0">
        <w:rPr>
          <w:rFonts w:ascii="Times New Roman" w:hAnsi="Times New Roman" w:cs="Times New Roman"/>
          <w:sz w:val="24"/>
          <w:szCs w:val="24"/>
        </w:rPr>
        <w:t xml:space="preserve">;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исследовать функцию по её графику;</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арифметическую и геометрическую прогрессию.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иллюстрировать с помощью графика реальную зависимость или процесс по их характеристикам;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Текстовые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простые и сложные задачи разных типов, а также задачи повышенной трудности;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FD76A0">
        <w:rPr>
          <w:rFonts w:ascii="Times New Roman" w:hAnsi="Times New Roman" w:cs="Times New Roman"/>
          <w:sz w:val="24"/>
          <w:szCs w:val="24"/>
        </w:rPr>
        <w:t>граф-схемы</w:t>
      </w:r>
      <w:proofErr w:type="gramEnd"/>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этапы решения задачи и содержание каждого этапа;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затруднения при решении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выполнять различные преобразования предложенной задачи, конструировать новые задачи </w:t>
      </w:r>
      <w:proofErr w:type="gramStart"/>
      <w:r w:rsidRPr="00FD76A0">
        <w:rPr>
          <w:rFonts w:ascii="Times New Roman" w:hAnsi="Times New Roman" w:cs="Times New Roman"/>
          <w:sz w:val="24"/>
          <w:szCs w:val="24"/>
        </w:rPr>
        <w:t>из</w:t>
      </w:r>
      <w:proofErr w:type="gramEnd"/>
      <w:r w:rsidRPr="00FD76A0">
        <w:rPr>
          <w:rFonts w:ascii="Times New Roman" w:hAnsi="Times New Roman" w:cs="Times New Roman"/>
          <w:sz w:val="24"/>
          <w:szCs w:val="24"/>
        </w:rPr>
        <w:t xml:space="preserve"> данной, в том числе обратные;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разнообразные задачи «на части»,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FD76A0">
        <w:rPr>
          <w:rFonts w:ascii="Times New Roman" w:hAnsi="Times New Roman" w:cs="Times New Roman"/>
          <w:sz w:val="24"/>
          <w:szCs w:val="24"/>
        </w:rPr>
        <w:t>.</w:t>
      </w:r>
      <w:proofErr w:type="gramEnd"/>
      <w:r w:rsidRPr="00FD76A0">
        <w:rPr>
          <w:rFonts w:ascii="Times New Roman" w:hAnsi="Times New Roman" w:cs="Times New Roman"/>
          <w:sz w:val="24"/>
          <w:szCs w:val="24"/>
        </w:rPr>
        <w:t xml:space="preserve"> </w:t>
      </w:r>
      <w:proofErr w:type="gramStart"/>
      <w:r w:rsidRPr="00FD76A0">
        <w:rPr>
          <w:rFonts w:ascii="Times New Roman" w:hAnsi="Times New Roman" w:cs="Times New Roman"/>
          <w:sz w:val="24"/>
          <w:szCs w:val="24"/>
        </w:rPr>
        <w:t>в</w:t>
      </w:r>
      <w:proofErr w:type="gramEnd"/>
      <w:r w:rsidRPr="00FD76A0">
        <w:rPr>
          <w:rFonts w:ascii="Times New Roman" w:hAnsi="Times New Roman" w:cs="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основными методами решения задач на смеси, сплавы, концентрации;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задачи по математической статистике;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D76A0">
        <w:rPr>
          <w:rFonts w:ascii="Times New Roman" w:hAnsi="Times New Roman" w:cs="Times New Roman"/>
          <w:sz w:val="24"/>
          <w:szCs w:val="24"/>
        </w:rPr>
        <w:t>с</w:t>
      </w:r>
      <w:proofErr w:type="gramEnd"/>
      <w:r w:rsidRPr="00FD76A0">
        <w:rPr>
          <w:rFonts w:ascii="Times New Roman" w:hAnsi="Times New Roman" w:cs="Times New Roman"/>
          <w:sz w:val="24"/>
          <w:szCs w:val="24"/>
        </w:rPr>
        <w:t xml:space="preserve"> изученными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w:t>
      </w:r>
      <w:r w:rsidRPr="00FD76A0">
        <w:rPr>
          <w:rFonts w:ascii="Times New Roman" w:hAnsi="Times New Roman" w:cs="Times New Roman"/>
          <w:sz w:val="24"/>
          <w:szCs w:val="24"/>
        </w:rPr>
        <w:lastRenderedPageBreak/>
        <w:t>учётом этих характеристик, в частности, при решении задач на концентрации, учитывать плотность вещества;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движение по реке, рассматривая разные системы отсчета.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Статистика и теория вероятностей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извлекать информацию, представленную в таблицах, на диаграммах, графиках;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таблицы, строить диаграммы и графики на основе данных;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правило произведения при решении комбинаторных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представлять информацию с помощью кругов Эйлера;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вероятность реальных событий и явлений.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фигуры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Оперировать понятиями геометрических фигур;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формулировать в простейших случаях свойства и признаки фигур;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доказывать геометрические утверждения;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стандартной классификацией плоских фигур (треугольников и четырёхугольников).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Отношения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теорему Фалеса и теорему о пропорциональных отрезках при решении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взаимное расположение прямой и окружности, двух окружностей.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повседневной жизни и при изучении других предметов: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использовать отношения для решения задач, возникающих в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Измерения и вычисления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Оперировать представлениями о длине, площади, объёме как величинами. </w:t>
      </w:r>
      <w:proofErr w:type="gramStart"/>
      <w:r w:rsidRPr="00FD76A0">
        <w:rPr>
          <w:rFonts w:ascii="Times New Roman" w:hAnsi="Times New Roman" w:cs="Times New Roman"/>
          <w:sz w:val="24"/>
          <w:szCs w:val="24"/>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простые вычисления на объёмных телах;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формулировать задачи на вычисление длин, площадей и объёмов и решать их.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вычисления на местности;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построения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Изображать геометрические фигуры по текстовому и символьному описанию;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свободно оперировать чертёжными инструментами в несложных случаях,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повседневной жизни и при изучении других предметов: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размеры реальных объектов окружающего мира.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Преобразования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строить фигуру, подобную </w:t>
      </w:r>
      <w:proofErr w:type="gramStart"/>
      <w:r w:rsidRPr="00FD76A0">
        <w:rPr>
          <w:rFonts w:ascii="Times New Roman" w:hAnsi="Times New Roman" w:cs="Times New Roman"/>
          <w:sz w:val="24"/>
          <w:szCs w:val="24"/>
        </w:rPr>
        <w:t>данной</w:t>
      </w:r>
      <w:proofErr w:type="gramEnd"/>
      <w:r w:rsidRPr="00FD76A0">
        <w:rPr>
          <w:rFonts w:ascii="Times New Roman" w:hAnsi="Times New Roman" w:cs="Times New Roman"/>
          <w:sz w:val="24"/>
          <w:szCs w:val="24"/>
        </w:rPr>
        <w:t>, пользоваться свойствами подобия для обоснования свойств фигур;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свойства движений для проведения простейших обоснований свойств фигур.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свойства движений и применять подобие для построений и вычислений.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Векторы и координаты на плоскости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повседневной жизни и при изучении других предметов: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использовать понятия векторов и координат для решения задач по физике, географии и другим учебным предметам.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История математики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роль математики в развитии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Методы математики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Используя изученные методы, проводить доказательство, выполнять опровержение;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выбирать изученные методы и их комбинации для решения математических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bookmarkStart w:id="58" w:name="_Toc284662723"/>
      <w:bookmarkStart w:id="59" w:name="_Toc284663349"/>
      <w:r w:rsidRPr="00FD76A0">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58"/>
      <w:bookmarkEnd w:id="59"/>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Элементы теории множеств и математической логики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задавать множества разными способами;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проверять выполнение характеристического свойства множества;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условные высказывания (импликации);</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высказывания с использованием законов алгебры высказываний.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рассуждения на основе использования правил логики;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Числа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переводить числа из одной системы записи (системы счисления) в другую;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округление рациональных и иррациональных чисел с заданной точностью;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действительные числа разными способами;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НОД и НОК чисел разными способами и использовать их при решении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выполнять вычисления и преобразования выражений, содержащих действительные числа, в том числе корни натуральных степеней.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Тождественные преобразования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понятиями степени с целым и дробным показателем;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доказательство свой</w:t>
      </w:r>
      <w:proofErr w:type="gramStart"/>
      <w:r w:rsidRPr="00FD76A0">
        <w:rPr>
          <w:rFonts w:ascii="Times New Roman" w:hAnsi="Times New Roman" w:cs="Times New Roman"/>
          <w:sz w:val="24"/>
          <w:szCs w:val="24"/>
        </w:rPr>
        <w:t>ств ст</w:t>
      </w:r>
      <w:proofErr w:type="gramEnd"/>
      <w:r w:rsidRPr="00FD76A0">
        <w:rPr>
          <w:rFonts w:ascii="Times New Roman" w:hAnsi="Times New Roman" w:cs="Times New Roman"/>
          <w:sz w:val="24"/>
          <w:szCs w:val="24"/>
        </w:rPr>
        <w:t>епени с целыми и дробными показателями;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владеть приемами преобразования целых и дробно-рациональных выражений;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деление многочлена на многочлен с остатком;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доказывать свойства квадратных корней и корней степени n;</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выражений, содержащих квадратные корни, корни степени n;</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различные преобразования выражений, содержащих модули.</w:t>
      </w:r>
      <w:r w:rsidR="00287575" w:rsidRPr="00FD76A0">
        <w:rPr>
          <w:rFonts w:ascii="Times New Roman" w:hAnsi="Times New Roman" w:cs="Times New Roman"/>
          <w:sz w:val="24"/>
          <w:szCs w:val="24"/>
        </w:rPr>
        <w:fldChar w:fldCharType="begin"/>
      </w:r>
      <w:r w:rsidRPr="00FD76A0">
        <w:rPr>
          <w:rFonts w:ascii="Times New Roman" w:hAnsi="Times New Roman" w:cs="Times New Roman"/>
          <w:sz w:val="24"/>
          <w:szCs w:val="24"/>
        </w:rPr>
        <w:instrText xml:space="preserve"> QUOTE </w:instrText>
      </w:r>
      <w:r w:rsidRPr="00FD76A0">
        <w:rPr>
          <w:rFonts w:ascii="Times New Roman" w:hAnsi="Times New Roman" w:cs="Times New Roman"/>
          <w:noProof/>
          <w:sz w:val="24"/>
          <w:szCs w:val="24"/>
          <w:lang w:eastAsia="ru-RU"/>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87575" w:rsidRPr="00FD76A0">
        <w:rPr>
          <w:rFonts w:ascii="Times New Roman" w:hAnsi="Times New Roman" w:cs="Times New Roman"/>
          <w:sz w:val="24"/>
          <w:szCs w:val="24"/>
        </w:rPr>
        <w:fldChar w:fldCharType="separate"/>
      </w:r>
      <w:r w:rsidRPr="00FD76A0">
        <w:rPr>
          <w:rFonts w:ascii="Times New Roman" w:hAnsi="Times New Roman" w:cs="Times New Roman"/>
          <w:noProof/>
          <w:sz w:val="24"/>
          <w:szCs w:val="24"/>
          <w:lang w:eastAsia="ru-RU"/>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87575" w:rsidRPr="00FD76A0">
        <w:rPr>
          <w:rFonts w:ascii="Times New Roman" w:hAnsi="Times New Roman" w:cs="Times New Roman"/>
          <w:sz w:val="24"/>
          <w:szCs w:val="24"/>
        </w:rPr>
        <w:fldChar w:fldCharType="end"/>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Уравнения и неравенства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теорему Виета для уравнений степени выше второй;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разными методами доказательства неравенств;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уравнения в целых числах;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Функции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D76A0">
        <w:rPr>
          <w:rFonts w:ascii="Times New Roman" w:hAnsi="Times New Roman" w:cs="Times New Roman"/>
          <w:sz w:val="24"/>
          <w:szCs w:val="24"/>
        </w:rPr>
        <w:t xml:space="preserve">, </w:t>
      </w:r>
      <w:r w:rsidRPr="00FD76A0">
        <w:rPr>
          <w:rFonts w:ascii="Times New Roman" w:hAnsi="Times New Roman" w:cs="Times New Roman"/>
          <w:sz w:val="24"/>
          <w:szCs w:val="24"/>
        </w:rPr>
        <w:object w:dxaOrig="660" w:dyaOrig="380">
          <v:shape id="_x0000_i1033" type="#_x0000_t75" style="width:33.8pt;height:18.8pt" o:ole="">
            <v:imagedata r:id="rId21" o:title=""/>
          </v:shape>
          <o:OLEObject Type="Embed" ProgID="Equation.DSMT4" ShapeID="_x0000_i1033" DrawAspect="Content" ObjectID="_1693403431" r:id="rId26"/>
        </w:object>
      </w:r>
      <w:r w:rsidRPr="00FD76A0">
        <w:rPr>
          <w:rFonts w:ascii="Times New Roman" w:hAnsi="Times New Roman" w:cs="Times New Roman"/>
          <w:sz w:val="24"/>
          <w:szCs w:val="24"/>
        </w:rPr>
        <w:t>;</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использовать преобразования графика функции </w:t>
      </w:r>
      <w:r w:rsidRPr="00FD76A0">
        <w:rPr>
          <w:rFonts w:ascii="Times New Roman" w:hAnsi="Times New Roman" w:cs="Times New Roman"/>
          <w:sz w:val="24"/>
          <w:szCs w:val="24"/>
        </w:rPr>
        <w:object w:dxaOrig="960" w:dyaOrig="380">
          <v:shape id="_x0000_i1034" type="#_x0000_t75" style="width:45.7pt;height:18.8pt" o:ole="">
            <v:imagedata r:id="rId27" o:title=""/>
          </v:shape>
          <o:OLEObject Type="Embed" ProgID="Equation.DSMT4" ShapeID="_x0000_i1034" DrawAspect="Content" ObjectID="_1693403432" r:id="rId28"/>
        </w:object>
      </w:r>
      <w:r w:rsidRPr="00FD76A0">
        <w:rPr>
          <w:rFonts w:ascii="Times New Roman" w:hAnsi="Times New Roman" w:cs="Times New Roman"/>
          <w:sz w:val="24"/>
          <w:szCs w:val="24"/>
        </w:rPr>
        <w:t xml:space="preserve"> для построения графиков функций </w:t>
      </w:r>
      <w:r w:rsidRPr="00FD76A0">
        <w:rPr>
          <w:rFonts w:ascii="Times New Roman" w:hAnsi="Times New Roman" w:cs="Times New Roman"/>
          <w:sz w:val="24"/>
          <w:szCs w:val="24"/>
        </w:rPr>
        <w:object w:dxaOrig="1780" w:dyaOrig="380">
          <v:shape id="_x0000_i1035" type="#_x0000_t75" style="width:87.05pt;height:18.8pt" o:ole="">
            <v:imagedata r:id="rId23" o:title=""/>
          </v:shape>
          <o:OLEObject Type="Embed" ProgID="Equation.DSMT4" ShapeID="_x0000_i1035" DrawAspect="Content" ObjectID="_1693403433" r:id="rId29"/>
        </w:object>
      </w:r>
      <w:r w:rsidRPr="00FD76A0">
        <w:rPr>
          <w:rFonts w:ascii="Times New Roman" w:hAnsi="Times New Roman" w:cs="Times New Roman"/>
          <w:sz w:val="24"/>
          <w:szCs w:val="24"/>
        </w:rPr>
        <w:t xml:space="preserve">;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свойства функций и вид графика в зависимости от параметров;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исследовать последовательности, заданные рекуррентно;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комбинированные задачи на арифметическую и геометрическую прогрессии.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графики зависимостей для исследования реальных процессов и явлений;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Статистика и теория вероятностей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вычислять числовые характеристики выборки;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примеры случайных величин, и вычислять их статистические характеристики;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формулы комбинаторики при решении комбинаторных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решать задачи на вычисление </w:t>
      </w:r>
      <w:proofErr w:type="gramStart"/>
      <w:r w:rsidRPr="00FD76A0">
        <w:rPr>
          <w:rFonts w:ascii="Times New Roman" w:hAnsi="Times New Roman" w:cs="Times New Roman"/>
          <w:sz w:val="24"/>
          <w:szCs w:val="24"/>
        </w:rPr>
        <w:t>вероятности</w:t>
      </w:r>
      <w:proofErr w:type="gramEnd"/>
      <w:r w:rsidRPr="00FD76A0">
        <w:rPr>
          <w:rFonts w:ascii="Times New Roman" w:hAnsi="Times New Roman" w:cs="Times New Roman"/>
          <w:sz w:val="24"/>
          <w:szCs w:val="24"/>
        </w:rPr>
        <w:t xml:space="preserve"> в том числе с использованием формул.</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вероятность реальных событий и явлений в различных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Текстовые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разные виды и типы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знать и применять три способа поиска решения задач (от требования к условию и от условия к требованию, </w:t>
      </w:r>
      <w:proofErr w:type="gramStart"/>
      <w:r w:rsidRPr="00FD76A0">
        <w:rPr>
          <w:rFonts w:ascii="Times New Roman" w:hAnsi="Times New Roman" w:cs="Times New Roman"/>
          <w:sz w:val="24"/>
          <w:szCs w:val="24"/>
        </w:rPr>
        <w:t>комбинированный</w:t>
      </w:r>
      <w:proofErr w:type="gramEnd"/>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FD76A0">
        <w:rPr>
          <w:rFonts w:ascii="Times New Roman" w:hAnsi="Times New Roman" w:cs="Times New Roman"/>
          <w:sz w:val="24"/>
          <w:szCs w:val="24"/>
        </w:rPr>
        <w:t>граф-схемы</w:t>
      </w:r>
      <w:proofErr w:type="gramEnd"/>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этапы решения задачи и содержание каждого этапа;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затруднения при решении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выполнять различные преобразования предложенной задачи, конструировать новые задачи </w:t>
      </w:r>
      <w:proofErr w:type="gramStart"/>
      <w:r w:rsidRPr="00FD76A0">
        <w:rPr>
          <w:rFonts w:ascii="Times New Roman" w:hAnsi="Times New Roman" w:cs="Times New Roman"/>
          <w:sz w:val="24"/>
          <w:szCs w:val="24"/>
        </w:rPr>
        <w:t>из</w:t>
      </w:r>
      <w:proofErr w:type="gramEnd"/>
      <w:r w:rsidRPr="00FD76A0">
        <w:rPr>
          <w:rFonts w:ascii="Times New Roman" w:hAnsi="Times New Roman" w:cs="Times New Roman"/>
          <w:sz w:val="24"/>
          <w:szCs w:val="24"/>
        </w:rPr>
        <w:t xml:space="preserve"> данной, в том числе обратные;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D76A0">
        <w:rPr>
          <w:rFonts w:ascii="Times New Roman" w:hAnsi="Times New Roman" w:cs="Times New Roman"/>
          <w:sz w:val="24"/>
          <w:szCs w:val="24"/>
        </w:rPr>
        <w:t>.п</w:t>
      </w:r>
      <w:proofErr w:type="gramEnd"/>
      <w:r w:rsidRPr="00FD76A0">
        <w:rPr>
          <w:rFonts w:ascii="Times New Roman" w:hAnsi="Times New Roman" w:cs="Times New Roman"/>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разнообразные задачи «на части»;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w:t>
      </w:r>
      <w:proofErr w:type="gramStart"/>
      <w:r w:rsidRPr="00FD76A0">
        <w:rPr>
          <w:rFonts w:ascii="Times New Roman" w:hAnsi="Times New Roman" w:cs="Times New Roman"/>
          <w:sz w:val="24"/>
          <w:szCs w:val="24"/>
        </w:rPr>
        <w:t>.</w:t>
      </w:r>
      <w:proofErr w:type="gramEnd"/>
      <w:r w:rsidRPr="00FD76A0">
        <w:rPr>
          <w:rFonts w:ascii="Times New Roman" w:hAnsi="Times New Roman" w:cs="Times New Roman"/>
          <w:sz w:val="24"/>
          <w:szCs w:val="24"/>
        </w:rPr>
        <w:t xml:space="preserve"> </w:t>
      </w:r>
      <w:proofErr w:type="gramStart"/>
      <w:r w:rsidRPr="00FD76A0">
        <w:rPr>
          <w:rFonts w:ascii="Times New Roman" w:hAnsi="Times New Roman" w:cs="Times New Roman"/>
          <w:sz w:val="24"/>
          <w:szCs w:val="24"/>
        </w:rPr>
        <w:t>в</w:t>
      </w:r>
      <w:proofErr w:type="gramEnd"/>
      <w:r w:rsidRPr="00FD76A0">
        <w:rPr>
          <w:rFonts w:ascii="Times New Roman" w:hAnsi="Times New Roman" w:cs="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D76A0">
        <w:rPr>
          <w:rFonts w:ascii="Times New Roman" w:hAnsi="Times New Roman" w:cs="Times New Roman"/>
          <w:sz w:val="24"/>
          <w:szCs w:val="24"/>
        </w:rPr>
        <w:t>изученным</w:t>
      </w:r>
      <w:proofErr w:type="gramEnd"/>
      <w:r w:rsidRPr="00FD76A0">
        <w:rPr>
          <w:rFonts w:ascii="Times New Roman" w:hAnsi="Times New Roman" w:cs="Times New Roman"/>
          <w:sz w:val="24"/>
          <w:szCs w:val="24"/>
        </w:rPr>
        <w:t xml:space="preserve"> в процессе обучения;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несложные задачи по математической статистике;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D76A0">
        <w:rPr>
          <w:rFonts w:ascii="Times New Roman" w:hAnsi="Times New Roman" w:cs="Times New Roman"/>
          <w:sz w:val="24"/>
          <w:szCs w:val="24"/>
        </w:rPr>
        <w:t>с</w:t>
      </w:r>
      <w:proofErr w:type="gramEnd"/>
      <w:r w:rsidRPr="00FD76A0">
        <w:rPr>
          <w:rFonts w:ascii="Times New Roman" w:hAnsi="Times New Roman" w:cs="Times New Roman"/>
          <w:sz w:val="24"/>
          <w:szCs w:val="24"/>
        </w:rPr>
        <w:t xml:space="preserve"> изученными ситуациях.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на движение по реке, рассматривая разные системы отсчёта;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конструировать задачные ситуации, приближенные к реальной действительности.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фигуры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формулировать и доказывать геометрические утверждения.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Отношения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понятием отношения как метапредметным;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свойства подобия и равенства фигур при решении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повседневной жизни и при изучении других предметов: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Измерения и вычисления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D76A0">
        <w:rPr>
          <w:rFonts w:ascii="Times New Roman" w:hAnsi="Times New Roman" w:cs="Times New Roman"/>
          <w:sz w:val="24"/>
          <w:szCs w:val="24"/>
        </w:rPr>
        <w:t xml:space="preserve"> тригонометрии;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самостоятельно формулировать гипотезы и проверять их достоверность.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Геометрические построения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набором методов построений циркулем и линейкой;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анализ и реализовывать этапы решения задач на построение.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повседневной жизни и при изучении других предметов: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построения на местности;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размеры реальных объектов окружающего мира.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Преобразования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движениями и преобразованиями как метапредметными понятиями;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пользоваться свойствами движений и преобразований при решении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повседневной жизни и при изучении других предметов: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свойства движений и применять подобие для построений и вычислений.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Векторы и координаты на плоскости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повседневной жизни и при изучении других предметов: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История математики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Методы математики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владеть навыками анализа условия задачи и </w:t>
      </w:r>
      <w:proofErr w:type="gramStart"/>
      <w:r w:rsidRPr="00FD76A0">
        <w:rPr>
          <w:rFonts w:ascii="Times New Roman" w:hAnsi="Times New Roman" w:cs="Times New Roman"/>
          <w:sz w:val="24"/>
          <w:szCs w:val="24"/>
        </w:rPr>
        <w:t>определения</w:t>
      </w:r>
      <w:proofErr w:type="gramEnd"/>
      <w:r w:rsidRPr="00FD76A0">
        <w:rPr>
          <w:rFonts w:ascii="Times New Roman" w:hAnsi="Times New Roman" w:cs="Times New Roman"/>
          <w:sz w:val="24"/>
          <w:szCs w:val="24"/>
        </w:rPr>
        <w:t xml:space="preserve"> подходящих для решения задач изученных методов или их комбинаций;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50099" w:rsidRPr="00FD76A0" w:rsidRDefault="0000624F" w:rsidP="00A171A4">
      <w:pPr>
        <w:spacing w:after="0" w:line="240" w:lineRule="auto"/>
        <w:ind w:firstLine="709"/>
        <w:contextualSpacing/>
        <w:jc w:val="both"/>
        <w:rPr>
          <w:rFonts w:ascii="Times New Roman" w:hAnsi="Times New Roman" w:cs="Times New Roman"/>
          <w:b/>
          <w:sz w:val="24"/>
          <w:szCs w:val="24"/>
          <w:u w:val="single"/>
        </w:rPr>
      </w:pPr>
      <w:bookmarkStart w:id="60" w:name="_Toc409691639"/>
      <w:bookmarkStart w:id="61" w:name="_Toc410653962"/>
      <w:bookmarkStart w:id="62" w:name="_Toc414553148"/>
      <w:r>
        <w:rPr>
          <w:rFonts w:ascii="Times New Roman" w:hAnsi="Times New Roman" w:cs="Times New Roman"/>
          <w:b/>
          <w:sz w:val="24"/>
          <w:szCs w:val="24"/>
          <w:u w:val="single"/>
        </w:rPr>
        <w:t>1.2.5.9</w:t>
      </w:r>
      <w:r w:rsidR="00E50099" w:rsidRPr="00FD76A0">
        <w:rPr>
          <w:rFonts w:ascii="Times New Roman" w:hAnsi="Times New Roman" w:cs="Times New Roman"/>
          <w:b/>
          <w:sz w:val="24"/>
          <w:szCs w:val="24"/>
          <w:u w:val="single"/>
        </w:rPr>
        <w:t>. Информатика</w:t>
      </w:r>
      <w:bookmarkEnd w:id="60"/>
      <w:bookmarkEnd w:id="61"/>
      <w:bookmarkEnd w:id="62"/>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D76A0">
        <w:rPr>
          <w:rFonts w:ascii="Times New Roman" w:hAnsi="Times New Roman" w:cs="Times New Roman"/>
          <w:sz w:val="24"/>
          <w:szCs w:val="24"/>
        </w:rPr>
        <w:t>др</w:t>
      </w:r>
      <w:proofErr w:type="gramEnd"/>
      <w:r w:rsidRPr="00FD76A0">
        <w:rPr>
          <w:rFonts w:ascii="Times New Roman" w:hAnsi="Times New Roman" w:cs="Times New Roman"/>
          <w:sz w:val="24"/>
          <w:szCs w:val="24"/>
        </w:rPr>
        <w:t>;</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средства ИКТ в соответствии с кругом выполняемых задач;</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D76A0">
        <w:rPr>
          <w:rFonts w:ascii="Times New Roman" w:hAnsi="Times New Roman" w:cs="Times New Roman"/>
          <w:sz w:val="24"/>
          <w:szCs w:val="24"/>
        </w:rPr>
        <w:t>ств вв</w:t>
      </w:r>
      <w:proofErr w:type="gramEnd"/>
      <w:r w:rsidRPr="00FD76A0">
        <w:rPr>
          <w:rFonts w:ascii="Times New Roman" w:hAnsi="Times New Roman" w:cs="Times New Roman"/>
          <w:sz w:val="24"/>
          <w:szCs w:val="24"/>
        </w:rPr>
        <w:t>ода-вывода), характеристиках этих устройств;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качественные и количественные характеристики компонентов компьютера;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узнает </w:t>
      </w:r>
      <w:proofErr w:type="gramStart"/>
      <w:r w:rsidRPr="00FD76A0">
        <w:rPr>
          <w:rFonts w:ascii="Times New Roman" w:hAnsi="Times New Roman" w:cs="Times New Roman"/>
          <w:sz w:val="24"/>
          <w:szCs w:val="24"/>
        </w:rPr>
        <w:t>о</w:t>
      </w:r>
      <w:proofErr w:type="gramEnd"/>
      <w:r w:rsidRPr="00FD76A0">
        <w:rPr>
          <w:rFonts w:ascii="Times New Roman" w:hAnsi="Times New Roman" w:cs="Times New Roman"/>
          <w:sz w:val="24"/>
          <w:szCs w:val="24"/>
        </w:rPr>
        <w:t xml:space="preserve"> истории и тенденциях развития компьютеров; о том как можно улучшить характеристики компьютеров;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узнает о </w:t>
      </w:r>
      <w:proofErr w:type="gramStart"/>
      <w:r w:rsidRPr="00FD76A0">
        <w:rPr>
          <w:rFonts w:ascii="Times New Roman" w:hAnsi="Times New Roman" w:cs="Times New Roman"/>
          <w:sz w:val="24"/>
          <w:szCs w:val="24"/>
        </w:rPr>
        <w:t>том</w:t>
      </w:r>
      <w:proofErr w:type="gramEnd"/>
      <w:r w:rsidRPr="00FD76A0">
        <w:rPr>
          <w:rFonts w:ascii="Times New Roman" w:hAnsi="Times New Roman" w:cs="Times New Roman"/>
          <w:sz w:val="24"/>
          <w:szCs w:val="24"/>
        </w:rPr>
        <w:t xml:space="preserve"> какие задачи решаются с помощью суперкомпьютеров.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осознано подходить к выбору ИКТ – сре</w:t>
      </w:r>
      <w:proofErr w:type="gramStart"/>
      <w:r w:rsidRPr="00FD76A0">
        <w:rPr>
          <w:rFonts w:ascii="Times New Roman" w:hAnsi="Times New Roman" w:cs="Times New Roman"/>
          <w:sz w:val="24"/>
          <w:szCs w:val="24"/>
        </w:rPr>
        <w:t>дств дл</w:t>
      </w:r>
      <w:proofErr w:type="gramEnd"/>
      <w:r w:rsidRPr="00FD76A0">
        <w:rPr>
          <w:rFonts w:ascii="Times New Roman" w:hAnsi="Times New Roman" w:cs="Times New Roman"/>
          <w:sz w:val="24"/>
          <w:szCs w:val="24"/>
        </w:rPr>
        <w:t>я своих учебных и иных целей;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узнать о физических ограничениях на значения характеристик компьютера.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Математические основы информатики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кодировать и декодировать тексты по заданной кодовой таблице;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записывать логические </w:t>
      </w:r>
      <w:proofErr w:type="gramStart"/>
      <w:r w:rsidRPr="00FD76A0">
        <w:rPr>
          <w:rFonts w:ascii="Times New Roman" w:hAnsi="Times New Roman" w:cs="Times New Roman"/>
          <w:sz w:val="24"/>
          <w:szCs w:val="24"/>
        </w:rPr>
        <w:t>выражения</w:t>
      </w:r>
      <w:proofErr w:type="gramEnd"/>
      <w:r w:rsidRPr="00FD76A0">
        <w:rPr>
          <w:rFonts w:ascii="Times New Roman" w:hAnsi="Times New Roman" w:cs="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определять количество элементов </w:t>
      </w:r>
      <w:proofErr w:type="gramStart"/>
      <w:r w:rsidRPr="00FD76A0">
        <w:rPr>
          <w:rFonts w:ascii="Times New Roman" w:hAnsi="Times New Roman" w:cs="Times New Roman"/>
          <w:sz w:val="24"/>
          <w:szCs w:val="24"/>
        </w:rPr>
        <w:t>в</w:t>
      </w:r>
      <w:proofErr w:type="gramEnd"/>
      <w:r w:rsidRPr="00FD76A0">
        <w:rPr>
          <w:rFonts w:ascii="Times New Roman" w:hAnsi="Times New Roman" w:cs="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Алгоритмы и элементы программирования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алгоритмы для решения учебных задач различных типов</w:t>
      </w:r>
      <w:proofErr w:type="gramStart"/>
      <w:r w:rsidRPr="00FD76A0">
        <w:rPr>
          <w:rFonts w:ascii="Times New Roman" w:hAnsi="Times New Roman" w:cs="Times New Roman"/>
          <w:sz w:val="24"/>
          <w:szCs w:val="24"/>
        </w:rPr>
        <w:t xml:space="preserve"> ;</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результат выполнения заданного алгоритма или его фрагмента;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D76A0">
        <w:rPr>
          <w:rFonts w:ascii="Times New Roman" w:hAnsi="Times New Roman" w:cs="Times New Roman"/>
          <w:sz w:val="24"/>
          <w:szCs w:val="24"/>
        </w:rPr>
        <w:t>конкретном</w:t>
      </w:r>
      <w:proofErr w:type="gramEnd"/>
      <w:r w:rsidRPr="00FD76A0">
        <w:rPr>
          <w:rFonts w:ascii="Times New Roman" w:hAnsi="Times New Roman" w:cs="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их</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в виде</w:t>
      </w:r>
      <w:r w:rsidRPr="00FD76A0">
        <w:rPr>
          <w:rFonts w:ascii="Times New Roman" w:hAnsi="Times New Roman" w:cs="Times New Roman"/>
          <w:sz w:val="24"/>
          <w:szCs w:val="24"/>
        </w:rPr>
        <w:tab/>
        <w:t>программ</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на</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выбранном</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языке программирования; выполнять эти программы на компьютере;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анализировать предложенный алгоритм, например, </w:t>
      </w:r>
      <w:proofErr w:type="gramStart"/>
      <w:r w:rsidRPr="00FD76A0">
        <w:rPr>
          <w:rFonts w:ascii="Times New Roman" w:hAnsi="Times New Roman" w:cs="Times New Roman"/>
          <w:sz w:val="24"/>
          <w:szCs w:val="24"/>
        </w:rPr>
        <w:t>определять какие результаты возможны</w:t>
      </w:r>
      <w:proofErr w:type="gramEnd"/>
      <w:r w:rsidRPr="00FD76A0">
        <w:rPr>
          <w:rFonts w:ascii="Times New Roman" w:hAnsi="Times New Roman" w:cs="Times New Roman"/>
          <w:sz w:val="24"/>
          <w:szCs w:val="24"/>
        </w:rPr>
        <w:t xml:space="preserve"> при заданном множестве исходных значений;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логические значения, операции и выражения с ними;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программы для решения задач, возникающих в процессе учебы и вне ее;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задачами обработки данных и алгоритмами их решения;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Использование программных систем и сервисов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файлы по типу и иным параметрам;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разбираться в иерархической структуре файловой системы;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осуществлять поиск файлов средствами операционной системы;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доменные имена компьютеров и адреса документов в Интернете;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Выпускник овладеет (как результат применения программных систем и </w:t>
      </w:r>
      <w:proofErr w:type="gramStart"/>
      <w:r w:rsidRPr="00FD76A0">
        <w:rPr>
          <w:rFonts w:ascii="Times New Roman" w:hAnsi="Times New Roman" w:cs="Times New Roman"/>
          <w:sz w:val="24"/>
          <w:szCs w:val="24"/>
        </w:rPr>
        <w:t>интернет-сервисов</w:t>
      </w:r>
      <w:proofErr w:type="gramEnd"/>
      <w:r w:rsidRPr="00FD76A0">
        <w:rPr>
          <w:rFonts w:ascii="Times New Roman" w:hAnsi="Times New Roman" w:cs="Times New Roman"/>
          <w:sz w:val="24"/>
          <w:szCs w:val="24"/>
        </w:rPr>
        <w:t xml:space="preserve"> в данном курсе и во всем образовательном процессе):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D76A0">
        <w:rPr>
          <w:rFonts w:ascii="Times New Roman" w:hAnsi="Times New Roman" w:cs="Times New Roman"/>
          <w:sz w:val="24"/>
          <w:szCs w:val="24"/>
        </w:rPr>
        <w:t>интернет-сервисов</w:t>
      </w:r>
      <w:proofErr w:type="gramEnd"/>
      <w:r w:rsidRPr="00FD76A0">
        <w:rPr>
          <w:rFonts w:ascii="Times New Roman" w:hAnsi="Times New Roman" w:cs="Times New Roman"/>
          <w:sz w:val="24"/>
          <w:szCs w:val="24"/>
        </w:rPr>
        <w:t xml:space="preserve"> (файловые менеджеры, </w:t>
      </w:r>
      <w:r w:rsidRPr="00FD76A0">
        <w:rPr>
          <w:rFonts w:ascii="Times New Roman" w:hAnsi="Times New Roman" w:cs="Times New Roman"/>
          <w:sz w:val="24"/>
          <w:szCs w:val="24"/>
        </w:rPr>
        <w:lastRenderedPageBreak/>
        <w:t>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различными формами представления данных (таблицы, диаграммы, графики и т. д.);</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D76A0">
        <w:rPr>
          <w:rFonts w:ascii="Times New Roman" w:hAnsi="Times New Roman" w:cs="Times New Roman"/>
          <w:sz w:val="24"/>
          <w:szCs w:val="24"/>
        </w:rPr>
        <w:t>интернет-сервисов</w:t>
      </w:r>
      <w:proofErr w:type="gramEnd"/>
      <w:r w:rsidRPr="00FD76A0">
        <w:rPr>
          <w:rFonts w:ascii="Times New Roman" w:hAnsi="Times New Roman" w:cs="Times New Roman"/>
          <w:sz w:val="24"/>
          <w:szCs w:val="24"/>
        </w:rPr>
        <w:t xml:space="preserve"> и т. п.;</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основами соблюдения норм информационной этики и права;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познакомится с программными средствами для работы с </w:t>
      </w:r>
      <w:proofErr w:type="gramStart"/>
      <w:r w:rsidRPr="00FD76A0">
        <w:rPr>
          <w:rFonts w:ascii="Times New Roman" w:hAnsi="Times New Roman" w:cs="Times New Roman"/>
          <w:sz w:val="24"/>
          <w:szCs w:val="24"/>
        </w:rPr>
        <w:t>аудио-визуальными</w:t>
      </w:r>
      <w:proofErr w:type="gramEnd"/>
      <w:r w:rsidRPr="00FD76A0">
        <w:rPr>
          <w:rFonts w:ascii="Times New Roman" w:hAnsi="Times New Roman" w:cs="Times New Roman"/>
          <w:sz w:val="24"/>
          <w:szCs w:val="24"/>
        </w:rPr>
        <w:t xml:space="preserve"> данными и соответствующим понятийным аппаратом;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узнает о дискретном представлении </w:t>
      </w:r>
      <w:proofErr w:type="gramStart"/>
      <w:r w:rsidRPr="00FD76A0">
        <w:rPr>
          <w:rFonts w:ascii="Times New Roman" w:hAnsi="Times New Roman" w:cs="Times New Roman"/>
          <w:sz w:val="24"/>
          <w:szCs w:val="24"/>
        </w:rPr>
        <w:t>аудио-визуальных</w:t>
      </w:r>
      <w:proofErr w:type="gramEnd"/>
      <w:r w:rsidRPr="00FD76A0">
        <w:rPr>
          <w:rFonts w:ascii="Times New Roman" w:hAnsi="Times New Roman" w:cs="Times New Roman"/>
          <w:sz w:val="24"/>
          <w:szCs w:val="24"/>
        </w:rPr>
        <w:t xml:space="preserve"> данных.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получит</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возможност</w:t>
      </w:r>
      <w:proofErr w:type="gramStart"/>
      <w:r w:rsidRPr="00FD76A0">
        <w:rPr>
          <w:rFonts w:ascii="Times New Roman" w:hAnsi="Times New Roman" w:cs="Times New Roman"/>
          <w:sz w:val="24"/>
          <w:szCs w:val="24"/>
        </w:rPr>
        <w:t>ь(</w:t>
      </w:r>
      <w:proofErr w:type="gramEnd"/>
      <w:r w:rsidRPr="00FD76A0">
        <w:rPr>
          <w:rFonts w:ascii="Times New Roman" w:hAnsi="Times New Roman" w:cs="Times New Roman"/>
          <w:sz w:val="24"/>
          <w:szCs w:val="24"/>
        </w:rPr>
        <w:t>вданномкурсеиинойучебной деятельности):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узнать о данных от датчиков, например, датчиков роботизированных устройств;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узнать о структуре современных компьютеров и назначении их элементов;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получить представление об истории и тенденциях развития ИКТ;</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познакомиться с примерами использования ИКТ в современном мире;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E50099" w:rsidRPr="00FD76A0" w:rsidRDefault="008333CF" w:rsidP="00A171A4">
      <w:pPr>
        <w:spacing w:after="0" w:line="240" w:lineRule="auto"/>
        <w:ind w:firstLine="709"/>
        <w:contextualSpacing/>
        <w:jc w:val="both"/>
        <w:rPr>
          <w:rFonts w:ascii="Times New Roman" w:hAnsi="Times New Roman" w:cs="Times New Roman"/>
          <w:b/>
          <w:sz w:val="24"/>
          <w:szCs w:val="24"/>
          <w:u w:val="single"/>
        </w:rPr>
      </w:pPr>
      <w:bookmarkStart w:id="63" w:name="_Toc409691640"/>
      <w:bookmarkStart w:id="64" w:name="_Toc410653963"/>
      <w:bookmarkStart w:id="65" w:name="_Toc414553149"/>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.10</w:t>
      </w:r>
      <w:r w:rsidR="00E50099" w:rsidRPr="00FD76A0">
        <w:rPr>
          <w:rFonts w:ascii="Times New Roman" w:hAnsi="Times New Roman" w:cs="Times New Roman"/>
          <w:b/>
          <w:sz w:val="24"/>
          <w:szCs w:val="24"/>
          <w:u w:val="single"/>
        </w:rPr>
        <w:t>. Физика</w:t>
      </w:r>
      <w:bookmarkEnd w:id="63"/>
      <w:bookmarkEnd w:id="64"/>
      <w:bookmarkEnd w:id="65"/>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роль эксперимента в получении научной информации;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Механические явления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D76A0">
        <w:rPr>
          <w:rFonts w:ascii="Times New Roman" w:hAnsi="Times New Roman" w:cs="Times New Roman"/>
          <w:sz w:val="24"/>
          <w:szCs w:val="24"/>
        </w:rPr>
        <w:t>, резонанс, волновое движение (звук);</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D76A0">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D76A0">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Тепловые явления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FD76A0">
        <w:rPr>
          <w:rFonts w:ascii="Times New Roman" w:hAnsi="Times New Roman" w:cs="Times New Roman"/>
          <w:sz w:val="24"/>
          <w:szCs w:val="24"/>
        </w:rPr>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w:t>
      </w:r>
      <w:r w:rsidRPr="00FD76A0">
        <w:rPr>
          <w:rFonts w:ascii="Times New Roman" w:hAnsi="Times New Roman" w:cs="Times New Roman"/>
          <w:sz w:val="24"/>
          <w:szCs w:val="24"/>
        </w:rPr>
        <w:lastRenderedPageBreak/>
        <w:t>агрегатные состояния вещества,</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D76A0">
        <w:rPr>
          <w:rFonts w:ascii="Times New Roman" w:hAnsi="Times New Roman" w:cs="Times New Roman"/>
          <w:sz w:val="24"/>
          <w:szCs w:val="24"/>
        </w:rPr>
        <w:t xml:space="preserve"> физической величины.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использовать знания </w:t>
      </w:r>
      <w:proofErr w:type="gramStart"/>
      <w:r w:rsidRPr="00FD76A0">
        <w:rPr>
          <w:rFonts w:ascii="Times New Roman" w:hAnsi="Times New Roman" w:cs="Times New Roman"/>
          <w:sz w:val="24"/>
          <w:szCs w:val="24"/>
        </w:rPr>
        <w:t>о тепловых явлениях в повседневной жизни для обеспечения безопасности при обращении с приборами</w:t>
      </w:r>
      <w:proofErr w:type="gramEnd"/>
      <w:r w:rsidRPr="00FD76A0">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Электрические и магнитные явления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D76A0">
        <w:rPr>
          <w:rFonts w:ascii="Times New Roman" w:hAnsi="Times New Roman" w:cs="Times New Roman"/>
          <w:sz w:val="24"/>
          <w:szCs w:val="24"/>
        </w:rPr>
        <w:t xml:space="preserve"> света.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использовать оптические схемы для построения изображений в плоском зеркале и собирающей линзе.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D76A0">
        <w:rPr>
          <w:rFonts w:ascii="Times New Roman" w:hAnsi="Times New Roman" w:cs="Times New Roman"/>
          <w:sz w:val="24"/>
          <w:szCs w:val="24"/>
        </w:rPr>
        <w:t>описании</w:t>
      </w:r>
      <w:proofErr w:type="gramEnd"/>
      <w:r w:rsidRPr="00FD76A0">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D76A0">
        <w:rPr>
          <w:rFonts w:ascii="Times New Roman" w:hAnsi="Times New Roman" w:cs="Times New Roman"/>
          <w:sz w:val="24"/>
          <w:szCs w:val="24"/>
        </w:rPr>
        <w:t>Джоуля-Ленца</w:t>
      </w:r>
      <w:proofErr w:type="gramEnd"/>
      <w:r w:rsidRPr="00FD76A0">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FD76A0">
        <w:rPr>
          <w:rFonts w:ascii="Times New Roman" w:hAnsi="Times New Roman" w:cs="Times New Roman"/>
          <w:sz w:val="24"/>
          <w:szCs w:val="24"/>
        </w:rPr>
        <w:t>о</w:t>
      </w:r>
      <w:proofErr w:type="gramEnd"/>
      <w:r w:rsidRPr="00FD76A0">
        <w:rPr>
          <w:rFonts w:ascii="Times New Roman" w:hAnsi="Times New Roman" w:cs="Times New Roman"/>
          <w:sz w:val="24"/>
          <w:szCs w:val="24"/>
        </w:rPr>
        <w:t xml:space="preserve"> электромагнитных явлениях</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FD76A0">
        <w:rPr>
          <w:rFonts w:ascii="Times New Roman" w:hAnsi="Times New Roman" w:cs="Times New Roman"/>
          <w:sz w:val="24"/>
          <w:szCs w:val="24"/>
        </w:rPr>
        <w:t xml:space="preserve"> </w:t>
      </w:r>
      <w:proofErr w:type="gramStart"/>
      <w:r w:rsidRPr="00FD76A0">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использовать знания </w:t>
      </w:r>
      <w:proofErr w:type="gramStart"/>
      <w:r w:rsidRPr="00FD76A0">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FD76A0">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D76A0">
        <w:rPr>
          <w:rFonts w:ascii="Times New Roman" w:hAnsi="Times New Roman" w:cs="Times New Roman"/>
          <w:sz w:val="24"/>
          <w:szCs w:val="24"/>
        </w:rPr>
        <w:t>Джоуля-Ленца</w:t>
      </w:r>
      <w:proofErr w:type="gramEnd"/>
      <w:r w:rsidRPr="00FD76A0">
        <w:rPr>
          <w:rFonts w:ascii="Times New Roman" w:hAnsi="Times New Roman" w:cs="Times New Roman"/>
          <w:sz w:val="24"/>
          <w:szCs w:val="24"/>
        </w:rPr>
        <w:t xml:space="preserve"> и др.);</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Квантовые явления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D76A0">
        <w:rPr>
          <w:rFonts w:ascii="Times New Roman" w:hAnsi="Times New Roman" w:cs="Times New Roman"/>
          <w:sz w:val="24"/>
          <w:szCs w:val="24"/>
        </w:rPr>
        <w:t>γ-</w:t>
      </w:r>
      <w:proofErr w:type="gramEnd"/>
      <w:r w:rsidRPr="00FD76A0">
        <w:rPr>
          <w:rFonts w:ascii="Times New Roman" w:hAnsi="Times New Roman" w:cs="Times New Roman"/>
          <w:sz w:val="24"/>
          <w:szCs w:val="24"/>
        </w:rPr>
        <w:t>излучения, возникновение линейчатого спектра излучения атома;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w:t>
      </w:r>
      <w:r w:rsidRPr="00FD76A0">
        <w:rPr>
          <w:rFonts w:ascii="Times New Roman" w:hAnsi="Times New Roman" w:cs="Times New Roman"/>
          <w:sz w:val="24"/>
          <w:szCs w:val="24"/>
        </w:rPr>
        <w:lastRenderedPageBreak/>
        <w:t>находить формулы, связывающие данную физическую величину с другими величинами, вычислять значение физической величины;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соотносить энергию связи атомных ядер с дефектом массы;</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Элементы астрономии</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различия между гелиоцентрической и геоцентрической системами мира;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E50099" w:rsidRPr="00FD76A0" w:rsidRDefault="00E50099" w:rsidP="00A171A4">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гипотезы о происхождении Солнечной системы.</w:t>
      </w:r>
    </w:p>
    <w:p w:rsidR="00A171A4" w:rsidRPr="00FD76A0" w:rsidRDefault="00A171A4" w:rsidP="00FB4ACC">
      <w:pPr>
        <w:spacing w:line="240" w:lineRule="auto"/>
        <w:jc w:val="both"/>
        <w:rPr>
          <w:rFonts w:ascii="Times New Roman" w:hAnsi="Times New Roman" w:cs="Times New Roman"/>
          <w:b/>
          <w:sz w:val="24"/>
          <w:szCs w:val="24"/>
          <w:u w:val="single"/>
        </w:rPr>
      </w:pPr>
      <w:bookmarkStart w:id="66" w:name="_Toc409691641"/>
      <w:bookmarkStart w:id="67" w:name="_Toc410653964"/>
      <w:bookmarkStart w:id="68" w:name="_Toc414553150"/>
    </w:p>
    <w:p w:rsidR="00E50099" w:rsidRPr="00FD76A0" w:rsidRDefault="008333CF" w:rsidP="00FB4ACC">
      <w:pPr>
        <w:spacing w:line="240" w:lineRule="auto"/>
        <w:jc w:val="both"/>
        <w:rPr>
          <w:rFonts w:ascii="Times New Roman" w:hAnsi="Times New Roman" w:cs="Times New Roman"/>
          <w:b/>
          <w:sz w:val="24"/>
          <w:szCs w:val="24"/>
          <w:u w:val="single"/>
        </w:rPr>
      </w:pPr>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.11</w:t>
      </w:r>
      <w:r w:rsidR="00E50099" w:rsidRPr="00FD76A0">
        <w:rPr>
          <w:rFonts w:ascii="Times New Roman" w:hAnsi="Times New Roman" w:cs="Times New Roman"/>
          <w:b/>
          <w:sz w:val="24"/>
          <w:szCs w:val="24"/>
          <w:u w:val="single"/>
        </w:rPr>
        <w:t>. Биология</w:t>
      </w:r>
      <w:bookmarkEnd w:id="66"/>
      <w:bookmarkEnd w:id="67"/>
      <w:bookmarkEnd w:id="68"/>
    </w:p>
    <w:p w:rsidR="00E50099" w:rsidRPr="00FD76A0" w:rsidRDefault="00E50099" w:rsidP="00FB4ACC">
      <w:pPr>
        <w:spacing w:line="240" w:lineRule="auto"/>
        <w:jc w:val="both"/>
        <w:rPr>
          <w:rFonts w:ascii="Times New Roman" w:hAnsi="Times New Roman" w:cs="Times New Roman"/>
          <w:sz w:val="24"/>
          <w:szCs w:val="24"/>
        </w:rPr>
      </w:pPr>
      <w:r w:rsidRPr="00FD76A0">
        <w:rPr>
          <w:rFonts w:ascii="Times New Roman" w:hAnsi="Times New Roman" w:cs="Times New Roman"/>
          <w:sz w:val="24"/>
          <w:szCs w:val="24"/>
        </w:rPr>
        <w:t xml:space="preserve">В результате изучения курса биологии в основной школе: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овладеет</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w:t>
      </w:r>
      <w:r w:rsidRPr="00FD76A0">
        <w:rPr>
          <w:rFonts w:ascii="Times New Roman" w:hAnsi="Times New Roman" w:cs="Times New Roman"/>
          <w:sz w:val="24"/>
          <w:szCs w:val="24"/>
        </w:rPr>
        <w:lastRenderedPageBreak/>
        <w:t>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Живые организмы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примеры</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и раскрывать сущность приспособленности организмов к среде обитания;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методы биологической науки:</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и аргументировать основные правила поведения в природе;</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и оценивать последствия деятельности человека в природе;</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и соблюдать правила работы в кабинете биологии.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Человек и его здоровье</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аргументировать, приводить доказательства отличий человека от животных;</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выявлять</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примерыи пояснять</w:t>
      </w:r>
      <w:proofErr w:type="gramEnd"/>
      <w:r w:rsidRPr="00FD76A0">
        <w:rPr>
          <w:rFonts w:ascii="Times New Roman" w:hAnsi="Times New Roman" w:cs="Times New Roman"/>
          <w:sz w:val="24"/>
          <w:szCs w:val="24"/>
        </w:rPr>
        <w:t xml:space="preserve"> проявление наследственных заболеваний у человека, сущность процессов наследственности и изменчивости, присущей человеку;</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методы биологической науки:</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знать и аргументировать основные принципы здорового образа жизни, рациональной организации труда и отдыха;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и оценивать влияние факторов риска на здоровье человека;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и использовать приемы оказания первой помощи;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и соблюдать правила работы в кабинете биологии.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Общие биологические закономерности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аргументировать, приводить доказательства необходимости защиты окружающей среды;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устанавливать взаимосвязи между особенностями строения и функциями органов и систем органов;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методы биологической науки:</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знать и соблюдать правила работы в кабинете биологии.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50099" w:rsidRPr="00FD76A0" w:rsidRDefault="0000624F" w:rsidP="008333CF">
      <w:pPr>
        <w:spacing w:after="0" w:line="240" w:lineRule="auto"/>
        <w:ind w:firstLine="709"/>
        <w:contextualSpacing/>
        <w:jc w:val="both"/>
        <w:rPr>
          <w:rFonts w:ascii="Times New Roman" w:hAnsi="Times New Roman" w:cs="Times New Roman"/>
          <w:b/>
          <w:sz w:val="24"/>
          <w:szCs w:val="24"/>
          <w:u w:val="single"/>
        </w:rPr>
      </w:pPr>
      <w:bookmarkStart w:id="69" w:name="_Toc409691642"/>
      <w:bookmarkStart w:id="70" w:name="_Toc410653965"/>
      <w:bookmarkStart w:id="71" w:name="_Toc414553151"/>
      <w:r>
        <w:rPr>
          <w:rFonts w:ascii="Times New Roman" w:hAnsi="Times New Roman" w:cs="Times New Roman"/>
          <w:b/>
          <w:sz w:val="24"/>
          <w:szCs w:val="24"/>
          <w:u w:val="single"/>
        </w:rPr>
        <w:t>1.2.5.12</w:t>
      </w:r>
      <w:r w:rsidR="00E50099" w:rsidRPr="00FD76A0">
        <w:rPr>
          <w:rFonts w:ascii="Times New Roman" w:hAnsi="Times New Roman" w:cs="Times New Roman"/>
          <w:b/>
          <w:sz w:val="24"/>
          <w:szCs w:val="24"/>
          <w:u w:val="single"/>
        </w:rPr>
        <w:t>. Химия</w:t>
      </w:r>
      <w:bookmarkEnd w:id="69"/>
      <w:bookmarkEnd w:id="70"/>
      <w:bookmarkEnd w:id="71"/>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основные методы познания: наблюдение, измерение, эксперимент;</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химические и физические явления;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химические элементы;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состав веществ по их формулам;</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валентность атома элемента в соединениях;</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тип химических реакций;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называть признаки и условия протекания химических реакций;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формулы бинарных соединений;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уравнения химических реакций;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соблюдать правила безопасной работы при проведении опытов;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пользоваться лабораторным оборудованием и посудой;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вычислять относительную молекулярную и молярную массы веществ;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вычислять массовую долю химического элемента по формуле соединения;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получать, собирать кислород и водород;</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опытным путем газообразные вещества: кислород, водород;</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закона Авогадро;</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понятий «тепловой эффект реакции», «молярный объем»;</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физические и химические свойства воды;</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понятия «раствор»;</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вычислять массовую долю растворенного вещества в растворе;</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приготовлять растворы с определенной массовой долей растворенного вещества;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соединения изученных классов неорганических веществ;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принадлежность веществ к определенному классу соединений;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формулы неорганических соединений изученных классов;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взаимосвязь между классами неорганических соединений;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Периодического закона Д.И. Менделеева;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понятий: «химическая связь», «электроотрицательность»;</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вид химической связи в неорганических соединениях;</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степень окисления атома элемента в соединении;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смысл теории электролитической диссоциации;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уравнения электролитической диссоциации кислот, щелочей, солей;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полные и сокращенные ионные уравнения реакции обмена;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возможность протекания реакций ионного обмена;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реакции, подтверждающие качественный состав различных веществ;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окислитель и восстановитель;</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уравнения окислительно-восстановительных реакций;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факторы, влияющие на скорость химической реакции;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химические реакции по различным признакам;</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взаимосвязь между составом, строением и свойствами неметаллов;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опытным путем газообразные вещества: углекислый газ и аммиак;</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взаимосвязь между составом, строением и свойствами металлов;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влияние химического загрязнения окружающей среды на организм человека;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грамотно обращаться с веществами в повседневной жизни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возможность научиться:</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объективно оценивать информацию о веществах и химических процессах;</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осознавать значение теоретических знаний по химии для практической деятельности человека;</w:t>
      </w:r>
    </w:p>
    <w:p w:rsidR="00E50099" w:rsidRPr="00FD76A0" w:rsidRDefault="00E50099" w:rsidP="008333CF">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модели и схемы для решения учебных и познавательных задач;</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0099" w:rsidRPr="00FD76A0" w:rsidRDefault="008333CF" w:rsidP="008A52C5">
      <w:pPr>
        <w:spacing w:after="0" w:line="240" w:lineRule="auto"/>
        <w:ind w:firstLine="709"/>
        <w:contextualSpacing/>
        <w:jc w:val="both"/>
        <w:rPr>
          <w:rFonts w:ascii="Times New Roman" w:hAnsi="Times New Roman" w:cs="Times New Roman"/>
          <w:b/>
          <w:sz w:val="24"/>
          <w:szCs w:val="24"/>
          <w:u w:val="single"/>
        </w:rPr>
      </w:pPr>
      <w:bookmarkStart w:id="72" w:name="_Toc409691643"/>
      <w:bookmarkStart w:id="73" w:name="_Toc410653966"/>
      <w:bookmarkStart w:id="74" w:name="_Toc414553152"/>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.13</w:t>
      </w:r>
      <w:r w:rsidR="00E50099" w:rsidRPr="00FD76A0">
        <w:rPr>
          <w:rFonts w:ascii="Times New Roman" w:hAnsi="Times New Roman" w:cs="Times New Roman"/>
          <w:b/>
          <w:sz w:val="24"/>
          <w:szCs w:val="24"/>
          <w:u w:val="single"/>
        </w:rPr>
        <w:t>. Изобразительное искусство</w:t>
      </w:r>
      <w:bookmarkEnd w:id="72"/>
      <w:bookmarkEnd w:id="73"/>
      <w:bookmarkEnd w:id="74"/>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эскизы декоративного убранства русской избы;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цветовую композицию внутреннего убранства избы;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специфику образного языка декоративно-прикладного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виды и материалы декоративно-прикладного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 характеризовать несколько народных художественных промыслов России;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разницу между предметом изображения, сюжетом и содержанием изображения;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создавать образы, используя все выразительные возможности художественных материалов;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простым навыкам изображения с помощью пятна и тональных отношений;</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строить изображения простых предметов по правилам линейной перспективы;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выражать цветом в натюрморте собственное настроение и переживания;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перспективу в практической творческой работе;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навыкам изображения перспективных сокращений в зарисовках наблюдаемого;</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навыкам создания пейзажных зарисовок;</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 характеризовать понятия: пространство, ракурс, воздушная перспектива;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пользоваться правилами работы на пленэре;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 характеризовать виды портрета;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и характеризовать основы изображения головы человека;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пользоваться навыками работы с доступными скульптурными материалами;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графические материалы в работе над портретом;</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образные возможности освещения в портрете;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пользоваться правилами схематического построения головы человека в рисунке;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навыкам передачи в плоскостном изображении простых движений фигуры человека;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навыкам понимания особенностей восприятия скульптурного образа;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навыкам лепки и работы с пластилином или глиной;</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объяснять понятия «тема», «содержание», «сюжет» в произведениях станковой живописи;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изобразительным и композиционным навыкам в процессе работы над эскизом;</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узнавать и объяснять понятия «тематическая картина», «станковая живопись»;</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перечислять и характеризовать основные жанры сюжетн</w:t>
      </w:r>
      <w:proofErr w:type="gramStart"/>
      <w:r w:rsidRPr="00FD76A0">
        <w:rPr>
          <w:rFonts w:ascii="Times New Roman" w:hAnsi="Times New Roman" w:cs="Times New Roman"/>
          <w:sz w:val="24"/>
          <w:szCs w:val="24"/>
        </w:rPr>
        <w:t>о-</w:t>
      </w:r>
      <w:proofErr w:type="gramEnd"/>
      <w:r w:rsidRPr="00FD76A0">
        <w:rPr>
          <w:rFonts w:ascii="Times New Roman" w:hAnsi="Times New Roman" w:cs="Times New Roman"/>
          <w:sz w:val="24"/>
          <w:szCs w:val="24"/>
        </w:rPr>
        <w:t xml:space="preserve"> тематической картины;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творческому опыту по разработке художественного проекта </w:t>
      </w:r>
      <w:proofErr w:type="gramStart"/>
      <w:r w:rsidRPr="00FD76A0">
        <w:rPr>
          <w:rFonts w:ascii="Times New Roman" w:hAnsi="Times New Roman" w:cs="Times New Roman"/>
          <w:sz w:val="24"/>
          <w:szCs w:val="24"/>
        </w:rPr>
        <w:t>–р</w:t>
      </w:r>
      <w:proofErr w:type="gramEnd"/>
      <w:r w:rsidRPr="00FD76A0">
        <w:rPr>
          <w:rFonts w:ascii="Times New Roman" w:hAnsi="Times New Roman" w:cs="Times New Roman"/>
          <w:sz w:val="24"/>
          <w:szCs w:val="24"/>
        </w:rPr>
        <w:t>азработки композиции на историческую тему;</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творческому опыту создания композиции на основе библейских сюжетов;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роль монументальных памятников в жизни общества;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анализировать художественно-выразительные средства произведений изобразительного искусства XX века;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культуре зрительского восприятия;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временные и пространственные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разницу между реальностью и художественным образом;</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опыту художественного иллюстрирования и навыкам работы графическими материалами;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опыту художественного творчества по созданию стилизованных образов животных;</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объект и пространство в конструктивных видах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сочетание различных объемов в здании;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понимать единство </w:t>
      </w:r>
      <w:proofErr w:type="gramStart"/>
      <w:r w:rsidRPr="00FD76A0">
        <w:rPr>
          <w:rFonts w:ascii="Times New Roman" w:hAnsi="Times New Roman" w:cs="Times New Roman"/>
          <w:sz w:val="24"/>
          <w:szCs w:val="24"/>
        </w:rPr>
        <w:t>художественного</w:t>
      </w:r>
      <w:proofErr w:type="gramEnd"/>
      <w:r w:rsidRPr="00FD76A0">
        <w:rPr>
          <w:rFonts w:ascii="Times New Roman" w:hAnsi="Times New Roman" w:cs="Times New Roman"/>
          <w:sz w:val="24"/>
          <w:szCs w:val="24"/>
        </w:rPr>
        <w:t xml:space="preserve"> и функционального в вещи, форму и материал;</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тенденции и перспективы развития современной архитектуры;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образно-стилевой язык архитектуры прошлого;</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создавать практические творческие композиции в технике коллажа, </w:t>
      </w:r>
      <w:proofErr w:type="gramStart"/>
      <w:r w:rsidRPr="00FD76A0">
        <w:rPr>
          <w:rFonts w:ascii="Times New Roman" w:hAnsi="Times New Roman" w:cs="Times New Roman"/>
          <w:sz w:val="24"/>
          <w:szCs w:val="24"/>
        </w:rPr>
        <w:t>дизайн-проектов</w:t>
      </w:r>
      <w:proofErr w:type="gramEnd"/>
      <w:r w:rsidRPr="00FD76A0">
        <w:rPr>
          <w:rFonts w:ascii="Times New Roman" w:hAnsi="Times New Roman" w:cs="Times New Roman"/>
          <w:sz w:val="24"/>
          <w:szCs w:val="24"/>
        </w:rPr>
        <w:t>;</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приобретать общее представление о традициях ландшафтно-парковой архитектуры;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основные школы садово-паркового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основы краткой истории русской усадебной культуры XVIII – XIX веков;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 раскрывать смысл основ искусства флористики;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основы краткой истории костюма;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узнавать и описывать памятники шатрового зодчества;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стилевые особенности разных школ архитектуры Древней Руси;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сопоставлять и анализировать произведения живописи Древней Руси;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рассуждать о значении художественного образа древнерусской культуры;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 и называть характерные особенности русской портретной живописи XVIII века;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признаки и особенности московского барокко;</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разнообразные творческие работы (фантазийные конструкции) в материале.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специфику изображения в полиграфии;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формы полиграфической продукции: книги, журналы, плакаты, афиши и др.);</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различать и характеризовать типы изображения в полиграфии (графическое, живописное, компьютерное, фотографическое);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проектировать обложку книги, рекламы открытки, визитки и др.;</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художественную композицию макета книги, журнала;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великих русских живописцев и архитекторов XVIII – XIX веков;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разнообразные творческие работы (фантазийные конструкции) в материале;</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узнавать основные художественные направления в искусстве XIX и XX веков;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стиль модерн в архитектуре. Ф.О. Шехтель. А. Гауди;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выразительный язык при моделировании архитектурного пространства;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крупнейшие художественные музеи мира и России;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навыки коллективной работы над объемн</w:t>
      </w:r>
      <w:proofErr w:type="gramStart"/>
      <w:r w:rsidRPr="00FD76A0">
        <w:rPr>
          <w:rFonts w:ascii="Times New Roman" w:hAnsi="Times New Roman" w:cs="Times New Roman"/>
          <w:sz w:val="24"/>
          <w:szCs w:val="24"/>
        </w:rPr>
        <w:t>о-</w:t>
      </w:r>
      <w:proofErr w:type="gramEnd"/>
      <w:r w:rsidRPr="00FD76A0">
        <w:rPr>
          <w:rFonts w:ascii="Times New Roman" w:hAnsi="Times New Roman" w:cs="Times New Roman"/>
          <w:sz w:val="24"/>
          <w:szCs w:val="24"/>
        </w:rPr>
        <w:t xml:space="preserve"> пространственной композицией;</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основы сценографии как вида художественного творчества;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роль костюма, маски и грима в искусстве актерского перевоплощения;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называть имена российских художнико</w:t>
      </w:r>
      <w:proofErr w:type="gramStart"/>
      <w:r w:rsidRPr="00FD76A0">
        <w:rPr>
          <w:rFonts w:ascii="Times New Roman" w:hAnsi="Times New Roman" w:cs="Times New Roman"/>
          <w:sz w:val="24"/>
          <w:szCs w:val="24"/>
        </w:rPr>
        <w:t>в(</w:t>
      </w:r>
      <w:proofErr w:type="gramEnd"/>
      <w:r w:rsidRPr="00FD76A0">
        <w:rPr>
          <w:rFonts w:ascii="Times New Roman" w:hAnsi="Times New Roman" w:cs="Times New Roman"/>
          <w:sz w:val="24"/>
          <w:szCs w:val="24"/>
        </w:rPr>
        <w:t>А.Я. Головин, А.Н. Бенуа, М.В. Добужинский);</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особенности художественной фотографии;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изобразительную природу экранных искусств;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принципы киномонтажа в создании художественного образа;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понятия: игровой и документальный фильм;</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основы искусства телевидения;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различия в творческой работе художника-живописца и сценографа;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и объяснять синтетическую природу фильма;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первоначальные навыки в создании сценария и замысла фильма;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полученные ранее знания по композиции и построению кадра;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E50099" w:rsidRPr="00FD76A0" w:rsidRDefault="00E50099" w:rsidP="008A52C5">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E50099" w:rsidRPr="00FD76A0" w:rsidRDefault="008333CF" w:rsidP="008333CF">
      <w:pPr>
        <w:spacing w:line="240" w:lineRule="auto"/>
        <w:ind w:firstLine="709"/>
        <w:contextualSpacing/>
        <w:jc w:val="both"/>
        <w:rPr>
          <w:rFonts w:ascii="Times New Roman" w:hAnsi="Times New Roman" w:cs="Times New Roman"/>
          <w:b/>
          <w:sz w:val="24"/>
          <w:szCs w:val="24"/>
          <w:u w:val="single"/>
        </w:rPr>
      </w:pPr>
      <w:bookmarkStart w:id="75" w:name="_Toc409691644"/>
      <w:bookmarkStart w:id="76" w:name="_Toc410653967"/>
      <w:bookmarkStart w:id="77" w:name="_Toc414553153"/>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.14</w:t>
      </w:r>
      <w:r w:rsidR="00E50099" w:rsidRPr="00FD76A0">
        <w:rPr>
          <w:rFonts w:ascii="Times New Roman" w:hAnsi="Times New Roman" w:cs="Times New Roman"/>
          <w:b/>
          <w:sz w:val="24"/>
          <w:szCs w:val="24"/>
          <w:u w:val="single"/>
        </w:rPr>
        <w:t>. Музыка</w:t>
      </w:r>
      <w:bookmarkEnd w:id="75"/>
      <w:bookmarkEnd w:id="76"/>
      <w:bookmarkEnd w:id="77"/>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значение интонации в музыке как носителя образного смысла;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жизненно-образное содержание музыкальных произведений разных жанров;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различать и характеризовать приемы взаимодействия и развития образов музыкальных произведений;</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многообразие музыкальных образов и способов их развития;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производить интонационно-образный анализ музыкального произведения;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основной принцип построения и развития музыки;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взаимосвязь жизненного содержания музыки и музыкальных образов;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специфику перевоплощения народной музыки в произведениях композиторов;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узнавать формы построения музыки (двухчастную, </w:t>
      </w:r>
      <w:proofErr w:type="gramStart"/>
      <w:r w:rsidRPr="00FD76A0">
        <w:rPr>
          <w:rFonts w:ascii="Times New Roman" w:hAnsi="Times New Roman" w:cs="Times New Roman"/>
          <w:sz w:val="24"/>
          <w:szCs w:val="24"/>
        </w:rPr>
        <w:t>трехчастную</w:t>
      </w:r>
      <w:proofErr w:type="gramEnd"/>
      <w:r w:rsidRPr="00FD76A0">
        <w:rPr>
          <w:rFonts w:ascii="Times New Roman" w:hAnsi="Times New Roman" w:cs="Times New Roman"/>
          <w:sz w:val="24"/>
          <w:szCs w:val="24"/>
        </w:rPr>
        <w:t>, вариации, рондо);</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тембры музыкальных инструментов;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музыкальными терминами в пределах изучаемой темы;</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характерные особенности музыкального языка;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эмоционально-образно</w:t>
      </w:r>
      <w:proofErr w:type="gramEnd"/>
      <w:r w:rsidRPr="00FD76A0">
        <w:rPr>
          <w:rFonts w:ascii="Times New Roman" w:hAnsi="Times New Roman" w:cs="Times New Roman"/>
          <w:sz w:val="24"/>
          <w:szCs w:val="24"/>
        </w:rPr>
        <w:t xml:space="preserve"> воспринимать и характеризовать музыкальные произведения;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произведения выдающихся композиторов прошлого и современности;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творчески интерпретировать содержание музыкальных произведений;</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интерпретацию классической музыки в современных обработках;</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характерные признаки современной популярной музыки;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называть стили рок-музыки и ее отдельных направлений: </w:t>
      </w:r>
      <w:proofErr w:type="gramStart"/>
      <w:r w:rsidRPr="00FD76A0">
        <w:rPr>
          <w:rFonts w:ascii="Times New Roman" w:hAnsi="Times New Roman" w:cs="Times New Roman"/>
          <w:sz w:val="24"/>
          <w:szCs w:val="24"/>
        </w:rPr>
        <w:t>рок-оперы</w:t>
      </w:r>
      <w:proofErr w:type="gramEnd"/>
      <w:r w:rsidRPr="00FD76A0">
        <w:rPr>
          <w:rFonts w:ascii="Times New Roman" w:hAnsi="Times New Roman" w:cs="Times New Roman"/>
          <w:sz w:val="24"/>
          <w:szCs w:val="24"/>
        </w:rPr>
        <w:t>, рок-н-ролла и др.;</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творчество исполнителей авторской песни;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 особенности взаимодействия музыки с другими видами искусства;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жанровые параллели между музыкой и другими видами искусств;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сравнивать интонации музыкального, живописного и литературного произведений;</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значимость музыки в творчестве писателей и поэтов;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владеть навыками </w:t>
      </w:r>
      <w:proofErr w:type="gramStart"/>
      <w:r w:rsidRPr="00FD76A0">
        <w:rPr>
          <w:rFonts w:ascii="Times New Roman" w:hAnsi="Times New Roman" w:cs="Times New Roman"/>
          <w:sz w:val="24"/>
          <w:szCs w:val="24"/>
        </w:rPr>
        <w:t>вокально-хорового</w:t>
      </w:r>
      <w:proofErr w:type="gramEnd"/>
      <w:r w:rsidRPr="00FD76A0">
        <w:rPr>
          <w:rFonts w:ascii="Times New Roman" w:hAnsi="Times New Roman" w:cs="Times New Roman"/>
          <w:sz w:val="24"/>
          <w:szCs w:val="24"/>
        </w:rPr>
        <w:t xml:space="preserve"> музицирования;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творчески интерпретировать содержание музыкального произведения в пении;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участвовать в коллективной исполнительской деятельности, используя различные формы </w:t>
      </w:r>
      <w:proofErr w:type="gramStart"/>
      <w:r w:rsidRPr="00FD76A0">
        <w:rPr>
          <w:rFonts w:ascii="Times New Roman" w:hAnsi="Times New Roman" w:cs="Times New Roman"/>
          <w:sz w:val="24"/>
          <w:szCs w:val="24"/>
        </w:rPr>
        <w:t>индивидуального</w:t>
      </w:r>
      <w:proofErr w:type="gramEnd"/>
      <w:r w:rsidRPr="00FD76A0">
        <w:rPr>
          <w:rFonts w:ascii="Times New Roman" w:hAnsi="Times New Roman" w:cs="Times New Roman"/>
          <w:sz w:val="24"/>
          <w:szCs w:val="24"/>
        </w:rPr>
        <w:t xml:space="preserve"> и группового музицирования;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передавать свои музыкальные впечатления в устной или письменной форме; </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проявлять творческую инициативу, участвуя в музыкально-эстетической деятельности;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специфику духовной музыки в эпоху Средневековья;</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распознавать мелодику знаменного распева – основы древнерусской церковной музыки;</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E50099" w:rsidRPr="00FD76A0" w:rsidRDefault="00E50099" w:rsidP="008333CF">
      <w:pPr>
        <w:spacing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50099" w:rsidRPr="00FD76A0" w:rsidRDefault="008333CF" w:rsidP="000B2DAA">
      <w:pPr>
        <w:spacing w:after="0" w:line="240" w:lineRule="auto"/>
        <w:ind w:firstLine="709"/>
        <w:contextualSpacing/>
        <w:jc w:val="both"/>
        <w:rPr>
          <w:rFonts w:ascii="Times New Roman" w:hAnsi="Times New Roman" w:cs="Times New Roman"/>
          <w:b/>
          <w:sz w:val="24"/>
          <w:szCs w:val="24"/>
          <w:u w:val="single"/>
        </w:rPr>
      </w:pPr>
      <w:bookmarkStart w:id="78" w:name="_Toc409691645"/>
      <w:bookmarkStart w:id="79" w:name="_Toc410653968"/>
      <w:bookmarkStart w:id="80" w:name="_Toc414553154"/>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.15</w:t>
      </w:r>
      <w:r w:rsidR="00E50099" w:rsidRPr="00FD76A0">
        <w:rPr>
          <w:rFonts w:ascii="Times New Roman" w:hAnsi="Times New Roman" w:cs="Times New Roman"/>
          <w:b/>
          <w:sz w:val="24"/>
          <w:szCs w:val="24"/>
          <w:u w:val="single"/>
        </w:rPr>
        <w:t>.Технология</w:t>
      </w:r>
      <w:bookmarkEnd w:id="78"/>
      <w:bookmarkEnd w:id="79"/>
      <w:bookmarkEnd w:id="80"/>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FD76A0">
        <w:rPr>
          <w:rFonts w:ascii="Times New Roman" w:hAnsi="Times New Roman" w:cs="Times New Roman"/>
          <w:sz w:val="24"/>
          <w:szCs w:val="24"/>
        </w:rPr>
        <w:t>связи</w:t>
      </w:r>
      <w:proofErr w:type="gramEnd"/>
      <w:r w:rsidRPr="00FD76A0">
        <w:rPr>
          <w:rFonts w:ascii="Times New Roman" w:hAnsi="Times New Roman" w:cs="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50099" w:rsidRPr="00FD76A0" w:rsidRDefault="00B70AA2"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w:t>
      </w:r>
      <w:r w:rsidR="00E50099" w:rsidRPr="00FD76A0">
        <w:rPr>
          <w:rFonts w:ascii="Times New Roman" w:hAnsi="Times New Roman" w:cs="Times New Roman"/>
          <w:sz w:val="24"/>
          <w:szCs w:val="24"/>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A54EB0" w:rsidRPr="00FD76A0">
        <w:rPr>
          <w:rFonts w:ascii="Times New Roman" w:hAnsi="Times New Roman" w:cs="Times New Roman"/>
          <w:sz w:val="24"/>
          <w:szCs w:val="24"/>
        </w:rPr>
        <w:t xml:space="preserve"> </w:t>
      </w:r>
      <w:r w:rsidR="00E50099" w:rsidRPr="00FD76A0">
        <w:rPr>
          <w:rFonts w:ascii="Times New Roman" w:hAnsi="Times New Roman" w:cs="Times New Roman"/>
          <w:sz w:val="24"/>
          <w:szCs w:val="24"/>
        </w:rPr>
        <w:t>технологической</w:t>
      </w:r>
      <w:r w:rsidR="00A54EB0" w:rsidRPr="00FD76A0">
        <w:rPr>
          <w:rFonts w:ascii="Times New Roman" w:hAnsi="Times New Roman" w:cs="Times New Roman"/>
          <w:sz w:val="24"/>
          <w:szCs w:val="24"/>
        </w:rPr>
        <w:t xml:space="preserve"> </w:t>
      </w:r>
      <w:r w:rsidR="00E50099" w:rsidRPr="00FD76A0">
        <w:rPr>
          <w:rFonts w:ascii="Times New Roman" w:hAnsi="Times New Roman" w:cs="Times New Roman"/>
          <w:sz w:val="24"/>
          <w:szCs w:val="24"/>
        </w:rPr>
        <w:t>чистоты;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FD76A0">
        <w:rPr>
          <w:rFonts w:ascii="Times New Roman" w:hAnsi="Times New Roman" w:cs="Times New Roman"/>
          <w:sz w:val="24"/>
          <w:szCs w:val="24"/>
        </w:rPr>
        <w:t>обучающихся</w:t>
      </w:r>
      <w:proofErr w:type="gramEnd"/>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оценивать условия применимости </w:t>
      </w:r>
      <w:proofErr w:type="gramStart"/>
      <w:r w:rsidRPr="00FD76A0">
        <w:rPr>
          <w:rFonts w:ascii="Times New Roman" w:hAnsi="Times New Roman" w:cs="Times New Roman"/>
          <w:sz w:val="24"/>
          <w:szCs w:val="24"/>
        </w:rPr>
        <w:t>технологии</w:t>
      </w:r>
      <w:proofErr w:type="gramEnd"/>
      <w:r w:rsidRPr="00FD76A0">
        <w:rPr>
          <w:rFonts w:ascii="Times New Roman" w:hAnsi="Times New Roman" w:cs="Times New Roman"/>
          <w:sz w:val="24"/>
          <w:szCs w:val="24"/>
        </w:rPr>
        <w:t xml:space="preserve"> в том числе с позиций экологической защищенности;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оценку и испытание полученного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и анализировать</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разработку и / или реализацию прикладных проектов, предполагающих: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встраивание созданного информационного продукта в заданную оболочку;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и анализировать</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разработку и / или реализацию технологических проектов, предполагающих: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и анализировать разработку и / или реализацию проектов, предполагающих: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разработку плана продвижения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и анализировать</w:t>
      </w:r>
      <w:r w:rsidR="00A54EB0" w:rsidRPr="00FD76A0">
        <w:rPr>
          <w:rFonts w:ascii="Times New Roman" w:hAnsi="Times New Roman" w:cs="Times New Roman"/>
          <w:sz w:val="24"/>
          <w:szCs w:val="24"/>
        </w:rPr>
        <w:t xml:space="preserve"> </w:t>
      </w:r>
      <w:r w:rsidRPr="00FD76A0">
        <w:rPr>
          <w:rFonts w:ascii="Times New Roman" w:hAnsi="Times New Roman" w:cs="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 и формулировать проблему, требующую технологического решения;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оценивать коммерческий потенциал продукта и / или технологии.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E50099" w:rsidRPr="00FD76A0" w:rsidRDefault="00B70AA2"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разъясня</w:t>
      </w:r>
      <w:r w:rsidR="00E50099" w:rsidRPr="00FD76A0">
        <w:rPr>
          <w:rFonts w:ascii="Times New Roman" w:hAnsi="Times New Roman" w:cs="Times New Roman"/>
          <w:sz w:val="24"/>
          <w:szCs w:val="24"/>
        </w:rPr>
        <w:t>т</w:t>
      </w:r>
      <w:r w:rsidRPr="00FD76A0">
        <w:rPr>
          <w:rFonts w:ascii="Times New Roman" w:hAnsi="Times New Roman" w:cs="Times New Roman"/>
          <w:sz w:val="24"/>
          <w:szCs w:val="24"/>
        </w:rPr>
        <w:t>ь</w:t>
      </w:r>
      <w:r w:rsidR="00E50099" w:rsidRPr="00FD76A0">
        <w:rPr>
          <w:rFonts w:ascii="Times New Roman" w:hAnsi="Times New Roman" w:cs="Times New Roman"/>
          <w:sz w:val="24"/>
          <w:szCs w:val="24"/>
        </w:rPr>
        <w:t xml:space="preserve"> социальное значение групп профессий, востребованных на региональном рынке труда,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группы предприятий региона проживания,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свои мотивы и причины принятия тех или иных решений,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получит опыт поиска, извлечения, структурирования и обработки информации о перспективах развития современных произво</w:t>
      </w:r>
      <w:proofErr w:type="gramStart"/>
      <w:r w:rsidRPr="00FD76A0">
        <w:rPr>
          <w:rFonts w:ascii="Times New Roman" w:hAnsi="Times New Roman" w:cs="Times New Roman"/>
          <w:sz w:val="24"/>
          <w:szCs w:val="24"/>
        </w:rPr>
        <w:t>дств в р</w:t>
      </w:r>
      <w:proofErr w:type="gramEnd"/>
      <w:r w:rsidRPr="00FD76A0">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bookmarkStart w:id="81" w:name="_Toc409691646"/>
      <w:bookmarkStart w:id="82" w:name="_Toc410653969"/>
      <w:bookmarkStart w:id="83" w:name="_Toc410702973"/>
      <w:bookmarkStart w:id="84" w:name="_Toc414553155"/>
      <w:r w:rsidRPr="00FD76A0">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81"/>
      <w:bookmarkEnd w:id="82"/>
      <w:bookmarkEnd w:id="83"/>
      <w:bookmarkEnd w:id="84"/>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5 класс</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 завершении учебного года </w:t>
      </w:r>
      <w:proofErr w:type="gramStart"/>
      <w:r w:rsidRPr="00FD76A0">
        <w:rPr>
          <w:rFonts w:ascii="Times New Roman" w:hAnsi="Times New Roman" w:cs="Times New Roman"/>
          <w:sz w:val="24"/>
          <w:szCs w:val="24"/>
        </w:rPr>
        <w:t>обучающийся</w:t>
      </w:r>
      <w:proofErr w:type="gramEnd"/>
      <w:r w:rsidRPr="00FD76A0">
        <w:rPr>
          <w:rFonts w:ascii="Times New Roman" w:hAnsi="Times New Roman" w:cs="Times New Roman"/>
          <w:sz w:val="24"/>
          <w:szCs w:val="24"/>
        </w:rPr>
        <w:t>:</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характеризует рекламу как средство формирования потребностей;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proofErr w:type="gramStart"/>
      <w:r w:rsidRPr="00FD76A0">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составляет техническое задание, памятку, инструкцию, технологическую карту;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осуществляет выбор товара в модельной ситуации;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конструирует модель по заданному прототипу;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проведения испытания, анализа, модернизации модели;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6 класс</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 завершении учебного года </w:t>
      </w:r>
      <w:proofErr w:type="gramStart"/>
      <w:r w:rsidRPr="00FD76A0">
        <w:rPr>
          <w:rFonts w:ascii="Times New Roman" w:hAnsi="Times New Roman" w:cs="Times New Roman"/>
          <w:sz w:val="24"/>
          <w:szCs w:val="24"/>
        </w:rPr>
        <w:t>обучающийся</w:t>
      </w:r>
      <w:proofErr w:type="gramEnd"/>
      <w:r w:rsidRPr="00FD76A0">
        <w:rPr>
          <w:rFonts w:ascii="Times New Roman" w:hAnsi="Times New Roman" w:cs="Times New Roman"/>
          <w:sz w:val="24"/>
          <w:szCs w:val="24"/>
        </w:rPr>
        <w:t>:</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описывает жизненный цикл технологии, приводя примеры;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 морфологический и функциональный анализ технологической системы;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читает элементарные чертежи и эскизы;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выполняет эскизы механизмов, интерьера;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FD76A0">
        <w:rPr>
          <w:rFonts w:ascii="Times New Roman" w:hAnsi="Times New Roman" w:cs="Times New Roman"/>
          <w:sz w:val="24"/>
          <w:szCs w:val="24"/>
        </w:rPr>
        <w:t xml:space="preserve"> ;</w:t>
      </w:r>
      <w:proofErr w:type="gramEnd"/>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решения задач на взаимодействие со службами ЖКХ;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7 класс</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 завершении учебного года </w:t>
      </w:r>
      <w:proofErr w:type="gramStart"/>
      <w:r w:rsidRPr="00FD76A0">
        <w:rPr>
          <w:rFonts w:ascii="Times New Roman" w:hAnsi="Times New Roman" w:cs="Times New Roman"/>
          <w:sz w:val="24"/>
          <w:szCs w:val="24"/>
        </w:rPr>
        <w:t>обучающийся</w:t>
      </w:r>
      <w:proofErr w:type="gramEnd"/>
      <w:r w:rsidRPr="00FD76A0">
        <w:rPr>
          <w:rFonts w:ascii="Times New Roman" w:hAnsi="Times New Roman" w:cs="Times New Roman"/>
          <w:sz w:val="24"/>
          <w:szCs w:val="24"/>
        </w:rPr>
        <w:t>:</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8 класс</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 завершении учебного года </w:t>
      </w:r>
      <w:proofErr w:type="gramStart"/>
      <w:r w:rsidRPr="00FD76A0">
        <w:rPr>
          <w:rFonts w:ascii="Times New Roman" w:hAnsi="Times New Roman" w:cs="Times New Roman"/>
          <w:sz w:val="24"/>
          <w:szCs w:val="24"/>
        </w:rPr>
        <w:t>обучающийся</w:t>
      </w:r>
      <w:proofErr w:type="gramEnd"/>
      <w:r w:rsidRPr="00FD76A0">
        <w:rPr>
          <w:rFonts w:ascii="Times New Roman" w:hAnsi="Times New Roman" w:cs="Times New Roman"/>
          <w:sz w:val="24"/>
          <w:szCs w:val="24"/>
        </w:rPr>
        <w:t>:</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называет и характеризует актуальные и перспективные технологии транспорта</w:t>
      </w:r>
      <w:proofErr w:type="gramStart"/>
      <w:r w:rsidRPr="00FD76A0">
        <w:rPr>
          <w:rFonts w:ascii="Times New Roman" w:hAnsi="Times New Roman" w:cs="Times New Roman"/>
          <w:sz w:val="24"/>
          <w:szCs w:val="24"/>
        </w:rPr>
        <w:t>;,</w:t>
      </w:r>
      <w:proofErr w:type="gramEnd"/>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перечисляет и характеризует виды технической и технологической документации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разъясняет функции модели и принципы моделирования,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создаёт модель, адекватную практической задаче,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составляет рацион питания, адекватный ситуации,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планирует продвижение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регламентирует заданный процесс в заданной форме,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 оценку и испытание полученного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лабораторного исследования продуктов питания,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FD76A0">
        <w:rPr>
          <w:rFonts w:ascii="Times New Roman" w:hAnsi="Times New Roman" w:cs="Times New Roman"/>
          <w:sz w:val="24"/>
          <w:szCs w:val="24"/>
        </w:rPr>
        <w:t>обучающимся</w:t>
      </w:r>
      <w:proofErr w:type="gramEnd"/>
      <w:r w:rsidRPr="00FD76A0">
        <w:rPr>
          <w:rFonts w:ascii="Times New Roman" w:hAnsi="Times New Roman" w:cs="Times New Roman"/>
          <w:sz w:val="24"/>
          <w:szCs w:val="24"/>
        </w:rPr>
        <w:t xml:space="preserve"> характеристике транспортного средства,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FD76A0">
        <w:rPr>
          <w:rFonts w:ascii="Times New Roman" w:hAnsi="Times New Roman" w:cs="Times New Roman"/>
          <w:sz w:val="24"/>
          <w:szCs w:val="24"/>
        </w:rPr>
        <w:t>трассы</w:t>
      </w:r>
      <w:proofErr w:type="gramEnd"/>
      <w:r w:rsidRPr="00FD76A0">
        <w:rPr>
          <w:rFonts w:ascii="Times New Roman" w:hAnsi="Times New Roman" w:cs="Times New Roman"/>
          <w:sz w:val="24"/>
          <w:szCs w:val="24"/>
        </w:rPr>
        <w:t xml:space="preserve"> на основе самостоятельно спланированного наблюдения,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моделирования транспортных потоков,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получил опыт анализа объявлений, предлагающих работу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9 класс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По завершении учебного года </w:t>
      </w:r>
      <w:proofErr w:type="gramStart"/>
      <w:r w:rsidRPr="00FD76A0">
        <w:rPr>
          <w:rFonts w:ascii="Times New Roman" w:hAnsi="Times New Roman" w:cs="Times New Roman"/>
          <w:sz w:val="24"/>
          <w:szCs w:val="24"/>
        </w:rPr>
        <w:t>обучающийся</w:t>
      </w:r>
      <w:proofErr w:type="gramEnd"/>
      <w:r w:rsidRPr="00FD76A0">
        <w:rPr>
          <w:rFonts w:ascii="Times New Roman" w:hAnsi="Times New Roman" w:cs="Times New Roman"/>
          <w:sz w:val="24"/>
          <w:szCs w:val="24"/>
        </w:rPr>
        <w:t>:</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объясняет закономерности технологического развития цивилизации,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оценивает условия использования </w:t>
      </w:r>
      <w:proofErr w:type="gramStart"/>
      <w:r w:rsidRPr="00FD76A0">
        <w:rPr>
          <w:rFonts w:ascii="Times New Roman" w:hAnsi="Times New Roman" w:cs="Times New Roman"/>
          <w:sz w:val="24"/>
          <w:szCs w:val="24"/>
        </w:rPr>
        <w:t>технологии</w:t>
      </w:r>
      <w:proofErr w:type="gramEnd"/>
      <w:r w:rsidRPr="00FD76A0">
        <w:rPr>
          <w:rFonts w:ascii="Times New Roman" w:hAnsi="Times New Roman" w:cs="Times New Roman"/>
          <w:sz w:val="24"/>
          <w:szCs w:val="24"/>
        </w:rPr>
        <w:t xml:space="preserve"> в том числе с позиций экологической защищённости,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FD76A0">
        <w:rPr>
          <w:rFonts w:ascii="Times New Roman" w:hAnsi="Times New Roman" w:cs="Times New Roman"/>
          <w:sz w:val="24"/>
          <w:szCs w:val="24"/>
        </w:rPr>
        <w:t>дств в р</w:t>
      </w:r>
      <w:proofErr w:type="gramEnd"/>
      <w:r w:rsidRPr="00FD76A0">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предпрофессиональных проб,</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E50099" w:rsidRPr="00FD76A0" w:rsidRDefault="003657B2" w:rsidP="000B2DAA">
      <w:pPr>
        <w:spacing w:after="0" w:line="240" w:lineRule="auto"/>
        <w:ind w:firstLine="709"/>
        <w:contextualSpacing/>
        <w:jc w:val="both"/>
        <w:rPr>
          <w:rFonts w:ascii="Times New Roman" w:hAnsi="Times New Roman" w:cs="Times New Roman"/>
          <w:b/>
          <w:sz w:val="24"/>
          <w:szCs w:val="24"/>
          <w:u w:val="single"/>
        </w:rPr>
      </w:pPr>
      <w:bookmarkStart w:id="85" w:name="_Toc409691647"/>
      <w:bookmarkStart w:id="86" w:name="_Toc410653970"/>
      <w:bookmarkStart w:id="87" w:name="_Toc414553156"/>
      <w:r w:rsidRPr="00FD76A0">
        <w:rPr>
          <w:rFonts w:ascii="Times New Roman" w:hAnsi="Times New Roman" w:cs="Times New Roman"/>
          <w:b/>
          <w:sz w:val="24"/>
          <w:szCs w:val="24"/>
          <w:u w:val="single"/>
        </w:rPr>
        <w:t>1.2.</w:t>
      </w:r>
      <w:r w:rsidR="008333CF" w:rsidRPr="00FD76A0">
        <w:rPr>
          <w:rFonts w:ascii="Times New Roman" w:hAnsi="Times New Roman" w:cs="Times New Roman"/>
          <w:b/>
          <w:sz w:val="24"/>
          <w:szCs w:val="24"/>
          <w:u w:val="single"/>
        </w:rPr>
        <w:t>8</w:t>
      </w:r>
      <w:r w:rsidR="0000624F">
        <w:rPr>
          <w:rFonts w:ascii="Times New Roman" w:hAnsi="Times New Roman" w:cs="Times New Roman"/>
          <w:b/>
          <w:sz w:val="24"/>
          <w:szCs w:val="24"/>
          <w:u w:val="single"/>
        </w:rPr>
        <w:t>.16</w:t>
      </w:r>
      <w:r w:rsidR="00E50099" w:rsidRPr="00FD76A0">
        <w:rPr>
          <w:rFonts w:ascii="Times New Roman" w:hAnsi="Times New Roman" w:cs="Times New Roman"/>
          <w:b/>
          <w:sz w:val="24"/>
          <w:szCs w:val="24"/>
          <w:u w:val="single"/>
        </w:rPr>
        <w:t>. Физическая культура</w:t>
      </w:r>
      <w:bookmarkEnd w:id="85"/>
      <w:bookmarkEnd w:id="86"/>
      <w:bookmarkEnd w:id="87"/>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Выпускник научится: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акробатические комбинации из числа хорошо освоенных упражнений;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легкоатлетические упражнения в беге и в прыжках (в длину и высоту);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спуски и торможения на лыжах с пологого склона;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осуществлять судейство по одному из осваиваемых видов спорта;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выполнять технико-тактические действия национальных видов спорта;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проплывать учебную дистанцию вольным стилем.</w:t>
      </w:r>
    </w:p>
    <w:p w:rsidR="00E50099" w:rsidRPr="00FD76A0" w:rsidRDefault="008333CF" w:rsidP="000B2DAA">
      <w:pPr>
        <w:spacing w:after="0" w:line="240" w:lineRule="auto"/>
        <w:ind w:firstLine="709"/>
        <w:contextualSpacing/>
        <w:jc w:val="both"/>
        <w:rPr>
          <w:rFonts w:ascii="Times New Roman" w:hAnsi="Times New Roman" w:cs="Times New Roman"/>
          <w:b/>
          <w:sz w:val="24"/>
          <w:szCs w:val="24"/>
          <w:u w:val="single"/>
        </w:rPr>
      </w:pPr>
      <w:bookmarkStart w:id="88" w:name="_Toc409691648"/>
      <w:bookmarkStart w:id="89" w:name="_Toc410653971"/>
      <w:bookmarkStart w:id="90" w:name="_Toc414553157"/>
      <w:r w:rsidRPr="00FD76A0">
        <w:rPr>
          <w:rFonts w:ascii="Times New Roman" w:hAnsi="Times New Roman" w:cs="Times New Roman"/>
          <w:b/>
          <w:sz w:val="24"/>
          <w:szCs w:val="24"/>
          <w:u w:val="single"/>
        </w:rPr>
        <w:t>1.2.8</w:t>
      </w:r>
      <w:r w:rsidR="0000624F">
        <w:rPr>
          <w:rFonts w:ascii="Times New Roman" w:hAnsi="Times New Roman" w:cs="Times New Roman"/>
          <w:b/>
          <w:sz w:val="24"/>
          <w:szCs w:val="24"/>
          <w:u w:val="single"/>
        </w:rPr>
        <w:t>.17</w:t>
      </w:r>
      <w:r w:rsidR="00E50099" w:rsidRPr="00FD76A0">
        <w:rPr>
          <w:rFonts w:ascii="Times New Roman" w:hAnsi="Times New Roman" w:cs="Times New Roman"/>
          <w:b/>
          <w:sz w:val="24"/>
          <w:szCs w:val="24"/>
          <w:u w:val="single"/>
        </w:rPr>
        <w:t>. Основы безопасности жизнедеятельности</w:t>
      </w:r>
      <w:bookmarkEnd w:id="88"/>
      <w:bookmarkEnd w:id="89"/>
      <w:bookmarkEnd w:id="90"/>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научится: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характеризовать условия экологической безопасности;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использовать бытовые приборы;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использовать средства бытовой химии;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использовать средства коммуникации;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характеризовать опасные ситуации криминогенного характера;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безопасно вести и применять способы самозащиты в </w:t>
      </w:r>
      <w:proofErr w:type="gramStart"/>
      <w:r w:rsidRPr="00FD76A0">
        <w:rPr>
          <w:rFonts w:ascii="Times New Roman" w:hAnsi="Times New Roman" w:cs="Times New Roman"/>
          <w:sz w:val="24"/>
          <w:szCs w:val="24"/>
        </w:rPr>
        <w:t>криминогенной ситуации</w:t>
      </w:r>
      <w:proofErr w:type="gramEnd"/>
      <w:r w:rsidRPr="00FD76A0">
        <w:rPr>
          <w:rFonts w:ascii="Times New Roman" w:hAnsi="Times New Roman" w:cs="Times New Roman"/>
          <w:sz w:val="24"/>
          <w:szCs w:val="24"/>
        </w:rPr>
        <w:t xml:space="preserve"> на улице;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безопасно вести и применять способы самозащиты в </w:t>
      </w:r>
      <w:proofErr w:type="gramStart"/>
      <w:r w:rsidRPr="00FD76A0">
        <w:rPr>
          <w:rFonts w:ascii="Times New Roman" w:hAnsi="Times New Roman" w:cs="Times New Roman"/>
          <w:sz w:val="24"/>
          <w:szCs w:val="24"/>
        </w:rPr>
        <w:t>криминогенной ситуации</w:t>
      </w:r>
      <w:proofErr w:type="gramEnd"/>
      <w:r w:rsidRPr="00FD76A0">
        <w:rPr>
          <w:rFonts w:ascii="Times New Roman" w:hAnsi="Times New Roman" w:cs="Times New Roman"/>
          <w:sz w:val="24"/>
          <w:szCs w:val="24"/>
        </w:rPr>
        <w:t xml:space="preserve"> в подъезде;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безопасно вести и применять способы самозащиты в </w:t>
      </w:r>
      <w:proofErr w:type="gramStart"/>
      <w:r w:rsidRPr="00FD76A0">
        <w:rPr>
          <w:rFonts w:ascii="Times New Roman" w:hAnsi="Times New Roman" w:cs="Times New Roman"/>
          <w:sz w:val="24"/>
          <w:szCs w:val="24"/>
        </w:rPr>
        <w:t>криминогенной ситуации</w:t>
      </w:r>
      <w:proofErr w:type="gramEnd"/>
      <w:r w:rsidRPr="00FD76A0">
        <w:rPr>
          <w:rFonts w:ascii="Times New Roman" w:hAnsi="Times New Roman" w:cs="Times New Roman"/>
          <w:sz w:val="24"/>
          <w:szCs w:val="24"/>
        </w:rPr>
        <w:t xml:space="preserve"> в лифте;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безопасно вести и применять способы самозащиты в </w:t>
      </w:r>
      <w:proofErr w:type="gramStart"/>
      <w:r w:rsidRPr="00FD76A0">
        <w:rPr>
          <w:rFonts w:ascii="Times New Roman" w:hAnsi="Times New Roman" w:cs="Times New Roman"/>
          <w:sz w:val="24"/>
          <w:szCs w:val="24"/>
        </w:rPr>
        <w:t>криминогенной ситуации</w:t>
      </w:r>
      <w:proofErr w:type="gramEnd"/>
      <w:r w:rsidRPr="00FD76A0">
        <w:rPr>
          <w:rFonts w:ascii="Times New Roman" w:hAnsi="Times New Roman" w:cs="Times New Roman"/>
          <w:sz w:val="24"/>
          <w:szCs w:val="24"/>
        </w:rPr>
        <w:t xml:space="preserve"> в квартире;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безопасно вести и применять способы самозащиты при карманной краже;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вести и применять способы самозащиты при попытке мошенничества;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ситуацию дорожного движения;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ситуацию и безопасно действовать при пожаре;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использовать средства индивидуальной защиты при пожаре;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применять первичные средства пожаротушения;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соблюдать правила безопасности дорожного движения пешехода;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соблюдать правила безопасности дорожного движения велосипедиста;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ситуацию и безопасно вести у воды и на воде;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средства и способы само- и взаимопомощи на воде;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готовиться к туристическим походам;</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ситуацию и безопасно вести в туристических походах;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ситуацию и ориентироваться на местности;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добывать и поддерживать огонь в автономных условиях;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добывать и очищать воду в автономных условиях;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подавать сигналы бедствия и отвечать на них;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безопасно использовать средства индивидуальной защиты;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действовать по сигналу «Внимание всем!»;</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использовать средства индивидуальной и коллективной защиты;</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оповещать (вызывать) экстренные службы при чрезвычайной ситуации;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мероприятия и факторы, укрепляющие и разрушающие здоровье;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адекватно оценивать нагрузку и профилактические занятия по укреплению здоровья;</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планировать распорядок дня с учетом нагрузок;</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выявлять мероприятия и факторы, потенциально опасные для здоровья;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использовать ресурсы интернета;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состояние своего здоровья;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определять состояния оказания неотложной помощи;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использовать алгоритм действий по оказанию первой помощи;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средства оказания первой помощи;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наружном и внутреннем кровотечении;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извлекать инородное тело из верхних дыхательных путей;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ушибах;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растяжениях;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вывихах;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переломах;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ожогах;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отморожениях и общем переохлаждении;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отравлениях;</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тепловом (солнечном) ударе;</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укусе насекомых и змей.</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Выпускник получит возможность научиться: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безопасно использовать средства индивидуальной защиты велосипедиста;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готовиться к туристическим поездкам;</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безопасно вести и применять права покупателя;</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анализировать последствия проявления терроризма, экстремизма, наркотизма;</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предвидеть пути и средства возможного вовлечения в террористическую, экстремистскую и наркотическую деятельность;</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 xml:space="preserve">анализировать влияние вредных привычек и факторов и на состояние своего здоровья;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lastRenderedPageBreak/>
        <w:t xml:space="preserve">характеризовать роль семьи в жизни личности и общества и ее влияние на здоровье человека;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и характеризовать основные положения</w:t>
      </w:r>
      <w:r w:rsidR="006248BE">
        <w:rPr>
          <w:rFonts w:ascii="Times New Roman" w:hAnsi="Times New Roman" w:cs="Times New Roman"/>
          <w:sz w:val="24"/>
          <w:szCs w:val="24"/>
        </w:rPr>
        <w:t xml:space="preserve"> </w:t>
      </w:r>
      <w:r w:rsidRPr="00FD76A0">
        <w:rPr>
          <w:rFonts w:ascii="Times New Roman" w:hAnsi="Times New Roman" w:cs="Times New Roman"/>
          <w:sz w:val="24"/>
          <w:szCs w:val="24"/>
        </w:rPr>
        <w:t xml:space="preserve">законодательных актов, регулирующих права и обязанности супругов, и защищающих права ребенка; </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классифицировать основные правовые аспекты оказания первой помощи;</w:t>
      </w:r>
    </w:p>
    <w:p w:rsidR="00E50099" w:rsidRPr="00FD76A0" w:rsidRDefault="00E50099" w:rsidP="000B2DAA">
      <w:pPr>
        <w:spacing w:after="0" w:line="240" w:lineRule="auto"/>
        <w:ind w:firstLine="709"/>
        <w:contextualSpacing/>
        <w:jc w:val="both"/>
        <w:rPr>
          <w:rFonts w:ascii="Times New Roman" w:hAnsi="Times New Roman" w:cs="Times New Roman"/>
          <w:sz w:val="24"/>
          <w:szCs w:val="24"/>
        </w:rPr>
      </w:pPr>
      <w:r w:rsidRPr="00FD76A0">
        <w:rPr>
          <w:rFonts w:ascii="Times New Roman" w:hAnsi="Times New Roman" w:cs="Times New Roman"/>
          <w:sz w:val="24"/>
          <w:szCs w:val="24"/>
        </w:rPr>
        <w:t xml:space="preserve">оказывать первую помощь при не инфекционных заболеваниях; </w:t>
      </w:r>
    </w:p>
    <w:p w:rsidR="00E50099" w:rsidRPr="00FD76A0" w:rsidRDefault="00E50099" w:rsidP="000B2DAA">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оказывать первую помощь при инфекционных заболеваниях; </w:t>
      </w:r>
    </w:p>
    <w:p w:rsidR="00E50099" w:rsidRPr="00FD76A0" w:rsidRDefault="00E50099" w:rsidP="000B2DAA">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оказывать первую помощь при остановке сердечной деятельности;</w:t>
      </w:r>
    </w:p>
    <w:p w:rsidR="00E50099" w:rsidRPr="00FD76A0" w:rsidRDefault="00E50099" w:rsidP="000B2DAA">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оказывать первую помощь при коме; </w:t>
      </w:r>
    </w:p>
    <w:p w:rsidR="00E50099" w:rsidRPr="00FD76A0" w:rsidRDefault="00E50099" w:rsidP="000B2DAA">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оказывать первую помощь при поражении электрическим током; </w:t>
      </w:r>
    </w:p>
    <w:p w:rsidR="00E50099" w:rsidRPr="00FD76A0" w:rsidRDefault="00E50099" w:rsidP="000B2DAA">
      <w:pPr>
        <w:spacing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0099" w:rsidRPr="00FD76A0" w:rsidRDefault="00E50099" w:rsidP="000B2DAA">
      <w:pPr>
        <w:spacing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усваивать приемы действий в различных опасных и чрезвычайных ситуациях; </w:t>
      </w:r>
    </w:p>
    <w:p w:rsidR="00E50099" w:rsidRPr="00FD76A0" w:rsidRDefault="00E50099" w:rsidP="000B2DAA">
      <w:pPr>
        <w:spacing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A2412" w:rsidRPr="00FD76A0" w:rsidRDefault="00E50099" w:rsidP="000B2DAA">
      <w:pPr>
        <w:spacing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1A2412" w:rsidRPr="00FD76A0" w:rsidRDefault="001A2412" w:rsidP="001A2412">
      <w:pPr>
        <w:pStyle w:val="4"/>
        <w:spacing w:before="0"/>
        <w:rPr>
          <w:sz w:val="24"/>
          <w:szCs w:val="24"/>
        </w:rPr>
      </w:pPr>
      <w:r w:rsidRPr="00FD76A0">
        <w:rPr>
          <w:sz w:val="24"/>
          <w:szCs w:val="24"/>
        </w:rPr>
        <w:t>1.2.</w:t>
      </w:r>
      <w:r w:rsidR="008333CF" w:rsidRPr="00FD76A0">
        <w:rPr>
          <w:sz w:val="24"/>
          <w:szCs w:val="24"/>
        </w:rPr>
        <w:t>8</w:t>
      </w:r>
      <w:r w:rsidR="0000624F">
        <w:rPr>
          <w:sz w:val="24"/>
          <w:szCs w:val="24"/>
        </w:rPr>
        <w:t>.18</w:t>
      </w:r>
      <w:r w:rsidRPr="00FD76A0">
        <w:rPr>
          <w:sz w:val="24"/>
          <w:szCs w:val="24"/>
        </w:rPr>
        <w:t xml:space="preserve">  Основы духовно-нравственной культы народов России </w:t>
      </w:r>
    </w:p>
    <w:p w:rsidR="001A2412" w:rsidRPr="00FD76A0" w:rsidRDefault="001A2412" w:rsidP="001A2412">
      <w:pPr>
        <w:tabs>
          <w:tab w:val="left" w:pos="993"/>
        </w:tabs>
        <w:autoSpaceDE w:val="0"/>
        <w:autoSpaceDN w:val="0"/>
        <w:adjustRightInd w:val="0"/>
        <w:spacing w:after="0" w:line="240" w:lineRule="auto"/>
        <w:ind w:firstLine="709"/>
        <w:jc w:val="both"/>
        <w:rPr>
          <w:rFonts w:ascii="Times New Roman" w:hAnsi="Times New Roman"/>
          <w:i/>
          <w:sz w:val="24"/>
          <w:szCs w:val="24"/>
        </w:rPr>
      </w:pPr>
      <w:r w:rsidRPr="00FD76A0">
        <w:rPr>
          <w:rFonts w:ascii="Times New Roman" w:hAnsi="Times New Roman"/>
          <w:b/>
          <w:bCs/>
          <w:sz w:val="24"/>
          <w:szCs w:val="24"/>
          <w:shd w:val="clear" w:color="auto" w:fill="FFFFFF"/>
        </w:rPr>
        <w:t>Выпускник научится:</w:t>
      </w:r>
    </w:p>
    <w:p w:rsidR="001A2412" w:rsidRPr="00FD76A0" w:rsidRDefault="001A2412" w:rsidP="001A2412">
      <w:pPr>
        <w:pStyle w:val="af4"/>
        <w:ind w:firstLine="708"/>
        <w:jc w:val="both"/>
        <w:rPr>
          <w:rFonts w:ascii="Times New Roman" w:eastAsia="Calibri" w:hAnsi="Times New Roman" w:cs="Times New Roman"/>
          <w:sz w:val="24"/>
          <w:szCs w:val="24"/>
        </w:rPr>
      </w:pPr>
      <w:r w:rsidRPr="00FD76A0">
        <w:rPr>
          <w:rStyle w:val="aff6"/>
          <w:rFonts w:ascii="Times New Roman" w:eastAsia="Calibri" w:hAnsi="Times New Roman" w:cs="Times New Roman"/>
          <w:i w:val="0"/>
          <w:sz w:val="24"/>
          <w:szCs w:val="24"/>
        </w:rPr>
        <w:t>Воспроизводить</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полученную информацию, приводить примеры</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из</w:t>
      </w:r>
      <w:r w:rsidRPr="00FD76A0">
        <w:rPr>
          <w:rFonts w:ascii="Times New Roman" w:eastAsia="Calibri" w:hAnsi="Times New Roman" w:cs="Times New Roman"/>
          <w:sz w:val="24"/>
          <w:szCs w:val="24"/>
        </w:rPr>
        <w:t xml:space="preserve"> </w:t>
      </w:r>
      <w:r w:rsidRPr="00FD76A0">
        <w:rPr>
          <w:rStyle w:val="aff6"/>
          <w:rFonts w:ascii="Times New Roman" w:eastAsia="Calibri" w:hAnsi="Times New Roman" w:cs="Times New Roman"/>
          <w:i w:val="0"/>
          <w:sz w:val="24"/>
          <w:szCs w:val="24"/>
        </w:rPr>
        <w:t>прочитанных текстов; оценивать главную мысль прочитанных текстов и</w:t>
      </w:r>
      <w:r w:rsidRPr="00FD76A0">
        <w:rPr>
          <w:rFonts w:ascii="Times New Roman" w:eastAsia="Calibri" w:hAnsi="Times New Roman" w:cs="Times New Roman"/>
          <w:sz w:val="24"/>
          <w:szCs w:val="24"/>
        </w:rPr>
        <w:t xml:space="preserve"> </w:t>
      </w:r>
      <w:r w:rsidRPr="00FD76A0">
        <w:rPr>
          <w:rStyle w:val="aff6"/>
          <w:rFonts w:ascii="Times New Roman" w:eastAsia="Calibri" w:hAnsi="Times New Roman" w:cs="Times New Roman"/>
          <w:i w:val="0"/>
          <w:sz w:val="24"/>
          <w:szCs w:val="24"/>
        </w:rPr>
        <w:t>прослушанных объяснений учителя.</w:t>
      </w:r>
    </w:p>
    <w:p w:rsidR="001A2412" w:rsidRPr="00FD76A0" w:rsidRDefault="001A2412" w:rsidP="001A2412">
      <w:pPr>
        <w:pStyle w:val="af4"/>
        <w:jc w:val="both"/>
        <w:rPr>
          <w:rFonts w:ascii="Times New Roman" w:eastAsia="Calibri" w:hAnsi="Times New Roman" w:cs="Times New Roman"/>
          <w:sz w:val="24"/>
          <w:szCs w:val="24"/>
        </w:rPr>
      </w:pPr>
      <w:r w:rsidRPr="00FD76A0">
        <w:rPr>
          <w:rStyle w:val="aff6"/>
          <w:rFonts w:ascii="Times New Roman" w:eastAsia="Calibri" w:hAnsi="Times New Roman" w:cs="Times New Roman"/>
          <w:i w:val="0"/>
          <w:sz w:val="24"/>
          <w:szCs w:val="24"/>
        </w:rPr>
        <w:sym w:font="Symbol" w:char="00B7"/>
      </w:r>
      <w:r w:rsidRPr="00FD76A0">
        <w:rPr>
          <w:rStyle w:val="aff6"/>
          <w:rFonts w:ascii="Times New Roman" w:eastAsia="Calibri" w:hAnsi="Times New Roman" w:cs="Times New Roman"/>
          <w:i w:val="0"/>
          <w:sz w:val="24"/>
          <w:szCs w:val="24"/>
        </w:rPr>
        <w:t xml:space="preserve"> Сравнивать</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главную мысль</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литературных, фольклорных и религиозных</w:t>
      </w:r>
      <w:r w:rsidRPr="00FD76A0">
        <w:rPr>
          <w:rStyle w:val="aff6"/>
          <w:rFonts w:ascii="Times New Roman" w:hAnsi="Times New Roman" w:cs="Times New Roman"/>
          <w:i w:val="0"/>
          <w:sz w:val="24"/>
          <w:szCs w:val="24"/>
        </w:rPr>
        <w:t xml:space="preserve"> </w:t>
      </w:r>
      <w:r w:rsidRPr="00FD76A0">
        <w:rPr>
          <w:rStyle w:val="aff6"/>
          <w:rFonts w:ascii="Times New Roman" w:eastAsia="Calibri" w:hAnsi="Times New Roman" w:cs="Times New Roman"/>
          <w:i w:val="0"/>
          <w:sz w:val="24"/>
          <w:szCs w:val="24"/>
        </w:rPr>
        <w:t>текстов.</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Проводить аналогии</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между героями, сопоставлять их поведение</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с</w:t>
      </w:r>
      <w:r w:rsidRPr="00FD76A0">
        <w:rPr>
          <w:rStyle w:val="aff6"/>
          <w:rFonts w:ascii="Times New Roman" w:hAnsi="Times New Roman" w:cs="Times New Roman"/>
          <w:i w:val="0"/>
          <w:sz w:val="24"/>
          <w:szCs w:val="24"/>
        </w:rPr>
        <w:t xml:space="preserve"> </w:t>
      </w:r>
      <w:r w:rsidRPr="00FD76A0">
        <w:rPr>
          <w:rStyle w:val="aff6"/>
          <w:rFonts w:ascii="Times New Roman" w:eastAsia="Calibri" w:hAnsi="Times New Roman" w:cs="Times New Roman"/>
          <w:i w:val="0"/>
          <w:sz w:val="24"/>
          <w:szCs w:val="24"/>
        </w:rPr>
        <w:t>общечеловеческими духовно-нравственными ценностями.</w:t>
      </w:r>
    </w:p>
    <w:p w:rsidR="001A2412" w:rsidRPr="00FD76A0" w:rsidRDefault="001A2412" w:rsidP="001A2412">
      <w:pPr>
        <w:pStyle w:val="af4"/>
        <w:jc w:val="both"/>
        <w:rPr>
          <w:rFonts w:ascii="Times New Roman" w:eastAsia="Calibri" w:hAnsi="Times New Roman" w:cs="Times New Roman"/>
          <w:sz w:val="24"/>
          <w:szCs w:val="24"/>
        </w:rPr>
      </w:pPr>
      <w:r w:rsidRPr="00FD76A0">
        <w:rPr>
          <w:rStyle w:val="aff6"/>
          <w:rFonts w:ascii="Times New Roman" w:eastAsia="Calibri" w:hAnsi="Times New Roman" w:cs="Times New Roman"/>
          <w:i w:val="0"/>
          <w:sz w:val="24"/>
          <w:szCs w:val="24"/>
        </w:rPr>
        <w:sym w:font="Symbol" w:char="00B7"/>
      </w:r>
      <w:r w:rsidRPr="00FD76A0">
        <w:rPr>
          <w:rStyle w:val="aff6"/>
          <w:rFonts w:ascii="Times New Roman" w:eastAsia="Calibri" w:hAnsi="Times New Roman" w:cs="Times New Roman"/>
          <w:i w:val="0"/>
          <w:sz w:val="24"/>
          <w:szCs w:val="24"/>
        </w:rPr>
        <w:t xml:space="preserve"> Участвовать в диалоге: высказывать свои суждения, анализировать</w:t>
      </w:r>
      <w:r w:rsidRPr="00FD76A0">
        <w:rPr>
          <w:rFonts w:ascii="Times New Roman" w:eastAsia="Calibri" w:hAnsi="Times New Roman" w:cs="Times New Roman"/>
          <w:sz w:val="24"/>
          <w:szCs w:val="24"/>
        </w:rPr>
        <w:t xml:space="preserve"> </w:t>
      </w:r>
      <w:r w:rsidRPr="00FD76A0">
        <w:rPr>
          <w:rStyle w:val="aff6"/>
          <w:rFonts w:ascii="Times New Roman" w:eastAsia="Calibri" w:hAnsi="Times New Roman" w:cs="Times New Roman"/>
          <w:i w:val="0"/>
          <w:sz w:val="24"/>
          <w:szCs w:val="24"/>
        </w:rPr>
        <w:t>высказывания участников беседы, добавлять, приводить доказательства.</w:t>
      </w:r>
    </w:p>
    <w:p w:rsidR="001A2412" w:rsidRPr="00FD76A0" w:rsidRDefault="001A2412" w:rsidP="001A2412">
      <w:pPr>
        <w:pStyle w:val="af4"/>
        <w:jc w:val="both"/>
        <w:rPr>
          <w:rFonts w:ascii="Times New Roman" w:eastAsia="Calibri" w:hAnsi="Times New Roman" w:cs="Times New Roman"/>
          <w:sz w:val="24"/>
          <w:szCs w:val="24"/>
        </w:rPr>
      </w:pPr>
      <w:r w:rsidRPr="00FD76A0">
        <w:rPr>
          <w:rStyle w:val="aff6"/>
          <w:rFonts w:ascii="Times New Roman" w:eastAsia="Calibri" w:hAnsi="Times New Roman" w:cs="Times New Roman"/>
          <w:i w:val="0"/>
          <w:sz w:val="24"/>
          <w:szCs w:val="24"/>
        </w:rPr>
        <w:sym w:font="Symbol" w:char="00B7"/>
      </w:r>
      <w:r w:rsidRPr="00FD76A0">
        <w:rPr>
          <w:rStyle w:val="aff6"/>
          <w:rFonts w:ascii="Times New Roman" w:eastAsia="Calibri" w:hAnsi="Times New Roman" w:cs="Times New Roman"/>
          <w:i w:val="0"/>
          <w:sz w:val="24"/>
          <w:szCs w:val="24"/>
        </w:rPr>
        <w:t xml:space="preserve"> Создавать</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по изображениям (художественным полотнам, иконам,</w:t>
      </w:r>
      <w:r w:rsidRPr="00FD76A0">
        <w:rPr>
          <w:rFonts w:ascii="Times New Roman" w:eastAsia="Calibri" w:hAnsi="Times New Roman" w:cs="Times New Roman"/>
          <w:sz w:val="24"/>
          <w:szCs w:val="24"/>
        </w:rPr>
        <w:t xml:space="preserve"> </w:t>
      </w:r>
      <w:r w:rsidRPr="00FD76A0">
        <w:rPr>
          <w:rStyle w:val="aff6"/>
          <w:rFonts w:ascii="Times New Roman" w:eastAsia="Calibri" w:hAnsi="Times New Roman" w:cs="Times New Roman"/>
          <w:i w:val="0"/>
          <w:sz w:val="24"/>
          <w:szCs w:val="24"/>
        </w:rPr>
        <w:t>иллюстрациям) словесный портрет героя.</w:t>
      </w:r>
    </w:p>
    <w:p w:rsidR="001A2412" w:rsidRPr="00FD76A0" w:rsidRDefault="001A2412" w:rsidP="001A2412">
      <w:pPr>
        <w:pStyle w:val="af4"/>
        <w:jc w:val="both"/>
        <w:rPr>
          <w:rFonts w:ascii="Times New Roman" w:eastAsia="Calibri" w:hAnsi="Times New Roman" w:cs="Times New Roman"/>
          <w:sz w:val="24"/>
          <w:szCs w:val="24"/>
        </w:rPr>
      </w:pPr>
      <w:r w:rsidRPr="00FD76A0">
        <w:rPr>
          <w:rStyle w:val="aff6"/>
          <w:rFonts w:ascii="Times New Roman" w:eastAsia="Calibri" w:hAnsi="Times New Roman" w:cs="Times New Roman"/>
          <w:i w:val="0"/>
          <w:sz w:val="24"/>
          <w:szCs w:val="24"/>
        </w:rPr>
        <w:sym w:font="Symbol" w:char="00B7"/>
      </w:r>
      <w:r w:rsidRPr="00FD76A0">
        <w:rPr>
          <w:rStyle w:val="aff6"/>
          <w:rFonts w:ascii="Times New Roman" w:eastAsia="Calibri" w:hAnsi="Times New Roman" w:cs="Times New Roman"/>
          <w:i w:val="0"/>
          <w:sz w:val="24"/>
          <w:szCs w:val="24"/>
        </w:rPr>
        <w:t xml:space="preserve"> Оценивать</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поступки реальных лиц, героев произведений, высказывания</w:t>
      </w:r>
      <w:r w:rsidRPr="00FD76A0">
        <w:rPr>
          <w:rFonts w:ascii="Times New Roman" w:eastAsia="Calibri" w:hAnsi="Times New Roman" w:cs="Times New Roman"/>
          <w:sz w:val="24"/>
          <w:szCs w:val="24"/>
        </w:rPr>
        <w:t xml:space="preserve"> </w:t>
      </w:r>
      <w:r w:rsidRPr="00FD76A0">
        <w:rPr>
          <w:rStyle w:val="aff6"/>
          <w:rFonts w:ascii="Times New Roman" w:eastAsia="Calibri" w:hAnsi="Times New Roman" w:cs="Times New Roman"/>
          <w:i w:val="0"/>
          <w:sz w:val="24"/>
          <w:szCs w:val="24"/>
        </w:rPr>
        <w:t>известных личностей.</w:t>
      </w:r>
    </w:p>
    <w:p w:rsidR="001A2412" w:rsidRPr="00FD76A0" w:rsidRDefault="001A2412" w:rsidP="001A2412">
      <w:pPr>
        <w:pStyle w:val="af4"/>
        <w:jc w:val="both"/>
        <w:rPr>
          <w:rFonts w:ascii="Times New Roman" w:eastAsia="Calibri" w:hAnsi="Times New Roman" w:cs="Times New Roman"/>
          <w:sz w:val="24"/>
          <w:szCs w:val="24"/>
        </w:rPr>
      </w:pPr>
      <w:r w:rsidRPr="00FD76A0">
        <w:rPr>
          <w:rStyle w:val="aff6"/>
          <w:rFonts w:ascii="Times New Roman" w:eastAsia="Calibri" w:hAnsi="Times New Roman" w:cs="Times New Roman"/>
          <w:i w:val="0"/>
          <w:sz w:val="24"/>
          <w:szCs w:val="24"/>
        </w:rPr>
        <w:sym w:font="Symbol" w:char="00B7"/>
      </w:r>
      <w:r w:rsidRPr="00FD76A0">
        <w:rPr>
          <w:rStyle w:val="aff6"/>
          <w:rFonts w:ascii="Times New Roman" w:eastAsia="Calibri" w:hAnsi="Times New Roman" w:cs="Times New Roman"/>
          <w:i w:val="0"/>
          <w:sz w:val="24"/>
          <w:szCs w:val="24"/>
        </w:rPr>
        <w:t xml:space="preserve"> Работать с исторической картой: находить объекты в соответствии</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с</w:t>
      </w:r>
      <w:r w:rsidRPr="00FD76A0">
        <w:rPr>
          <w:rFonts w:ascii="Times New Roman" w:eastAsia="Calibri" w:hAnsi="Times New Roman" w:cs="Times New Roman"/>
          <w:sz w:val="24"/>
          <w:szCs w:val="24"/>
        </w:rPr>
        <w:t xml:space="preserve">  </w:t>
      </w:r>
      <w:r w:rsidRPr="00FD76A0">
        <w:rPr>
          <w:rStyle w:val="aff6"/>
          <w:rFonts w:ascii="Times New Roman" w:eastAsia="Calibri" w:hAnsi="Times New Roman" w:cs="Times New Roman"/>
          <w:i w:val="0"/>
          <w:sz w:val="24"/>
          <w:szCs w:val="24"/>
        </w:rPr>
        <w:t>учебной задачей.</w:t>
      </w:r>
    </w:p>
    <w:p w:rsidR="001A2412" w:rsidRPr="00FD76A0" w:rsidRDefault="001A2412" w:rsidP="001A2412">
      <w:pPr>
        <w:jc w:val="both"/>
        <w:rPr>
          <w:rStyle w:val="aff6"/>
          <w:rFonts w:ascii="Times New Roman" w:hAnsi="Times New Roman" w:cs="Times New Roman"/>
          <w:i w:val="0"/>
          <w:sz w:val="24"/>
          <w:szCs w:val="24"/>
        </w:rPr>
      </w:pPr>
      <w:r w:rsidRPr="00FD76A0">
        <w:rPr>
          <w:rStyle w:val="aff6"/>
          <w:rFonts w:ascii="Times New Roman" w:hAnsi="Times New Roman" w:cs="Times New Roman"/>
          <w:i w:val="0"/>
          <w:sz w:val="24"/>
          <w:szCs w:val="24"/>
        </w:rPr>
        <w:sym w:font="Symbol" w:char="00B7"/>
      </w:r>
      <w:r w:rsidRPr="00FD76A0">
        <w:rPr>
          <w:rStyle w:val="aff6"/>
          <w:rFonts w:ascii="Times New Roman" w:hAnsi="Times New Roman" w:cs="Times New Roman"/>
          <w:i w:val="0"/>
          <w:sz w:val="24"/>
          <w:szCs w:val="24"/>
        </w:rPr>
        <w:t xml:space="preserve"> Использовать информацию,</w:t>
      </w:r>
      <w:r w:rsidRPr="00FD76A0">
        <w:rPr>
          <w:rStyle w:val="apple-converted-space"/>
          <w:rFonts w:ascii="Times New Roman" w:hAnsi="Times New Roman" w:cs="Times New Roman"/>
          <w:sz w:val="24"/>
          <w:szCs w:val="24"/>
        </w:rPr>
        <w:t> </w:t>
      </w:r>
      <w:r w:rsidRPr="00FD76A0">
        <w:rPr>
          <w:rStyle w:val="aff6"/>
          <w:rFonts w:ascii="Times New Roman" w:hAnsi="Times New Roman" w:cs="Times New Roman"/>
          <w:i w:val="0"/>
          <w:sz w:val="24"/>
          <w:szCs w:val="24"/>
        </w:rPr>
        <w:t>полученную из разных источников, для решения учебных и практических зада</w:t>
      </w:r>
    </w:p>
    <w:p w:rsidR="001A2412" w:rsidRPr="00FD76A0" w:rsidRDefault="001A2412" w:rsidP="001A2412">
      <w:pPr>
        <w:ind w:firstLine="708"/>
        <w:jc w:val="both"/>
        <w:rPr>
          <w:rStyle w:val="aff6"/>
          <w:rFonts w:ascii="Times New Roman" w:hAnsi="Times New Roman" w:cs="Times New Roman"/>
          <w:i w:val="0"/>
          <w:sz w:val="24"/>
          <w:szCs w:val="24"/>
        </w:rPr>
      </w:pPr>
      <w:r w:rsidRPr="00FD76A0">
        <w:rPr>
          <w:rFonts w:ascii="Times New Roman" w:hAnsi="Times New Roman" w:cs="Times New Roman"/>
          <w:b/>
          <w:sz w:val="24"/>
          <w:szCs w:val="24"/>
        </w:rPr>
        <w:t>Выпускник получит возможность научиться:</w:t>
      </w:r>
    </w:p>
    <w:p w:rsidR="001A2412" w:rsidRPr="00FD76A0" w:rsidRDefault="001A2412" w:rsidP="001A2412">
      <w:pPr>
        <w:pStyle w:val="af4"/>
        <w:ind w:firstLine="708"/>
        <w:jc w:val="both"/>
        <w:rPr>
          <w:rFonts w:ascii="Times New Roman" w:eastAsia="Calibri" w:hAnsi="Times New Roman" w:cs="Times New Roman"/>
          <w:sz w:val="24"/>
          <w:szCs w:val="24"/>
        </w:rPr>
      </w:pPr>
      <w:r w:rsidRPr="00FD76A0">
        <w:rPr>
          <w:rStyle w:val="aff6"/>
          <w:rFonts w:ascii="Times New Roman" w:eastAsia="Calibri" w:hAnsi="Times New Roman" w:cs="Times New Roman"/>
          <w:i w:val="0"/>
          <w:sz w:val="24"/>
          <w:szCs w:val="24"/>
        </w:rPr>
        <w:t>Высказывать предположения</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о последствиях неправильного</w:t>
      </w:r>
      <w:r w:rsidRPr="00FD76A0">
        <w:rPr>
          <w:rFonts w:ascii="Times New Roman" w:eastAsia="Calibri" w:hAnsi="Times New Roman" w:cs="Times New Roman"/>
          <w:sz w:val="24"/>
          <w:szCs w:val="24"/>
        </w:rPr>
        <w:t xml:space="preserve"> </w:t>
      </w:r>
      <w:r w:rsidRPr="00FD76A0">
        <w:rPr>
          <w:rStyle w:val="aff6"/>
          <w:rFonts w:ascii="Times New Roman" w:eastAsia="Calibri" w:hAnsi="Times New Roman" w:cs="Times New Roman"/>
          <w:i w:val="0"/>
          <w:sz w:val="24"/>
          <w:szCs w:val="24"/>
        </w:rPr>
        <w:t>(безнравственного) поведения человека.</w:t>
      </w:r>
    </w:p>
    <w:p w:rsidR="001A2412" w:rsidRPr="00FD76A0" w:rsidRDefault="001A2412" w:rsidP="001A2412">
      <w:pPr>
        <w:pStyle w:val="af4"/>
        <w:jc w:val="both"/>
        <w:rPr>
          <w:rFonts w:ascii="Times New Roman" w:eastAsia="Calibri" w:hAnsi="Times New Roman" w:cs="Times New Roman"/>
          <w:sz w:val="24"/>
          <w:szCs w:val="24"/>
        </w:rPr>
      </w:pPr>
      <w:r w:rsidRPr="00FD76A0">
        <w:rPr>
          <w:rStyle w:val="aff6"/>
          <w:rFonts w:ascii="Times New Roman" w:eastAsia="Calibri" w:hAnsi="Times New Roman" w:cs="Times New Roman"/>
          <w:i w:val="0"/>
          <w:sz w:val="24"/>
          <w:szCs w:val="24"/>
        </w:rPr>
        <w:sym w:font="Symbol" w:char="00B7"/>
      </w:r>
      <w:r w:rsidRPr="00FD76A0">
        <w:rPr>
          <w:rStyle w:val="aff6"/>
          <w:rFonts w:ascii="Times New Roman" w:eastAsia="Calibri" w:hAnsi="Times New Roman" w:cs="Times New Roman"/>
          <w:i w:val="0"/>
          <w:sz w:val="24"/>
          <w:szCs w:val="24"/>
        </w:rPr>
        <w:t xml:space="preserve"> Оценивать</w:t>
      </w:r>
      <w:r w:rsidRPr="00FD76A0">
        <w:rPr>
          <w:rStyle w:val="apple-converted-space"/>
          <w:rFonts w:ascii="Times New Roman" w:eastAsia="Calibri" w:hAnsi="Times New Roman" w:cs="Times New Roman"/>
          <w:sz w:val="24"/>
          <w:szCs w:val="24"/>
        </w:rPr>
        <w:t> </w:t>
      </w:r>
      <w:r w:rsidRPr="00FD76A0">
        <w:rPr>
          <w:rStyle w:val="aff6"/>
          <w:rFonts w:ascii="Times New Roman" w:eastAsia="Calibri" w:hAnsi="Times New Roman" w:cs="Times New Roman"/>
          <w:i w:val="0"/>
          <w:sz w:val="24"/>
          <w:szCs w:val="24"/>
        </w:rPr>
        <w:t>свои поступки, соотнося их с правилами нравственности и этики;</w:t>
      </w:r>
      <w:r w:rsidRPr="00FD76A0">
        <w:rPr>
          <w:rFonts w:ascii="Times New Roman" w:eastAsia="Calibri" w:hAnsi="Times New Roman" w:cs="Times New Roman"/>
          <w:sz w:val="24"/>
          <w:szCs w:val="24"/>
        </w:rPr>
        <w:t xml:space="preserve"> </w:t>
      </w:r>
      <w:r w:rsidRPr="00FD76A0">
        <w:rPr>
          <w:rStyle w:val="aff6"/>
          <w:rFonts w:ascii="Times New Roman" w:eastAsia="Calibri" w:hAnsi="Times New Roman" w:cs="Times New Roman"/>
          <w:i w:val="0"/>
          <w:sz w:val="24"/>
          <w:szCs w:val="24"/>
        </w:rPr>
        <w:t>намечать способы саморазвития.</w:t>
      </w:r>
    </w:p>
    <w:p w:rsidR="001A2412" w:rsidRPr="00FD76A0" w:rsidRDefault="001A2412" w:rsidP="001A2412">
      <w:pPr>
        <w:jc w:val="both"/>
        <w:rPr>
          <w:rFonts w:ascii="Times New Roman" w:eastAsia="Times New Roman" w:hAnsi="Times New Roman" w:cs="Times New Roman"/>
          <w:b/>
          <w:bCs/>
          <w:sz w:val="24"/>
          <w:szCs w:val="24"/>
          <w:lang w:eastAsia="ru-RU"/>
        </w:rPr>
      </w:pPr>
      <w:r w:rsidRPr="00FD76A0">
        <w:rPr>
          <w:rStyle w:val="aff6"/>
          <w:rFonts w:ascii="Times New Roman" w:hAnsi="Times New Roman" w:cs="Times New Roman"/>
          <w:i w:val="0"/>
          <w:sz w:val="24"/>
          <w:szCs w:val="24"/>
        </w:rPr>
        <w:lastRenderedPageBreak/>
        <w:sym w:font="Symbol" w:char="00B7"/>
      </w:r>
      <w:r w:rsidRPr="00FD76A0">
        <w:rPr>
          <w:rStyle w:val="aff6"/>
          <w:rFonts w:ascii="Times New Roman" w:hAnsi="Times New Roman" w:cs="Times New Roman"/>
          <w:i w:val="0"/>
          <w:sz w:val="24"/>
          <w:szCs w:val="24"/>
        </w:rPr>
        <w:t xml:space="preserve"> Работать</w:t>
      </w:r>
      <w:r w:rsidRPr="00FD76A0">
        <w:rPr>
          <w:rStyle w:val="apple-converted-space"/>
          <w:rFonts w:ascii="Times New Roman" w:hAnsi="Times New Roman" w:cs="Times New Roman"/>
          <w:sz w:val="24"/>
          <w:szCs w:val="24"/>
        </w:rPr>
        <w:t> </w:t>
      </w:r>
      <w:r w:rsidRPr="00FD76A0">
        <w:rPr>
          <w:rStyle w:val="aff6"/>
          <w:rFonts w:ascii="Times New Roman" w:hAnsi="Times New Roman" w:cs="Times New Roman"/>
          <w:i w:val="0"/>
          <w:sz w:val="24"/>
          <w:szCs w:val="24"/>
        </w:rPr>
        <w:t>с историческими источниками и документами</w:t>
      </w:r>
    </w:p>
    <w:p w:rsidR="00E50099" w:rsidRPr="00FD76A0" w:rsidRDefault="006B0895" w:rsidP="001A2412">
      <w:pPr>
        <w:spacing w:line="240" w:lineRule="auto"/>
        <w:jc w:val="both"/>
        <w:rPr>
          <w:rFonts w:ascii="Times New Roman" w:hAnsi="Times New Roman" w:cs="Times New Roman"/>
          <w:sz w:val="24"/>
          <w:szCs w:val="24"/>
        </w:rPr>
      </w:pPr>
      <w:r w:rsidRPr="00FD76A0">
        <w:rPr>
          <w:rFonts w:ascii="Times New Roman" w:hAnsi="Times New Roman" w:cs="Times New Roman"/>
          <w:b/>
          <w:bCs/>
          <w:sz w:val="24"/>
          <w:szCs w:val="24"/>
        </w:rPr>
        <w:t xml:space="preserve">1.3. Система </w:t>
      </w:r>
      <w:proofErr w:type="gramStart"/>
      <w:r w:rsidRPr="00FD76A0">
        <w:rPr>
          <w:rFonts w:ascii="Times New Roman" w:hAnsi="Times New Roman" w:cs="Times New Roman"/>
          <w:b/>
          <w:bC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E50099" w:rsidRPr="00FD76A0" w:rsidRDefault="00E50099" w:rsidP="00FB4ACC">
      <w:pPr>
        <w:pStyle w:val="afff7"/>
        <w:spacing w:line="240" w:lineRule="auto"/>
        <w:ind w:firstLine="709"/>
        <w:rPr>
          <w:rFonts w:ascii="Times New Roman" w:hAnsi="Times New Roman"/>
          <w:b/>
          <w:sz w:val="24"/>
          <w:szCs w:val="24"/>
        </w:rPr>
      </w:pPr>
      <w:r w:rsidRPr="00FD76A0">
        <w:rPr>
          <w:rFonts w:ascii="Times New Roman" w:hAnsi="Times New Roman"/>
          <w:b/>
          <w:sz w:val="24"/>
          <w:szCs w:val="24"/>
        </w:rPr>
        <w:t>1.3.1. Общие положения</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Основными </w:t>
      </w:r>
      <w:r w:rsidRPr="00FD76A0">
        <w:rPr>
          <w:rFonts w:ascii="Times New Roman" w:hAnsi="Times New Roman"/>
          <w:b/>
          <w:sz w:val="24"/>
          <w:szCs w:val="24"/>
        </w:rPr>
        <w:t>направлениями и целями</w:t>
      </w:r>
      <w:r w:rsidRPr="00FD76A0">
        <w:rPr>
          <w:rFonts w:ascii="Times New Roman" w:hAnsi="Times New Roman"/>
          <w:sz w:val="24"/>
          <w:szCs w:val="24"/>
        </w:rPr>
        <w:t xml:space="preserve"> оценочной деятельности в образовательной организации в соответствии с требованиями ФГОС ООО являются:</w:t>
      </w:r>
    </w:p>
    <w:p w:rsidR="00E50099" w:rsidRPr="00FD76A0" w:rsidRDefault="00E50099" w:rsidP="007B3CF8">
      <w:pPr>
        <w:pStyle w:val="afff7"/>
        <w:numPr>
          <w:ilvl w:val="0"/>
          <w:numId w:val="32"/>
        </w:numPr>
        <w:spacing w:line="240" w:lineRule="auto"/>
        <w:ind w:left="0" w:firstLine="709"/>
        <w:rPr>
          <w:rFonts w:ascii="Times New Roman" w:hAnsi="Times New Roman"/>
          <w:sz w:val="24"/>
          <w:szCs w:val="24"/>
        </w:rPr>
      </w:pPr>
      <w:r w:rsidRPr="00FD76A0">
        <w:rPr>
          <w:rFonts w:ascii="Times New Roman" w:hAnsi="Times New Roman"/>
          <w:sz w:val="24"/>
          <w:szCs w:val="24"/>
        </w:rPr>
        <w:t>оценка образовательных достижений обучающихся</w:t>
      </w:r>
      <w:r w:rsidR="001A2412" w:rsidRPr="00FD76A0">
        <w:rPr>
          <w:rFonts w:ascii="Times New Roman" w:hAnsi="Times New Roman"/>
          <w:sz w:val="24"/>
          <w:szCs w:val="24"/>
        </w:rPr>
        <w:t xml:space="preserve"> </w:t>
      </w:r>
      <w:r w:rsidRPr="00FD76A0">
        <w:rPr>
          <w:rFonts w:ascii="Times New Roman" w:hAnsi="Times New Roman"/>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50099" w:rsidRPr="00FD76A0" w:rsidRDefault="00E50099" w:rsidP="007B3CF8">
      <w:pPr>
        <w:pStyle w:val="afff7"/>
        <w:numPr>
          <w:ilvl w:val="0"/>
          <w:numId w:val="32"/>
        </w:numPr>
        <w:spacing w:line="240" w:lineRule="auto"/>
        <w:ind w:left="0" w:firstLine="709"/>
        <w:rPr>
          <w:rFonts w:ascii="Times New Roman" w:hAnsi="Times New Roman"/>
          <w:sz w:val="24"/>
          <w:szCs w:val="24"/>
        </w:rPr>
      </w:pPr>
      <w:r w:rsidRPr="00FD76A0">
        <w:rPr>
          <w:rFonts w:ascii="Times New Roman" w:hAnsi="Times New Roman"/>
          <w:sz w:val="24"/>
          <w:szCs w:val="24"/>
        </w:rPr>
        <w:t>оценка результатов деятельности педагогических кадров как основа аттестационных процедур;</w:t>
      </w:r>
    </w:p>
    <w:p w:rsidR="00E50099" w:rsidRPr="00FD76A0" w:rsidRDefault="00E50099" w:rsidP="007B3CF8">
      <w:pPr>
        <w:pStyle w:val="afff7"/>
        <w:numPr>
          <w:ilvl w:val="0"/>
          <w:numId w:val="32"/>
        </w:numPr>
        <w:spacing w:line="240" w:lineRule="auto"/>
        <w:ind w:left="0" w:firstLine="709"/>
        <w:rPr>
          <w:rFonts w:ascii="Times New Roman" w:hAnsi="Times New Roman"/>
          <w:sz w:val="24"/>
          <w:szCs w:val="24"/>
        </w:rPr>
      </w:pPr>
      <w:r w:rsidRPr="00FD76A0">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Основным </w:t>
      </w:r>
      <w:r w:rsidRPr="00FD76A0">
        <w:rPr>
          <w:rFonts w:ascii="Times New Roman" w:hAnsi="Times New Roman"/>
          <w:b/>
          <w:sz w:val="24"/>
          <w:szCs w:val="24"/>
        </w:rPr>
        <w:t>объектом</w:t>
      </w:r>
      <w:r w:rsidRPr="00FD76A0">
        <w:rPr>
          <w:rFonts w:ascii="Times New Roman" w:hAnsi="Times New Roman"/>
          <w:sz w:val="24"/>
          <w:szCs w:val="24"/>
        </w:rPr>
        <w:t xml:space="preserve"> системы оценки, ее </w:t>
      </w:r>
      <w:r w:rsidRPr="00FD76A0">
        <w:rPr>
          <w:rFonts w:ascii="Times New Roman" w:hAnsi="Times New Roman"/>
          <w:b/>
          <w:sz w:val="24"/>
          <w:szCs w:val="24"/>
        </w:rPr>
        <w:t>содержательной и критериальной базой</w:t>
      </w:r>
      <w:r w:rsidRPr="00FD76A0">
        <w:rPr>
          <w:rFonts w:ascii="Times New Roman" w:hAnsi="Times New Roman"/>
          <w:sz w:val="24"/>
          <w:szCs w:val="24"/>
        </w:rPr>
        <w:t xml:space="preserve"> выступают требования ФГОС, которые конкретизируются в планируемых результатах освоения </w:t>
      </w:r>
      <w:proofErr w:type="gramStart"/>
      <w:r w:rsidRPr="00FD76A0">
        <w:rPr>
          <w:rFonts w:ascii="Times New Roman" w:hAnsi="Times New Roman"/>
          <w:sz w:val="24"/>
          <w:szCs w:val="24"/>
        </w:rPr>
        <w:t>обучающимися</w:t>
      </w:r>
      <w:proofErr w:type="gramEnd"/>
      <w:r w:rsidRPr="00FD76A0">
        <w:rPr>
          <w:rFonts w:ascii="Times New Roman" w:hAnsi="Times New Roman"/>
          <w:sz w:val="24"/>
          <w:szCs w:val="24"/>
        </w:rPr>
        <w:t xml:space="preserve"> основной образовательной программы образовательной организации.</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Система оценки включает процедуры внутренней и внешней оценки.</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b/>
          <w:sz w:val="24"/>
          <w:szCs w:val="24"/>
        </w:rPr>
        <w:t xml:space="preserve">Внутренняя оценка </w:t>
      </w:r>
      <w:r w:rsidRPr="00FD76A0">
        <w:rPr>
          <w:rFonts w:ascii="Times New Roman" w:hAnsi="Times New Roman"/>
          <w:sz w:val="24"/>
          <w:szCs w:val="24"/>
        </w:rPr>
        <w:t>включает:</w:t>
      </w:r>
    </w:p>
    <w:p w:rsidR="00E50099" w:rsidRPr="00FD76A0" w:rsidRDefault="00E50099" w:rsidP="007B3CF8">
      <w:pPr>
        <w:pStyle w:val="afff7"/>
        <w:numPr>
          <w:ilvl w:val="0"/>
          <w:numId w:val="34"/>
        </w:numPr>
        <w:spacing w:line="240" w:lineRule="auto"/>
        <w:rPr>
          <w:rFonts w:ascii="Times New Roman" w:hAnsi="Times New Roman"/>
          <w:sz w:val="24"/>
          <w:szCs w:val="24"/>
        </w:rPr>
      </w:pPr>
      <w:r w:rsidRPr="00FD76A0">
        <w:rPr>
          <w:rFonts w:ascii="Times New Roman" w:hAnsi="Times New Roman"/>
          <w:sz w:val="24"/>
          <w:szCs w:val="24"/>
        </w:rPr>
        <w:t>стартовую диагностику,</w:t>
      </w:r>
    </w:p>
    <w:p w:rsidR="00E50099" w:rsidRPr="00FD76A0" w:rsidRDefault="00E50099" w:rsidP="007B3CF8">
      <w:pPr>
        <w:pStyle w:val="afff7"/>
        <w:numPr>
          <w:ilvl w:val="0"/>
          <w:numId w:val="34"/>
        </w:numPr>
        <w:spacing w:line="240" w:lineRule="auto"/>
        <w:rPr>
          <w:rFonts w:ascii="Times New Roman" w:hAnsi="Times New Roman"/>
          <w:sz w:val="24"/>
          <w:szCs w:val="24"/>
        </w:rPr>
      </w:pPr>
      <w:r w:rsidRPr="00FD76A0">
        <w:rPr>
          <w:rFonts w:ascii="Times New Roman" w:hAnsi="Times New Roman"/>
          <w:sz w:val="24"/>
          <w:szCs w:val="24"/>
        </w:rPr>
        <w:t>текущую и тематическую оценку,</w:t>
      </w:r>
    </w:p>
    <w:p w:rsidR="00E50099" w:rsidRPr="00FD76A0" w:rsidRDefault="00E50099" w:rsidP="007B3CF8">
      <w:pPr>
        <w:pStyle w:val="afff7"/>
        <w:numPr>
          <w:ilvl w:val="0"/>
          <w:numId w:val="34"/>
        </w:numPr>
        <w:spacing w:line="240" w:lineRule="auto"/>
        <w:rPr>
          <w:rFonts w:ascii="Times New Roman" w:hAnsi="Times New Roman"/>
          <w:sz w:val="24"/>
          <w:szCs w:val="24"/>
        </w:rPr>
      </w:pPr>
      <w:r w:rsidRPr="00FD76A0">
        <w:rPr>
          <w:rFonts w:ascii="Times New Roman" w:hAnsi="Times New Roman"/>
          <w:sz w:val="24"/>
          <w:szCs w:val="24"/>
        </w:rPr>
        <w:t>портфолио,</w:t>
      </w:r>
    </w:p>
    <w:p w:rsidR="00E50099" w:rsidRPr="00FD76A0" w:rsidRDefault="00E50099" w:rsidP="007B3CF8">
      <w:pPr>
        <w:pStyle w:val="afff7"/>
        <w:numPr>
          <w:ilvl w:val="0"/>
          <w:numId w:val="34"/>
        </w:numPr>
        <w:spacing w:line="240" w:lineRule="auto"/>
        <w:rPr>
          <w:rFonts w:ascii="Times New Roman" w:hAnsi="Times New Roman"/>
          <w:sz w:val="24"/>
          <w:szCs w:val="24"/>
        </w:rPr>
      </w:pPr>
      <w:r w:rsidRPr="00FD76A0">
        <w:rPr>
          <w:rFonts w:ascii="Times New Roman" w:hAnsi="Times New Roman"/>
          <w:sz w:val="24"/>
          <w:szCs w:val="24"/>
        </w:rPr>
        <w:t>внутришкольный мониторинг образовательных достижений,</w:t>
      </w:r>
    </w:p>
    <w:p w:rsidR="00E50099" w:rsidRPr="00FD76A0" w:rsidRDefault="00E50099" w:rsidP="007B3CF8">
      <w:pPr>
        <w:pStyle w:val="afff7"/>
        <w:numPr>
          <w:ilvl w:val="0"/>
          <w:numId w:val="34"/>
        </w:numPr>
        <w:spacing w:line="240" w:lineRule="auto"/>
        <w:rPr>
          <w:rFonts w:ascii="Times New Roman" w:hAnsi="Times New Roman"/>
          <w:sz w:val="24"/>
          <w:szCs w:val="24"/>
        </w:rPr>
      </w:pPr>
      <w:r w:rsidRPr="00FD76A0">
        <w:rPr>
          <w:rFonts w:ascii="Times New Roman" w:hAnsi="Times New Roman"/>
          <w:sz w:val="24"/>
          <w:szCs w:val="24"/>
        </w:rPr>
        <w:t xml:space="preserve">промежуточную и итоговую аттестацию </w:t>
      </w:r>
      <w:proofErr w:type="gramStart"/>
      <w:r w:rsidRPr="00FD76A0">
        <w:rPr>
          <w:rFonts w:ascii="Times New Roman" w:hAnsi="Times New Roman"/>
          <w:sz w:val="24"/>
          <w:szCs w:val="24"/>
        </w:rPr>
        <w:t>обучающихся</w:t>
      </w:r>
      <w:proofErr w:type="gramEnd"/>
      <w:r w:rsidRPr="00FD76A0">
        <w:rPr>
          <w:rFonts w:ascii="Times New Roman" w:hAnsi="Times New Roman"/>
          <w:sz w:val="24"/>
          <w:szCs w:val="24"/>
        </w:rPr>
        <w:t>.</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К </w:t>
      </w:r>
      <w:r w:rsidRPr="00FD76A0">
        <w:rPr>
          <w:rFonts w:ascii="Times New Roman" w:hAnsi="Times New Roman"/>
          <w:b/>
          <w:sz w:val="24"/>
          <w:szCs w:val="24"/>
        </w:rPr>
        <w:t>внешним процедурам</w:t>
      </w:r>
      <w:r w:rsidRPr="00FD76A0">
        <w:rPr>
          <w:rFonts w:ascii="Times New Roman" w:hAnsi="Times New Roman"/>
          <w:sz w:val="24"/>
          <w:szCs w:val="24"/>
        </w:rPr>
        <w:t xml:space="preserve"> относятся:</w:t>
      </w:r>
    </w:p>
    <w:p w:rsidR="00E50099" w:rsidRPr="00FD76A0" w:rsidRDefault="00E50099" w:rsidP="007B3CF8">
      <w:pPr>
        <w:pStyle w:val="afff7"/>
        <w:numPr>
          <w:ilvl w:val="0"/>
          <w:numId w:val="35"/>
        </w:numPr>
        <w:spacing w:line="240" w:lineRule="auto"/>
        <w:ind w:left="0" w:firstLine="709"/>
        <w:rPr>
          <w:rFonts w:ascii="Times New Roman" w:hAnsi="Times New Roman"/>
          <w:sz w:val="24"/>
          <w:szCs w:val="24"/>
        </w:rPr>
      </w:pPr>
      <w:r w:rsidRPr="00FD76A0">
        <w:rPr>
          <w:rFonts w:ascii="Times New Roman" w:hAnsi="Times New Roman"/>
          <w:sz w:val="24"/>
          <w:szCs w:val="24"/>
        </w:rPr>
        <w:t>государственная итоговая аттестация,</w:t>
      </w:r>
    </w:p>
    <w:p w:rsidR="00E50099" w:rsidRPr="00FD76A0" w:rsidRDefault="00E50099" w:rsidP="007B3CF8">
      <w:pPr>
        <w:pStyle w:val="afff7"/>
        <w:numPr>
          <w:ilvl w:val="0"/>
          <w:numId w:val="35"/>
        </w:numPr>
        <w:spacing w:line="240" w:lineRule="auto"/>
        <w:ind w:left="0" w:firstLine="709"/>
        <w:rPr>
          <w:rFonts w:ascii="Times New Roman" w:hAnsi="Times New Roman"/>
          <w:sz w:val="24"/>
          <w:szCs w:val="24"/>
        </w:rPr>
      </w:pPr>
      <w:r w:rsidRPr="00FD76A0">
        <w:rPr>
          <w:rFonts w:ascii="Times New Roman" w:hAnsi="Times New Roman"/>
          <w:sz w:val="24"/>
          <w:szCs w:val="24"/>
        </w:rPr>
        <w:t>независимая оценка качества образования и</w:t>
      </w:r>
    </w:p>
    <w:p w:rsidR="00E50099" w:rsidRPr="00FD76A0" w:rsidRDefault="00E50099" w:rsidP="007B3CF8">
      <w:pPr>
        <w:pStyle w:val="afff7"/>
        <w:numPr>
          <w:ilvl w:val="0"/>
          <w:numId w:val="35"/>
        </w:numPr>
        <w:spacing w:line="240" w:lineRule="auto"/>
        <w:ind w:left="0" w:firstLine="709"/>
        <w:rPr>
          <w:rFonts w:ascii="Times New Roman" w:hAnsi="Times New Roman"/>
          <w:sz w:val="24"/>
          <w:szCs w:val="24"/>
        </w:rPr>
      </w:pPr>
      <w:proofErr w:type="gramStart"/>
      <w:r w:rsidRPr="00FD76A0">
        <w:rPr>
          <w:rFonts w:ascii="Times New Roman" w:hAnsi="Times New Roman"/>
          <w:sz w:val="24"/>
          <w:szCs w:val="24"/>
        </w:rPr>
        <w:t>мониторинговые исследования муниципального, регионального и федерального уровней.</w:t>
      </w:r>
      <w:proofErr w:type="gramEnd"/>
    </w:p>
    <w:p w:rsidR="00E50099" w:rsidRPr="00FD76A0" w:rsidRDefault="00E50099" w:rsidP="00FB4ACC">
      <w:pPr>
        <w:pStyle w:val="a4"/>
        <w:spacing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r w:rsidRPr="00FD76A0">
        <w:rPr>
          <w:rFonts w:ascii="Times New Roman" w:hAnsi="Times New Roman" w:cs="Times New Roman"/>
          <w:b/>
          <w:sz w:val="24"/>
          <w:szCs w:val="24"/>
        </w:rPr>
        <w:t>системно-деятельностный, уровневый и комплексный подходы</w:t>
      </w:r>
      <w:r w:rsidRPr="00FD76A0">
        <w:rPr>
          <w:rFonts w:ascii="Times New Roman" w:hAnsi="Times New Roman" w:cs="Times New Roman"/>
          <w:sz w:val="24"/>
          <w:szCs w:val="24"/>
        </w:rPr>
        <w:t xml:space="preserve"> к оценке образовательных достижений.</w:t>
      </w:r>
    </w:p>
    <w:p w:rsidR="00E50099" w:rsidRPr="00FD76A0" w:rsidRDefault="00E50099" w:rsidP="00FB4ACC">
      <w:pPr>
        <w:pStyle w:val="a4"/>
        <w:spacing w:line="240" w:lineRule="auto"/>
        <w:ind w:left="0" w:firstLine="709"/>
        <w:jc w:val="both"/>
        <w:rPr>
          <w:rFonts w:ascii="Times New Roman" w:hAnsi="Times New Roman" w:cs="Times New Roman"/>
          <w:sz w:val="24"/>
          <w:szCs w:val="24"/>
        </w:rPr>
      </w:pPr>
      <w:r w:rsidRPr="00FD76A0">
        <w:rPr>
          <w:rFonts w:ascii="Times New Roman" w:hAnsi="Times New Roman" w:cs="Times New Roman"/>
          <w:b/>
          <w:sz w:val="24"/>
          <w:szCs w:val="24"/>
        </w:rPr>
        <w:t>Системно-деятельностный подход</w:t>
      </w:r>
      <w:r w:rsidRPr="00FD76A0">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50099" w:rsidRPr="00FD76A0" w:rsidRDefault="00E50099" w:rsidP="00FB4ACC">
      <w:pPr>
        <w:pStyle w:val="afff7"/>
        <w:spacing w:line="240" w:lineRule="auto"/>
        <w:ind w:firstLine="709"/>
        <w:rPr>
          <w:rFonts w:ascii="Times New Roman" w:hAnsi="Times New Roman"/>
          <w:bCs/>
          <w:sz w:val="24"/>
          <w:szCs w:val="24"/>
        </w:rPr>
      </w:pPr>
      <w:r w:rsidRPr="00FD76A0">
        <w:rPr>
          <w:rFonts w:ascii="Times New Roman" w:hAnsi="Times New Roman"/>
          <w:b/>
          <w:bCs/>
          <w:sz w:val="24"/>
          <w:szCs w:val="24"/>
        </w:rPr>
        <w:t xml:space="preserve">Уровневый подход </w:t>
      </w:r>
      <w:r w:rsidRPr="00FD76A0">
        <w:rPr>
          <w:rFonts w:ascii="Times New Roman" w:hAnsi="Times New Roman"/>
          <w:bCs/>
          <w:sz w:val="24"/>
          <w:szCs w:val="24"/>
        </w:rPr>
        <w:t xml:space="preserve">служит важнейшей основой для организации индивидуальной работы с учащимися. </w:t>
      </w:r>
      <w:r w:rsidRPr="00FD76A0">
        <w:rPr>
          <w:rFonts w:ascii="Times New Roman" w:hAnsi="Times New Roman"/>
          <w:sz w:val="24"/>
          <w:szCs w:val="24"/>
        </w:rPr>
        <w:t xml:space="preserve">Он реализуется как по отношению </w:t>
      </w:r>
      <w:r w:rsidRPr="00FD76A0">
        <w:rPr>
          <w:rFonts w:ascii="Times New Roman" w:hAnsi="Times New Roman"/>
          <w:bCs/>
          <w:sz w:val="24"/>
          <w:szCs w:val="24"/>
        </w:rPr>
        <w:t>к содержанию оценки, так и к представлению и интерпретации результатов измерений.</w:t>
      </w:r>
    </w:p>
    <w:p w:rsidR="00E50099" w:rsidRPr="00FD76A0" w:rsidRDefault="00E50099" w:rsidP="00FB4ACC">
      <w:pPr>
        <w:pStyle w:val="afff7"/>
        <w:spacing w:line="240" w:lineRule="auto"/>
        <w:ind w:firstLine="709"/>
        <w:rPr>
          <w:rFonts w:ascii="Times New Roman" w:hAnsi="Times New Roman"/>
          <w:bCs/>
          <w:sz w:val="24"/>
          <w:szCs w:val="24"/>
        </w:rPr>
      </w:pPr>
      <w:r w:rsidRPr="00FD76A0">
        <w:rPr>
          <w:rFonts w:ascii="Times New Roman" w:hAnsi="Times New Roman"/>
          <w:b/>
          <w:bCs/>
          <w:sz w:val="24"/>
          <w:szCs w:val="24"/>
        </w:rPr>
        <w:lastRenderedPageBreak/>
        <w:t xml:space="preserve">Уровневый подход к содержанию оценки </w:t>
      </w:r>
      <w:r w:rsidRPr="00FD76A0">
        <w:rPr>
          <w:rFonts w:ascii="Times New Roman" w:hAnsi="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D76A0">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D76A0">
        <w:rPr>
          <w:rFonts w:ascii="Times New Roman" w:hAnsi="Times New Roman"/>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D76A0">
        <w:rPr>
          <w:rFonts w:ascii="Times New Roman" w:hAnsi="Times New Roman"/>
          <w:sz w:val="24"/>
          <w:szCs w:val="24"/>
        </w:rPr>
        <w:t xml:space="preserve"> планируемых результатах, представленных в блоках «Выпускник научится» и </w:t>
      </w:r>
      <w:r w:rsidRPr="00FD76A0">
        <w:rPr>
          <w:rFonts w:ascii="Times New Roman" w:hAnsi="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50099" w:rsidRPr="00FD76A0" w:rsidRDefault="00E50099" w:rsidP="00FB4ACC">
      <w:pPr>
        <w:pStyle w:val="afff7"/>
        <w:spacing w:line="240" w:lineRule="auto"/>
        <w:ind w:firstLine="709"/>
        <w:rPr>
          <w:rFonts w:ascii="Times New Roman" w:hAnsi="Times New Roman"/>
          <w:bCs/>
          <w:sz w:val="24"/>
          <w:szCs w:val="24"/>
        </w:rPr>
      </w:pPr>
      <w:r w:rsidRPr="00FD76A0">
        <w:rPr>
          <w:rFonts w:ascii="Times New Roman" w:hAnsi="Times New Roman"/>
          <w:b/>
          <w:bCs/>
          <w:sz w:val="24"/>
          <w:szCs w:val="24"/>
        </w:rPr>
        <w:t xml:space="preserve">Уровневый подход к представлению и интерпретации результатов </w:t>
      </w:r>
      <w:r w:rsidRPr="00FD76A0">
        <w:rPr>
          <w:rFonts w:ascii="Times New Roman" w:hAnsi="Times New Roman"/>
          <w:bCs/>
          <w:sz w:val="24"/>
          <w:szCs w:val="24"/>
        </w:rPr>
        <w:t xml:space="preserve">реализуется за счет фиксации различных уровней достижения </w:t>
      </w:r>
      <w:proofErr w:type="gramStart"/>
      <w:r w:rsidRPr="00FD76A0">
        <w:rPr>
          <w:rFonts w:ascii="Times New Roman" w:hAnsi="Times New Roman"/>
          <w:bCs/>
          <w:sz w:val="24"/>
          <w:szCs w:val="24"/>
        </w:rPr>
        <w:t>обучающимися</w:t>
      </w:r>
      <w:proofErr w:type="gramEnd"/>
      <w:r w:rsidRPr="00FD76A0">
        <w:rPr>
          <w:rFonts w:ascii="Times New Roman" w:hAnsi="Times New Roman"/>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FD76A0">
        <w:rPr>
          <w:rFonts w:ascii="Times New Roman" w:hAnsi="Times New Roman"/>
          <w:bCs/>
          <w:sz w:val="24"/>
          <w:szCs w:val="24"/>
        </w:rPr>
        <w:t>обучающихся</w:t>
      </w:r>
      <w:proofErr w:type="gramEnd"/>
      <w:r w:rsidRPr="00FD76A0">
        <w:rPr>
          <w:rFonts w:ascii="Times New Roman" w:hAnsi="Times New Roman"/>
          <w:bCs/>
          <w:sz w:val="24"/>
          <w:szCs w:val="24"/>
        </w:rPr>
        <w:t xml:space="preserve"> решать типовые учебные задачи, целенаправленно отрабатываемые со всеми учащимися в ходе учебного процесса. </w:t>
      </w:r>
      <w:r w:rsidRPr="00FD76A0">
        <w:rPr>
          <w:rFonts w:ascii="Times New Roman" w:hAnsi="Times New Roman"/>
          <w:sz w:val="24"/>
          <w:szCs w:val="24"/>
        </w:rPr>
        <w:t>Овладение базовым уровнем является достаточным для продолжения обучения и усвоения последующего материала.</w:t>
      </w:r>
    </w:p>
    <w:p w:rsidR="00E50099" w:rsidRPr="00FD76A0" w:rsidRDefault="00E50099" w:rsidP="00FB4ACC">
      <w:pPr>
        <w:spacing w:after="0" w:line="240" w:lineRule="auto"/>
        <w:ind w:firstLine="709"/>
        <w:jc w:val="both"/>
        <w:rPr>
          <w:rFonts w:ascii="Times New Roman" w:hAnsi="Times New Roman" w:cs="Times New Roman"/>
          <w:bCs/>
          <w:sz w:val="24"/>
          <w:szCs w:val="24"/>
          <w:lang w:eastAsia="ru-RU"/>
        </w:rPr>
      </w:pPr>
      <w:r w:rsidRPr="00FD76A0">
        <w:rPr>
          <w:rFonts w:ascii="Times New Roman" w:hAnsi="Times New Roman" w:cs="Times New Roman"/>
          <w:b/>
          <w:bCs/>
          <w:sz w:val="24"/>
          <w:szCs w:val="24"/>
          <w:lang w:eastAsia="ru-RU"/>
        </w:rPr>
        <w:t>Комплексный подход</w:t>
      </w:r>
      <w:r w:rsidRPr="00FD76A0">
        <w:rPr>
          <w:rFonts w:ascii="Times New Roman" w:hAnsi="Times New Roman" w:cs="Times New Roman"/>
          <w:bCs/>
          <w:sz w:val="24"/>
          <w:szCs w:val="24"/>
          <w:lang w:eastAsia="ru-RU"/>
        </w:rPr>
        <w:t xml:space="preserve"> к оценке образовательных достижений реализуется путём</w:t>
      </w:r>
    </w:p>
    <w:p w:rsidR="00E50099" w:rsidRPr="00FD76A0" w:rsidRDefault="00E50099" w:rsidP="007B3CF8">
      <w:pPr>
        <w:pStyle w:val="a4"/>
        <w:numPr>
          <w:ilvl w:val="0"/>
          <w:numId w:val="36"/>
        </w:numPr>
        <w:spacing w:after="0" w:line="240" w:lineRule="auto"/>
        <w:ind w:left="0" w:firstLine="709"/>
        <w:contextualSpacing/>
        <w:jc w:val="both"/>
        <w:rPr>
          <w:rFonts w:ascii="Times New Roman" w:hAnsi="Times New Roman" w:cs="Times New Roman"/>
          <w:bCs/>
          <w:sz w:val="24"/>
          <w:szCs w:val="24"/>
        </w:rPr>
      </w:pPr>
      <w:r w:rsidRPr="00FD76A0">
        <w:rPr>
          <w:rFonts w:ascii="Times New Roman" w:hAnsi="Times New Roman" w:cs="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E50099" w:rsidRPr="00FD76A0" w:rsidRDefault="00E50099" w:rsidP="007B3CF8">
      <w:pPr>
        <w:pStyle w:val="a4"/>
        <w:numPr>
          <w:ilvl w:val="0"/>
          <w:numId w:val="36"/>
        </w:numPr>
        <w:spacing w:after="0" w:line="240" w:lineRule="auto"/>
        <w:ind w:left="0" w:firstLine="709"/>
        <w:contextualSpacing/>
        <w:jc w:val="both"/>
        <w:rPr>
          <w:rFonts w:ascii="Times New Roman" w:hAnsi="Times New Roman" w:cs="Times New Roman"/>
          <w:bCs/>
          <w:sz w:val="24"/>
          <w:szCs w:val="24"/>
        </w:rPr>
      </w:pPr>
      <w:r w:rsidRPr="00FD76A0">
        <w:rPr>
          <w:rFonts w:ascii="Times New Roman"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50099" w:rsidRPr="00FD76A0" w:rsidRDefault="00E50099" w:rsidP="007B3CF8">
      <w:pPr>
        <w:pStyle w:val="a4"/>
        <w:numPr>
          <w:ilvl w:val="0"/>
          <w:numId w:val="36"/>
        </w:numPr>
        <w:spacing w:after="0" w:line="240" w:lineRule="auto"/>
        <w:ind w:left="0" w:firstLine="709"/>
        <w:contextualSpacing/>
        <w:jc w:val="both"/>
        <w:rPr>
          <w:rFonts w:ascii="Times New Roman" w:hAnsi="Times New Roman" w:cs="Times New Roman"/>
          <w:bCs/>
          <w:sz w:val="24"/>
          <w:szCs w:val="24"/>
        </w:rPr>
      </w:pPr>
      <w:r w:rsidRPr="00FD76A0">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50099" w:rsidRPr="00FD76A0" w:rsidRDefault="00E50099" w:rsidP="007B3CF8">
      <w:pPr>
        <w:pStyle w:val="a4"/>
        <w:numPr>
          <w:ilvl w:val="0"/>
          <w:numId w:val="36"/>
        </w:numPr>
        <w:spacing w:after="0" w:line="240" w:lineRule="auto"/>
        <w:ind w:left="0" w:firstLine="709"/>
        <w:contextualSpacing/>
        <w:jc w:val="both"/>
        <w:rPr>
          <w:rFonts w:ascii="Times New Roman" w:hAnsi="Times New Roman" w:cs="Times New Roman"/>
          <w:bCs/>
          <w:sz w:val="24"/>
          <w:szCs w:val="24"/>
        </w:rPr>
      </w:pPr>
      <w:r w:rsidRPr="00FD76A0">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50099" w:rsidRPr="00FD76A0" w:rsidRDefault="00E50099" w:rsidP="00FB4ACC">
      <w:pPr>
        <w:pStyle w:val="a4"/>
        <w:spacing w:line="240" w:lineRule="auto"/>
        <w:ind w:left="426" w:firstLine="709"/>
        <w:jc w:val="both"/>
        <w:rPr>
          <w:rFonts w:ascii="Times New Roman" w:hAnsi="Times New Roman" w:cs="Times New Roman"/>
          <w:bCs/>
          <w:sz w:val="24"/>
          <w:szCs w:val="24"/>
        </w:rPr>
      </w:pPr>
    </w:p>
    <w:p w:rsidR="00E50099" w:rsidRPr="00FD76A0" w:rsidRDefault="00E50099" w:rsidP="00FB4ACC">
      <w:pPr>
        <w:pStyle w:val="affffa"/>
        <w:ind w:left="0" w:right="0"/>
        <w:rPr>
          <w:i w:val="0"/>
        </w:rPr>
      </w:pPr>
      <w:r w:rsidRPr="00FD76A0">
        <w:rPr>
          <w:i w:val="0"/>
        </w:rPr>
        <w:t>1.3.2 Особенности оценки личностных, метапредметных и предметных результатов</w:t>
      </w:r>
    </w:p>
    <w:p w:rsidR="00E50099" w:rsidRPr="00FD76A0" w:rsidRDefault="00E50099" w:rsidP="00FB4ACC">
      <w:pPr>
        <w:pStyle w:val="affffa"/>
        <w:ind w:left="0" w:right="0"/>
        <w:rPr>
          <w:i w:val="0"/>
        </w:rPr>
      </w:pPr>
      <w:r w:rsidRPr="00FD76A0">
        <w:rPr>
          <w:i w:val="0"/>
        </w:rPr>
        <w:t>Особенности оценки личностных результатов</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50099" w:rsidRPr="00FD76A0" w:rsidRDefault="00E50099" w:rsidP="00FB4ACC">
      <w:pPr>
        <w:pStyle w:val="afff7"/>
        <w:spacing w:line="240" w:lineRule="auto"/>
        <w:ind w:firstLine="709"/>
        <w:rPr>
          <w:rFonts w:ascii="Times New Roman" w:hAnsi="Times New Roman"/>
          <w:bCs/>
          <w:iCs/>
          <w:sz w:val="24"/>
          <w:szCs w:val="24"/>
        </w:rPr>
      </w:pPr>
      <w:r w:rsidRPr="00FD76A0">
        <w:rPr>
          <w:rFonts w:ascii="Times New Roman" w:hAnsi="Times New Roman"/>
          <w:bCs/>
          <w:iCs/>
          <w:sz w:val="24"/>
          <w:szCs w:val="24"/>
        </w:rPr>
        <w:t xml:space="preserve">Основным объектом оценки личностных результатовв основной школе служит сформированность </w:t>
      </w:r>
      <w:r w:rsidRPr="00FD76A0">
        <w:rPr>
          <w:rFonts w:ascii="Times New Roman" w:hAnsi="Times New Roman"/>
          <w:sz w:val="24"/>
          <w:szCs w:val="24"/>
        </w:rPr>
        <w:t xml:space="preserve">универсальных учебных действий, включаемых в следующие </w:t>
      </w:r>
      <w:proofErr w:type="gramStart"/>
      <w:r w:rsidRPr="00FD76A0">
        <w:rPr>
          <w:rFonts w:ascii="Times New Roman" w:hAnsi="Times New Roman"/>
          <w:sz w:val="24"/>
          <w:szCs w:val="24"/>
        </w:rPr>
        <w:t>три основные</w:t>
      </w:r>
      <w:r w:rsidRPr="00FD76A0">
        <w:rPr>
          <w:rFonts w:ascii="Times New Roman" w:hAnsi="Times New Roman"/>
          <w:bCs/>
          <w:iCs/>
          <w:sz w:val="24"/>
          <w:szCs w:val="24"/>
        </w:rPr>
        <w:t xml:space="preserve"> блока</w:t>
      </w:r>
      <w:proofErr w:type="gramEnd"/>
      <w:r w:rsidRPr="00FD76A0">
        <w:rPr>
          <w:rFonts w:ascii="Times New Roman" w:hAnsi="Times New Roman"/>
          <w:bCs/>
          <w:iCs/>
          <w:sz w:val="24"/>
          <w:szCs w:val="24"/>
        </w:rPr>
        <w:t>:</w:t>
      </w:r>
    </w:p>
    <w:p w:rsidR="00E50099" w:rsidRPr="00FD76A0" w:rsidRDefault="00E50099" w:rsidP="00FB4ACC">
      <w:pPr>
        <w:pStyle w:val="afff7"/>
        <w:spacing w:line="240" w:lineRule="auto"/>
        <w:ind w:firstLine="709"/>
        <w:rPr>
          <w:rFonts w:ascii="Times New Roman" w:hAnsi="Times New Roman"/>
          <w:iCs/>
          <w:sz w:val="24"/>
          <w:szCs w:val="24"/>
        </w:rPr>
      </w:pPr>
      <w:r w:rsidRPr="00FD76A0">
        <w:rPr>
          <w:rFonts w:ascii="Times New Roman" w:hAnsi="Times New Roman"/>
          <w:sz w:val="24"/>
          <w:szCs w:val="24"/>
        </w:rPr>
        <w:t>1) сформированность основ гражданской идентичности личности;</w:t>
      </w:r>
    </w:p>
    <w:p w:rsidR="00E50099" w:rsidRPr="00FD76A0" w:rsidRDefault="00E50099" w:rsidP="00FB4ACC">
      <w:pPr>
        <w:pStyle w:val="afff7"/>
        <w:spacing w:line="240" w:lineRule="auto"/>
        <w:ind w:firstLine="709"/>
        <w:rPr>
          <w:rFonts w:ascii="Times New Roman" w:hAnsi="Times New Roman"/>
          <w:iCs/>
          <w:sz w:val="24"/>
          <w:szCs w:val="24"/>
        </w:rPr>
      </w:pPr>
      <w:r w:rsidRPr="00FD76A0">
        <w:rPr>
          <w:rFonts w:ascii="Times New Roman" w:hAnsi="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50099" w:rsidRPr="00FD76A0" w:rsidRDefault="00E50099" w:rsidP="00FB4ACC">
      <w:pPr>
        <w:pStyle w:val="afff7"/>
        <w:spacing w:line="240" w:lineRule="auto"/>
        <w:ind w:firstLine="709"/>
        <w:rPr>
          <w:rFonts w:ascii="Times New Roman" w:hAnsi="Times New Roman"/>
          <w:sz w:val="24"/>
          <w:szCs w:val="24"/>
        </w:rPr>
      </w:pPr>
      <w:r w:rsidRPr="00FD76A0">
        <w:rPr>
          <w:rStyle w:val="dash041e005f0431005f044b005f0447005f043d005f044b005f0439005f005fchar1char1"/>
        </w:rPr>
        <w:t>3) </w:t>
      </w:r>
      <w:r w:rsidRPr="00FD76A0">
        <w:rPr>
          <w:rFonts w:ascii="Times New Roman" w:hAnsi="Times New Roman"/>
          <w:sz w:val="24"/>
          <w:szCs w:val="24"/>
        </w:rPr>
        <w:t xml:space="preserve">сформированность </w:t>
      </w:r>
      <w:r w:rsidRPr="00FD76A0">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D76A0">
        <w:rPr>
          <w:rFonts w:ascii="Times New Roman" w:hAnsi="Times New Roman"/>
          <w:sz w:val="24"/>
          <w:szCs w:val="24"/>
        </w:rPr>
        <w:t>.</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В соответствии с требованиями ФГОС достижение личностных результатов </w:t>
      </w:r>
      <w:r w:rsidRPr="00FD76A0">
        <w:rPr>
          <w:rFonts w:ascii="Times New Roman" w:hAnsi="Times New Roman"/>
          <w:sz w:val="24"/>
          <w:szCs w:val="24"/>
          <w:u w:val="single"/>
        </w:rPr>
        <w:t>не выносится</w:t>
      </w:r>
      <w:r w:rsidRPr="00FD76A0">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w:t>
      </w:r>
      <w:r w:rsidRPr="00FD76A0">
        <w:rPr>
          <w:rFonts w:ascii="Times New Roman" w:hAnsi="Times New Roman"/>
          <w:sz w:val="24"/>
          <w:szCs w:val="24"/>
        </w:rPr>
        <w:lastRenderedPageBreak/>
        <w:t xml:space="preserve">уровня. </w:t>
      </w:r>
      <w:r w:rsidRPr="00FD76A0">
        <w:rPr>
          <w:rFonts w:ascii="Times New Roman" w:hAnsi="Times New Roman"/>
          <w:bCs/>
          <w:iCs/>
          <w:sz w:val="24"/>
          <w:szCs w:val="24"/>
        </w:rPr>
        <w:t xml:space="preserve">Поэтому оценка </w:t>
      </w:r>
      <w:r w:rsidRPr="00FD76A0">
        <w:rPr>
          <w:rFonts w:ascii="Times New Roman" w:hAnsi="Times New Roman"/>
          <w:sz w:val="24"/>
          <w:szCs w:val="24"/>
        </w:rPr>
        <w:t xml:space="preserve">этих результатов образовательной деятельности осуществляется в ходе </w:t>
      </w:r>
      <w:r w:rsidRPr="00FD76A0">
        <w:rPr>
          <w:rFonts w:ascii="Times New Roman" w:hAnsi="Times New Roman"/>
          <w:sz w:val="24"/>
          <w:szCs w:val="24"/>
          <w:u w:val="single"/>
        </w:rPr>
        <w:t>внешних</w:t>
      </w:r>
      <w:r w:rsidRPr="00FD76A0">
        <w:rPr>
          <w:rFonts w:ascii="Times New Roman" w:hAnsi="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FD76A0">
        <w:rPr>
          <w:rFonts w:ascii="Times New Roman" w:hAnsi="Times New Roman"/>
          <w:sz w:val="24"/>
          <w:szCs w:val="24"/>
        </w:rPr>
        <w:t>в</w:t>
      </w:r>
      <w:proofErr w:type="gramEnd"/>
      <w:r w:rsidRPr="00FD76A0">
        <w:rPr>
          <w:rFonts w:ascii="Times New Roman" w:hAnsi="Times New Roman"/>
          <w:sz w:val="24"/>
          <w:szCs w:val="24"/>
        </w:rPr>
        <w:t>:</w:t>
      </w:r>
    </w:p>
    <w:p w:rsidR="00E50099" w:rsidRPr="00FD76A0" w:rsidRDefault="00E50099" w:rsidP="007B3CF8">
      <w:pPr>
        <w:pStyle w:val="afff7"/>
        <w:numPr>
          <w:ilvl w:val="0"/>
          <w:numId w:val="32"/>
        </w:numPr>
        <w:spacing w:line="240" w:lineRule="auto"/>
        <w:ind w:left="0" w:firstLine="709"/>
        <w:rPr>
          <w:rFonts w:ascii="Times New Roman" w:hAnsi="Times New Roman"/>
          <w:sz w:val="24"/>
          <w:szCs w:val="24"/>
        </w:rPr>
      </w:pPr>
      <w:proofErr w:type="gramStart"/>
      <w:r w:rsidRPr="00FD76A0">
        <w:rPr>
          <w:rFonts w:ascii="Times New Roman" w:hAnsi="Times New Roman"/>
          <w:sz w:val="24"/>
          <w:szCs w:val="24"/>
        </w:rPr>
        <w:t>соблюдении</w:t>
      </w:r>
      <w:proofErr w:type="gramEnd"/>
      <w:r w:rsidRPr="00FD76A0">
        <w:rPr>
          <w:rFonts w:ascii="Times New Roman" w:hAnsi="Times New Roman"/>
          <w:sz w:val="24"/>
          <w:szCs w:val="24"/>
        </w:rPr>
        <w:t xml:space="preserve"> норм и правил поведения, принятых в образовательной организации;</w:t>
      </w:r>
    </w:p>
    <w:p w:rsidR="00E50099" w:rsidRPr="00FD76A0" w:rsidRDefault="00E50099" w:rsidP="007B3CF8">
      <w:pPr>
        <w:pStyle w:val="afff7"/>
        <w:numPr>
          <w:ilvl w:val="0"/>
          <w:numId w:val="32"/>
        </w:numPr>
        <w:spacing w:line="240" w:lineRule="auto"/>
        <w:ind w:left="0" w:firstLine="709"/>
        <w:rPr>
          <w:rFonts w:ascii="Times New Roman" w:hAnsi="Times New Roman"/>
          <w:sz w:val="24"/>
          <w:szCs w:val="24"/>
        </w:rPr>
      </w:pPr>
      <w:proofErr w:type="gramStart"/>
      <w:r w:rsidRPr="00FD76A0">
        <w:rPr>
          <w:rFonts w:ascii="Times New Roman" w:hAnsi="Times New Roman"/>
          <w:sz w:val="24"/>
          <w:szCs w:val="24"/>
        </w:rPr>
        <w:t>участии</w:t>
      </w:r>
      <w:proofErr w:type="gramEnd"/>
      <w:r w:rsidRPr="00FD76A0">
        <w:rPr>
          <w:rFonts w:ascii="Times New Roman" w:hAnsi="Times New Roman"/>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E50099" w:rsidRPr="00FD76A0" w:rsidRDefault="00E50099" w:rsidP="007B3CF8">
      <w:pPr>
        <w:pStyle w:val="afff7"/>
        <w:numPr>
          <w:ilvl w:val="0"/>
          <w:numId w:val="32"/>
        </w:numPr>
        <w:spacing w:line="240" w:lineRule="auto"/>
        <w:ind w:left="0" w:firstLine="709"/>
        <w:rPr>
          <w:rFonts w:ascii="Times New Roman" w:hAnsi="Times New Roman"/>
          <w:sz w:val="24"/>
          <w:szCs w:val="24"/>
        </w:rPr>
      </w:pPr>
      <w:r w:rsidRPr="00FD76A0">
        <w:rPr>
          <w:rFonts w:ascii="Times New Roman" w:hAnsi="Times New Roman"/>
          <w:sz w:val="24"/>
          <w:szCs w:val="24"/>
        </w:rPr>
        <w:t>ответственности за результаты обучения;</w:t>
      </w:r>
    </w:p>
    <w:p w:rsidR="00E50099" w:rsidRPr="00FD76A0" w:rsidRDefault="00E50099" w:rsidP="007B3CF8">
      <w:pPr>
        <w:pStyle w:val="afff7"/>
        <w:numPr>
          <w:ilvl w:val="0"/>
          <w:numId w:val="32"/>
        </w:numPr>
        <w:spacing w:line="240" w:lineRule="auto"/>
        <w:ind w:left="0" w:firstLine="709"/>
        <w:rPr>
          <w:rFonts w:ascii="Times New Roman" w:hAnsi="Times New Roman"/>
          <w:sz w:val="24"/>
          <w:szCs w:val="24"/>
        </w:rPr>
      </w:pPr>
      <w:r w:rsidRPr="00FD76A0">
        <w:rPr>
          <w:rFonts w:ascii="Times New Roman" w:hAnsi="Times New Roman"/>
          <w:sz w:val="24"/>
          <w:szCs w:val="24"/>
        </w:rPr>
        <w:t>готовности и способности делать осознанный выбор своей образовательной траектории, в том числе выбор профессии;</w:t>
      </w:r>
    </w:p>
    <w:p w:rsidR="00E50099" w:rsidRPr="00FD76A0" w:rsidRDefault="00E50099" w:rsidP="007B3CF8">
      <w:pPr>
        <w:pStyle w:val="afff7"/>
        <w:numPr>
          <w:ilvl w:val="0"/>
          <w:numId w:val="32"/>
        </w:numPr>
        <w:spacing w:line="240" w:lineRule="auto"/>
        <w:ind w:left="0" w:firstLine="709"/>
        <w:rPr>
          <w:rFonts w:ascii="Times New Roman" w:hAnsi="Times New Roman"/>
          <w:sz w:val="24"/>
          <w:szCs w:val="24"/>
        </w:rPr>
      </w:pPr>
      <w:r w:rsidRPr="00FD76A0">
        <w:rPr>
          <w:rFonts w:ascii="Times New Roman" w:hAnsi="Times New Roman"/>
          <w:sz w:val="24"/>
          <w:szCs w:val="24"/>
        </w:rPr>
        <w:t xml:space="preserve">ценностно-смысловых </w:t>
      </w:r>
      <w:proofErr w:type="gramStart"/>
      <w:r w:rsidRPr="00FD76A0">
        <w:rPr>
          <w:rFonts w:ascii="Times New Roman" w:hAnsi="Times New Roman"/>
          <w:sz w:val="24"/>
          <w:szCs w:val="24"/>
        </w:rPr>
        <w:t>установках</w:t>
      </w:r>
      <w:proofErr w:type="gramEnd"/>
      <w:r w:rsidRPr="00FD76A0">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E50099" w:rsidRPr="00FD76A0" w:rsidRDefault="00E50099" w:rsidP="00FB4ACC">
      <w:pPr>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D76A0">
        <w:rPr>
          <w:rFonts w:ascii="Times New Roman" w:hAnsi="Times New Roman" w:cs="Times New Roman"/>
          <w:bCs/>
          <w:sz w:val="24"/>
          <w:szCs w:val="24"/>
        </w:rPr>
        <w:t xml:space="preserve">Федеральным </w:t>
      </w:r>
      <w:r w:rsidRPr="00FD76A0">
        <w:rPr>
          <w:rFonts w:ascii="Times New Roman" w:hAnsi="Times New Roman" w:cs="Times New Roman"/>
          <w:sz w:val="24"/>
          <w:szCs w:val="24"/>
        </w:rPr>
        <w:t>законом от 17.07.2006 №152-ФЗ «О персональных данных».</w:t>
      </w:r>
    </w:p>
    <w:p w:rsidR="00E50099" w:rsidRPr="00FD76A0" w:rsidRDefault="00E50099" w:rsidP="00FB4ACC">
      <w:pPr>
        <w:pStyle w:val="affffa"/>
        <w:ind w:left="0" w:right="0"/>
        <w:rPr>
          <w:i w:val="0"/>
        </w:rPr>
      </w:pPr>
      <w:r w:rsidRPr="00FD76A0">
        <w:rPr>
          <w:i w:val="0"/>
        </w:rPr>
        <w:t>Особенности оценки метапредметных результатов</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Оценка метапредметных результатов </w:t>
      </w:r>
      <w:r w:rsidRPr="00FD76A0">
        <w:rPr>
          <w:rFonts w:ascii="Times New Roman" w:hAnsi="Times New Roman"/>
          <w:bCs/>
          <w:sz w:val="24"/>
          <w:szCs w:val="24"/>
        </w:rPr>
        <w:t xml:space="preserve">представляет собой оценку достижения </w:t>
      </w:r>
      <w:r w:rsidRPr="00FD76A0">
        <w:rPr>
          <w:rFonts w:ascii="Times New Roman" w:hAnsi="Times New Roman"/>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50099" w:rsidRPr="00FD76A0" w:rsidRDefault="00E50099" w:rsidP="00FB4ACC">
      <w:pPr>
        <w:autoSpaceDE w:val="0"/>
        <w:autoSpaceDN w:val="0"/>
        <w:adjustRightInd w:val="0"/>
        <w:spacing w:after="0" w:line="240" w:lineRule="auto"/>
        <w:ind w:firstLine="709"/>
        <w:jc w:val="both"/>
        <w:rPr>
          <w:rFonts w:ascii="Times New Roman" w:hAnsi="Times New Roman" w:cs="Times New Roman"/>
          <w:sz w:val="24"/>
          <w:szCs w:val="24"/>
        </w:rPr>
      </w:pPr>
      <w:r w:rsidRPr="00FD76A0">
        <w:rPr>
          <w:rFonts w:ascii="Times New Roman" w:hAnsi="Times New Roman" w:cs="Times New Roman"/>
          <w:bCs/>
          <w:iCs/>
          <w:sz w:val="24"/>
          <w:szCs w:val="24"/>
        </w:rPr>
        <w:t xml:space="preserve">Основным </w:t>
      </w:r>
      <w:r w:rsidRPr="00FD76A0">
        <w:rPr>
          <w:rFonts w:ascii="Times New Roman" w:hAnsi="Times New Roman" w:cs="Times New Roman"/>
          <w:b/>
          <w:bCs/>
          <w:iCs/>
          <w:sz w:val="24"/>
          <w:szCs w:val="24"/>
        </w:rPr>
        <w:t>объектом и предметом</w:t>
      </w:r>
      <w:r w:rsidRPr="00FD76A0">
        <w:rPr>
          <w:rFonts w:ascii="Times New Roman" w:hAnsi="Times New Roman" w:cs="Times New Roman"/>
          <w:bCs/>
          <w:iCs/>
          <w:sz w:val="24"/>
          <w:szCs w:val="24"/>
        </w:rPr>
        <w:t xml:space="preserve"> оценки метапредметных результатов являются</w:t>
      </w:r>
      <w:r w:rsidRPr="00FD76A0">
        <w:rPr>
          <w:rFonts w:ascii="Times New Roman" w:hAnsi="Times New Roman" w:cs="Times New Roman"/>
          <w:sz w:val="24"/>
          <w:szCs w:val="24"/>
        </w:rPr>
        <w:t>:</w:t>
      </w:r>
    </w:p>
    <w:p w:rsidR="00E50099" w:rsidRPr="00FD76A0" w:rsidRDefault="00E50099" w:rsidP="007B3CF8">
      <w:pPr>
        <w:numPr>
          <w:ilvl w:val="0"/>
          <w:numId w:val="37"/>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E50099" w:rsidRPr="00FD76A0" w:rsidRDefault="00E50099" w:rsidP="007B3CF8">
      <w:pPr>
        <w:numPr>
          <w:ilvl w:val="0"/>
          <w:numId w:val="37"/>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способность работать с информацией;</w:t>
      </w:r>
    </w:p>
    <w:p w:rsidR="00E50099" w:rsidRPr="00FD76A0" w:rsidRDefault="00E50099" w:rsidP="007B3CF8">
      <w:pPr>
        <w:numPr>
          <w:ilvl w:val="0"/>
          <w:numId w:val="37"/>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способность к сотрудничеству и коммуникации;</w:t>
      </w:r>
    </w:p>
    <w:p w:rsidR="00E50099" w:rsidRPr="00FD76A0" w:rsidRDefault="00E50099" w:rsidP="007B3CF8">
      <w:pPr>
        <w:numPr>
          <w:ilvl w:val="0"/>
          <w:numId w:val="37"/>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E50099" w:rsidRPr="00FD76A0" w:rsidRDefault="00E50099" w:rsidP="007B3CF8">
      <w:pPr>
        <w:numPr>
          <w:ilvl w:val="0"/>
          <w:numId w:val="37"/>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способность и готовность к использованию ИКТ в целях обучения и развития;</w:t>
      </w:r>
    </w:p>
    <w:p w:rsidR="00E50099" w:rsidRPr="00FD76A0" w:rsidRDefault="00E50099" w:rsidP="007B3CF8">
      <w:pPr>
        <w:numPr>
          <w:ilvl w:val="0"/>
          <w:numId w:val="37"/>
        </w:numPr>
        <w:tabs>
          <w:tab w:val="left" w:pos="1134"/>
        </w:tabs>
        <w:spacing w:after="0" w:line="240" w:lineRule="auto"/>
        <w:ind w:left="0" w:firstLine="709"/>
        <w:jc w:val="both"/>
        <w:rPr>
          <w:rFonts w:ascii="Times New Roman" w:hAnsi="Times New Roman" w:cs="Times New Roman"/>
          <w:sz w:val="24"/>
          <w:szCs w:val="24"/>
        </w:rPr>
      </w:pPr>
      <w:r w:rsidRPr="00FD76A0">
        <w:rPr>
          <w:rFonts w:ascii="Times New Roman" w:hAnsi="Times New Roman" w:cs="Times New Roman"/>
          <w:sz w:val="24"/>
          <w:szCs w:val="24"/>
        </w:rPr>
        <w:t>способность к самоорганизации, саморегуляции и рефлексии.</w:t>
      </w:r>
    </w:p>
    <w:p w:rsidR="00E50099" w:rsidRPr="00FD76A0" w:rsidRDefault="00E50099" w:rsidP="00FB4ACC">
      <w:pPr>
        <w:pStyle w:val="afff7"/>
        <w:spacing w:line="240" w:lineRule="auto"/>
        <w:ind w:firstLine="709"/>
        <w:rPr>
          <w:rFonts w:ascii="Times New Roman" w:hAnsi="Times New Roman"/>
          <w:i/>
          <w:sz w:val="24"/>
          <w:szCs w:val="24"/>
        </w:rPr>
      </w:pPr>
      <w:r w:rsidRPr="00FD76A0">
        <w:rPr>
          <w:rFonts w:ascii="Times New Roman" w:hAnsi="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sidRPr="00FD76A0">
        <w:rPr>
          <w:rFonts w:ascii="Times New Roman" w:hAnsi="Times New Roman"/>
          <w:b/>
          <w:sz w:val="24"/>
          <w:szCs w:val="24"/>
        </w:rPr>
        <w:t>внутришкольного мониторинга</w:t>
      </w:r>
      <w:r w:rsidRPr="00FD76A0">
        <w:rPr>
          <w:rFonts w:ascii="Times New Roman" w:hAnsi="Times New Roman"/>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FD76A0">
        <w:rPr>
          <w:rFonts w:ascii="Times New Roman" w:hAnsi="Times New Roman"/>
          <w:sz w:val="24"/>
          <w:szCs w:val="24"/>
        </w:rPr>
        <w:t>ИКТ-компетентности</w:t>
      </w:r>
      <w:proofErr w:type="gramEnd"/>
      <w:r w:rsidRPr="00FD76A0">
        <w:rPr>
          <w:rFonts w:ascii="Times New Roman" w:hAnsi="Times New Roman"/>
          <w:sz w:val="24"/>
          <w:szCs w:val="24"/>
        </w:rPr>
        <w:t>, сформированности регулятивных, коммуникативных и познавательных учебных действий</w:t>
      </w:r>
      <w:r w:rsidRPr="00FD76A0">
        <w:rPr>
          <w:rFonts w:ascii="Times New Roman" w:hAnsi="Times New Roman"/>
          <w:i/>
          <w:sz w:val="24"/>
          <w:szCs w:val="24"/>
        </w:rPr>
        <w:t>.</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Наиболее адекватными формами оценки </w:t>
      </w:r>
    </w:p>
    <w:p w:rsidR="00E50099" w:rsidRPr="00FD76A0" w:rsidRDefault="00E50099" w:rsidP="007B3CF8">
      <w:pPr>
        <w:pStyle w:val="afff7"/>
        <w:numPr>
          <w:ilvl w:val="0"/>
          <w:numId w:val="38"/>
        </w:numPr>
        <w:tabs>
          <w:tab w:val="left" w:pos="1134"/>
        </w:tabs>
        <w:spacing w:line="240" w:lineRule="auto"/>
        <w:ind w:left="0" w:firstLine="709"/>
        <w:rPr>
          <w:rFonts w:ascii="Times New Roman" w:hAnsi="Times New Roman"/>
          <w:sz w:val="24"/>
          <w:szCs w:val="24"/>
        </w:rPr>
      </w:pPr>
      <w:r w:rsidRPr="00FD76A0">
        <w:rPr>
          <w:rFonts w:ascii="Times New Roman" w:hAnsi="Times New Roman"/>
          <w:sz w:val="24"/>
          <w:szCs w:val="24"/>
        </w:rPr>
        <w:t>читательской грамотности служит письменная работа на межпредметной основе;</w:t>
      </w:r>
    </w:p>
    <w:p w:rsidR="00E50099" w:rsidRPr="00FD76A0" w:rsidRDefault="00E50099" w:rsidP="007B3CF8">
      <w:pPr>
        <w:pStyle w:val="afff7"/>
        <w:numPr>
          <w:ilvl w:val="0"/>
          <w:numId w:val="38"/>
        </w:numPr>
        <w:tabs>
          <w:tab w:val="left" w:pos="1134"/>
        </w:tabs>
        <w:spacing w:line="240" w:lineRule="auto"/>
        <w:ind w:left="0" w:firstLine="709"/>
        <w:rPr>
          <w:rFonts w:ascii="Times New Roman" w:hAnsi="Times New Roman"/>
          <w:sz w:val="24"/>
          <w:szCs w:val="24"/>
        </w:rPr>
      </w:pPr>
      <w:proofErr w:type="gramStart"/>
      <w:r w:rsidRPr="00FD76A0">
        <w:rPr>
          <w:rFonts w:ascii="Times New Roman" w:hAnsi="Times New Roman"/>
          <w:sz w:val="24"/>
          <w:szCs w:val="24"/>
        </w:rPr>
        <w:lastRenderedPageBreak/>
        <w:t>ИКТ-компетентности</w:t>
      </w:r>
      <w:proofErr w:type="gramEnd"/>
      <w:r w:rsidRPr="00FD76A0">
        <w:rPr>
          <w:rFonts w:ascii="Times New Roman" w:hAnsi="Times New Roman"/>
          <w:sz w:val="24"/>
          <w:szCs w:val="24"/>
        </w:rPr>
        <w:t xml:space="preserve"> – практическая работа в сочетании с письменной (компьютеризованной) частью;</w:t>
      </w:r>
    </w:p>
    <w:p w:rsidR="00E50099" w:rsidRPr="00FD76A0" w:rsidRDefault="00E50099" w:rsidP="007B3CF8">
      <w:pPr>
        <w:pStyle w:val="afff7"/>
        <w:numPr>
          <w:ilvl w:val="0"/>
          <w:numId w:val="38"/>
        </w:numPr>
        <w:tabs>
          <w:tab w:val="left" w:pos="1134"/>
        </w:tabs>
        <w:spacing w:line="240" w:lineRule="auto"/>
        <w:ind w:left="0" w:firstLine="709"/>
        <w:rPr>
          <w:rFonts w:ascii="Times New Roman" w:hAnsi="Times New Roman"/>
          <w:sz w:val="24"/>
          <w:szCs w:val="24"/>
        </w:rPr>
      </w:pPr>
      <w:r w:rsidRPr="00FD76A0">
        <w:rPr>
          <w:rFonts w:ascii="Times New Roman" w:hAnsi="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Каждый из перечисленных видов диагностик проводится с периодичностью не менее</w:t>
      </w:r>
      <w:proofErr w:type="gramStart"/>
      <w:r w:rsidRPr="00FD76A0">
        <w:rPr>
          <w:rFonts w:ascii="Times New Roman" w:hAnsi="Times New Roman"/>
          <w:sz w:val="24"/>
          <w:szCs w:val="24"/>
        </w:rPr>
        <w:t>,</w:t>
      </w:r>
      <w:proofErr w:type="gramEnd"/>
      <w:r w:rsidRPr="00FD76A0">
        <w:rPr>
          <w:rFonts w:ascii="Times New Roman" w:hAnsi="Times New Roman"/>
          <w:sz w:val="24"/>
          <w:szCs w:val="24"/>
        </w:rPr>
        <w:t xml:space="preserve"> чем один раз в два года.</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Основной процедурой </w:t>
      </w:r>
      <w:r w:rsidRPr="00FD76A0">
        <w:rPr>
          <w:rFonts w:ascii="Times New Roman" w:hAnsi="Times New Roman"/>
          <w:b/>
          <w:sz w:val="24"/>
          <w:szCs w:val="24"/>
        </w:rPr>
        <w:t>итоговой оценки</w:t>
      </w:r>
      <w:r w:rsidRPr="00FD76A0">
        <w:rPr>
          <w:rFonts w:ascii="Times New Roman" w:hAnsi="Times New Roman"/>
          <w:sz w:val="24"/>
          <w:szCs w:val="24"/>
        </w:rPr>
        <w:t xml:space="preserve"> достижения метапредметных результатов является </w:t>
      </w:r>
      <w:r w:rsidRPr="00FD76A0">
        <w:rPr>
          <w:rFonts w:ascii="Times New Roman" w:hAnsi="Times New Roman"/>
          <w:b/>
          <w:sz w:val="24"/>
          <w:szCs w:val="24"/>
        </w:rPr>
        <w:t xml:space="preserve">защита итогового </w:t>
      </w:r>
      <w:proofErr w:type="gramStart"/>
      <w:r w:rsidRPr="00FD76A0">
        <w:rPr>
          <w:rFonts w:ascii="Times New Roman" w:hAnsi="Times New Roman"/>
          <w:b/>
          <w:sz w:val="24"/>
          <w:szCs w:val="24"/>
        </w:rPr>
        <w:t>индивидуального проекта</w:t>
      </w:r>
      <w:proofErr w:type="gramEnd"/>
      <w:r w:rsidRPr="00FD76A0">
        <w:rPr>
          <w:rFonts w:ascii="Times New Roman" w:hAnsi="Times New Roman"/>
          <w:sz w:val="24"/>
          <w:szCs w:val="24"/>
        </w:rPr>
        <w:t>.</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Результатом (продуктом) проектной деятельности может быть любая из следующих работ:</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б) художественная творческая работ</w:t>
      </w:r>
      <w:proofErr w:type="gramStart"/>
      <w:r w:rsidRPr="00FD76A0">
        <w:rPr>
          <w:rFonts w:ascii="Times New Roman" w:hAnsi="Times New Roman"/>
          <w:sz w:val="24"/>
          <w:szCs w:val="24"/>
        </w:rPr>
        <w:t>а(</w:t>
      </w:r>
      <w:proofErr w:type="gramEnd"/>
      <w:r w:rsidRPr="00FD76A0">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в) материальный объект, макет, иное конструкторское изделие;</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 xml:space="preserve">Защита проекта осуществляется в процессе специально организованной деятельности </w:t>
      </w:r>
      <w:r w:rsidR="00A54EB0" w:rsidRPr="00FD76A0">
        <w:rPr>
          <w:rFonts w:ascii="Times New Roman" w:hAnsi="Times New Roman"/>
          <w:sz w:val="24"/>
          <w:szCs w:val="24"/>
        </w:rPr>
        <w:t>комиссии, утверждённой приказом директора МБОУ «Жабская основная общеобразовательная школа»</w:t>
      </w:r>
      <w:r w:rsidRPr="00FD76A0">
        <w:rPr>
          <w:rFonts w:ascii="Times New Roman" w:hAnsi="Times New Roman"/>
          <w:sz w:val="24"/>
          <w:szCs w:val="24"/>
        </w:rPr>
        <w:t xml:space="preserve">. </w:t>
      </w:r>
    </w:p>
    <w:p w:rsidR="00A54EB0" w:rsidRPr="00FD76A0" w:rsidRDefault="00A54EB0" w:rsidP="00FB4ACC">
      <w:pPr>
        <w:pStyle w:val="afff7"/>
        <w:spacing w:line="240" w:lineRule="auto"/>
        <w:ind w:firstLine="709"/>
        <w:rPr>
          <w:rFonts w:ascii="Times New Roman" w:hAnsi="Times New Roman"/>
          <w:sz w:val="24"/>
          <w:szCs w:val="24"/>
        </w:rPr>
      </w:pPr>
    </w:p>
    <w:p w:rsidR="00E50099" w:rsidRPr="00FD76A0" w:rsidRDefault="00E50099" w:rsidP="00FB4ACC">
      <w:pPr>
        <w:pStyle w:val="afff7"/>
        <w:spacing w:line="240" w:lineRule="auto"/>
        <w:ind w:firstLine="709"/>
        <w:rPr>
          <w:rFonts w:ascii="Times New Roman" w:hAnsi="Times New Roman"/>
          <w:sz w:val="24"/>
          <w:szCs w:val="24"/>
        </w:rPr>
      </w:pPr>
      <w:r w:rsidRPr="00FD76A0">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54EB0" w:rsidRPr="00FD76A0" w:rsidRDefault="00A54EB0" w:rsidP="00A54EB0">
      <w:pPr>
        <w:widowControl w:val="0"/>
        <w:tabs>
          <w:tab w:val="left" w:pos="1400"/>
        </w:tabs>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Особенности оценки индивидуального итогового проекта</w:t>
      </w:r>
    </w:p>
    <w:p w:rsidR="00A54EB0" w:rsidRPr="00FD76A0" w:rsidRDefault="00A54EB0" w:rsidP="00A54EB0">
      <w:pPr>
        <w:widowControl w:val="0"/>
        <w:suppressAutoHyphens/>
        <w:autoSpaceDE w:val="0"/>
        <w:autoSpaceDN w:val="0"/>
        <w:adjustRightInd w:val="0"/>
        <w:spacing w:after="0" w:line="53" w:lineRule="exact"/>
        <w:rPr>
          <w:rFonts w:ascii="Times New Roman" w:eastAsia="DejaVu Sans" w:hAnsi="Times New Roman"/>
          <w:kern w:val="1"/>
          <w:sz w:val="24"/>
          <w:szCs w:val="24"/>
          <w:lang w:eastAsia="hi-IN" w:bidi="hi-IN"/>
        </w:rPr>
      </w:pPr>
    </w:p>
    <w:p w:rsidR="00A54EB0" w:rsidRPr="00FD76A0" w:rsidRDefault="00A54EB0" w:rsidP="00A54EB0">
      <w:pPr>
        <w:widowControl w:val="0"/>
        <w:suppressAutoHyphens/>
        <w:autoSpaceDE w:val="0"/>
        <w:autoSpaceDN w:val="0"/>
        <w:adjustRightInd w:val="0"/>
        <w:spacing w:after="0" w:line="9" w:lineRule="exact"/>
        <w:rPr>
          <w:rFonts w:ascii="Times New Roman" w:eastAsia="DejaVu Sans" w:hAnsi="Times New Roman"/>
          <w:kern w:val="1"/>
          <w:sz w:val="24"/>
          <w:szCs w:val="24"/>
          <w:lang w:eastAsia="hi-IN" w:bidi="hi-IN"/>
        </w:rPr>
      </w:pPr>
    </w:p>
    <w:p w:rsidR="00A54EB0" w:rsidRPr="00FD76A0" w:rsidRDefault="00A54EB0" w:rsidP="00A54EB0">
      <w:pPr>
        <w:widowControl w:val="0"/>
        <w:tabs>
          <w:tab w:val="num" w:pos="2240"/>
        </w:tabs>
        <w:suppressAutoHyphens/>
        <w:overflowPunct w:val="0"/>
        <w:autoSpaceDE w:val="0"/>
        <w:autoSpaceDN w:val="0"/>
        <w:adjustRightInd w:val="0"/>
        <w:spacing w:after="0" w:line="240" w:lineRule="auto"/>
        <w:rPr>
          <w:rFonts w:ascii="Times New Roman" w:eastAsia="DejaVu Sans" w:hAnsi="Times New Roman"/>
          <w:b/>
          <w:bCs/>
          <w:kern w:val="1"/>
          <w:sz w:val="24"/>
          <w:szCs w:val="24"/>
          <w:lang w:eastAsia="hi-IN" w:bidi="hi-IN"/>
        </w:rPr>
      </w:pPr>
      <w:r w:rsidRPr="00FD76A0">
        <w:rPr>
          <w:rFonts w:ascii="Times New Roman" w:eastAsia="DejaVu Sans" w:hAnsi="Times New Roman"/>
          <w:b/>
          <w:bCs/>
          <w:kern w:val="1"/>
          <w:sz w:val="24"/>
          <w:szCs w:val="24"/>
          <w:lang w:eastAsia="hi-IN" w:bidi="hi-IN"/>
        </w:rPr>
        <w:t xml:space="preserve">                  1.Требования  к содержанию и направленности проекта</w:t>
      </w:r>
    </w:p>
    <w:p w:rsidR="00A54EB0" w:rsidRPr="00FD76A0" w:rsidRDefault="00A54EB0" w:rsidP="007B3CF8">
      <w:pPr>
        <w:widowControl w:val="0"/>
        <w:numPr>
          <w:ilvl w:val="0"/>
          <w:numId w:val="74"/>
        </w:numPr>
        <w:tabs>
          <w:tab w:val="clear" w:pos="720"/>
          <w:tab w:val="num" w:pos="0"/>
        </w:tabs>
        <w:suppressAutoHyphens/>
        <w:overflowPunct w:val="0"/>
        <w:autoSpaceDE w:val="0"/>
        <w:autoSpaceDN w:val="0"/>
        <w:adjustRightInd w:val="0"/>
        <w:spacing w:after="0" w:line="240" w:lineRule="auto"/>
        <w:ind w:left="0" w:firstLine="709"/>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          В  соответствии  с  целями  подготовки  проекта  для  каждого   учащегося  разрабатываются план, программа подготовки проекта.</w:t>
      </w:r>
    </w:p>
    <w:p w:rsidR="00A54EB0" w:rsidRPr="00FD76A0" w:rsidRDefault="00A54EB0" w:rsidP="007B3CF8">
      <w:pPr>
        <w:widowControl w:val="0"/>
        <w:numPr>
          <w:ilvl w:val="0"/>
          <w:numId w:val="75"/>
        </w:numPr>
        <w:suppressAutoHyphens/>
        <w:overflowPunct w:val="0"/>
        <w:autoSpaceDE w:val="0"/>
        <w:autoSpaceDN w:val="0"/>
        <w:adjustRightInd w:val="0"/>
        <w:spacing w:after="0" w:line="240" w:lineRule="auto"/>
        <w:ind w:left="0" w:firstLine="710"/>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Учащиеся сами выбирают как тему проекта, так и руководителя проекта; тема проекта должна быть утверждена (утверждается методическим советом школы; план реализации проекта разрабатывается учащимся совместно с руководителем проекта). </w:t>
      </w:r>
    </w:p>
    <w:p w:rsidR="00A54EB0" w:rsidRPr="00FD76A0" w:rsidRDefault="00A54EB0" w:rsidP="007B3CF8">
      <w:pPr>
        <w:widowControl w:val="0"/>
        <w:numPr>
          <w:ilvl w:val="0"/>
          <w:numId w:val="75"/>
        </w:numPr>
        <w:suppressAutoHyphens/>
        <w:overflowPunct w:val="0"/>
        <w:autoSpaceDE w:val="0"/>
        <w:autoSpaceDN w:val="0"/>
        <w:adjustRightInd w:val="0"/>
        <w:spacing w:after="0" w:line="240" w:lineRule="auto"/>
        <w:ind w:left="0" w:right="20" w:firstLine="710"/>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Результат проектной деятельности должен иметь практическую направленность. </w:t>
      </w:r>
    </w:p>
    <w:p w:rsidR="00A54EB0" w:rsidRPr="00FD76A0" w:rsidRDefault="00A54EB0" w:rsidP="007B3CF8">
      <w:pPr>
        <w:widowControl w:val="0"/>
        <w:numPr>
          <w:ilvl w:val="0"/>
          <w:numId w:val="75"/>
        </w:numPr>
        <w:suppressAutoHyphens/>
        <w:overflowPunct w:val="0"/>
        <w:autoSpaceDE w:val="0"/>
        <w:autoSpaceDN w:val="0"/>
        <w:adjustRightInd w:val="0"/>
        <w:spacing w:after="0" w:line="240" w:lineRule="auto"/>
        <w:ind w:left="0" w:firstLine="710"/>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Общим требованием ко всем работам является необходимость соблюдения норм и </w:t>
      </w:r>
      <w:r w:rsidRPr="00FD76A0">
        <w:rPr>
          <w:rFonts w:ascii="Times New Roman" w:eastAsia="DejaVu Sans" w:hAnsi="Times New Roman"/>
          <w:kern w:val="1"/>
          <w:sz w:val="24"/>
          <w:szCs w:val="24"/>
          <w:lang w:eastAsia="hi-IN" w:bidi="hi-IN"/>
        </w:rPr>
        <w:lastRenderedPageBreak/>
        <w:t xml:space="preserve">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A54EB0" w:rsidRPr="00FD76A0" w:rsidRDefault="00A54EB0" w:rsidP="00FB4ACC">
      <w:pPr>
        <w:pStyle w:val="afff7"/>
        <w:spacing w:line="240" w:lineRule="auto"/>
        <w:ind w:firstLine="709"/>
        <w:rPr>
          <w:rFonts w:ascii="Times New Roman" w:hAnsi="Times New Roman"/>
          <w:sz w:val="24"/>
          <w:szCs w:val="24"/>
        </w:rPr>
      </w:pPr>
    </w:p>
    <w:p w:rsidR="00A54EB0" w:rsidRPr="00FD76A0" w:rsidRDefault="00A54EB0" w:rsidP="00A54EB0">
      <w:pPr>
        <w:widowControl w:val="0"/>
        <w:suppressAutoHyphens/>
        <w:overflowPunct w:val="0"/>
        <w:autoSpaceDE w:val="0"/>
        <w:autoSpaceDN w:val="0"/>
        <w:adjustRightInd w:val="0"/>
        <w:spacing w:after="0" w:line="240" w:lineRule="auto"/>
        <w:rPr>
          <w:rFonts w:ascii="Times New Roman" w:eastAsia="DejaVu Sans" w:hAnsi="Times New Roman"/>
          <w:b/>
          <w:bCs/>
          <w:kern w:val="1"/>
          <w:sz w:val="24"/>
          <w:szCs w:val="24"/>
          <w:lang w:eastAsia="hi-IN" w:bidi="hi-IN"/>
        </w:rPr>
      </w:pPr>
      <w:r w:rsidRPr="00FD76A0">
        <w:rPr>
          <w:rFonts w:ascii="Times New Roman" w:eastAsia="DejaVu Sans" w:hAnsi="Times New Roman"/>
          <w:b/>
          <w:bCs/>
          <w:kern w:val="1"/>
          <w:sz w:val="24"/>
          <w:szCs w:val="24"/>
          <w:lang w:eastAsia="hi-IN" w:bidi="hi-IN"/>
        </w:rPr>
        <w:t>2.Требования к защите проекта</w:t>
      </w:r>
    </w:p>
    <w:p w:rsidR="00A54EB0" w:rsidRPr="00FD76A0" w:rsidRDefault="00A54EB0" w:rsidP="00A54EB0">
      <w:pPr>
        <w:widowControl w:val="0"/>
        <w:suppressAutoHyphens/>
        <w:autoSpaceDE w:val="0"/>
        <w:autoSpaceDN w:val="0"/>
        <w:adjustRightInd w:val="0"/>
        <w:spacing w:after="0" w:line="53" w:lineRule="exact"/>
        <w:rPr>
          <w:rFonts w:ascii="Times New Roman" w:eastAsia="DejaVu Sans" w:hAnsi="Times New Roman"/>
          <w:b/>
          <w:bCs/>
          <w:kern w:val="1"/>
          <w:sz w:val="24"/>
          <w:szCs w:val="24"/>
          <w:lang w:eastAsia="hi-IN" w:bidi="hi-IN"/>
        </w:rPr>
      </w:pPr>
    </w:p>
    <w:p w:rsidR="00A54EB0" w:rsidRPr="00FD76A0" w:rsidRDefault="00A54EB0" w:rsidP="007B3CF8">
      <w:pPr>
        <w:widowControl w:val="0"/>
        <w:numPr>
          <w:ilvl w:val="0"/>
          <w:numId w:val="77"/>
        </w:numPr>
        <w:tabs>
          <w:tab w:val="num" w:pos="0"/>
          <w:tab w:val="num" w:pos="1411"/>
        </w:tabs>
        <w:suppressAutoHyphens/>
        <w:overflowPunct w:val="0"/>
        <w:autoSpaceDE w:val="0"/>
        <w:autoSpaceDN w:val="0"/>
        <w:adjustRightInd w:val="0"/>
        <w:spacing w:after="0" w:line="240" w:lineRule="auto"/>
        <w:ind w:left="0" w:firstLine="709"/>
        <w:jc w:val="both"/>
        <w:rPr>
          <w:rFonts w:ascii="Times New Roman" w:hAnsi="Times New Roman"/>
          <w:sz w:val="24"/>
          <w:szCs w:val="24"/>
        </w:rPr>
      </w:pPr>
      <w:r w:rsidRPr="00FD76A0">
        <w:rPr>
          <w:rFonts w:ascii="Times New Roman" w:eastAsia="DejaVu Sans" w:hAnsi="Times New Roman"/>
          <w:kern w:val="1"/>
          <w:sz w:val="24"/>
          <w:szCs w:val="24"/>
          <w:lang w:eastAsia="hi-IN" w:bidi="hi-IN"/>
        </w:rPr>
        <w:t>Защита осуществляется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презентацией учащегося</w:t>
      </w:r>
    </w:p>
    <w:p w:rsidR="00A54EB0" w:rsidRPr="00FD76A0" w:rsidRDefault="00A54EB0" w:rsidP="00A54EB0">
      <w:pPr>
        <w:pStyle w:val="afff7"/>
        <w:spacing w:line="240" w:lineRule="auto"/>
        <w:rPr>
          <w:sz w:val="24"/>
          <w:szCs w:val="24"/>
        </w:rPr>
      </w:pPr>
    </w:p>
    <w:p w:rsidR="00A54EB0" w:rsidRPr="00FD76A0" w:rsidRDefault="00A54EB0" w:rsidP="00A54EB0">
      <w:pPr>
        <w:widowControl w:val="0"/>
        <w:tabs>
          <w:tab w:val="left" w:pos="1680"/>
        </w:tabs>
        <w:suppressAutoHyphens/>
        <w:autoSpaceDE w:val="0"/>
        <w:autoSpaceDN w:val="0"/>
        <w:adjustRightInd w:val="0"/>
        <w:spacing w:after="0" w:line="240" w:lineRule="auto"/>
        <w:ind w:left="10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Критерии оценки проектной работы</w:t>
      </w:r>
    </w:p>
    <w:p w:rsidR="00A54EB0" w:rsidRPr="00FD76A0" w:rsidRDefault="00A54EB0" w:rsidP="00A54EB0">
      <w:pPr>
        <w:widowControl w:val="0"/>
        <w:suppressAutoHyphens/>
        <w:overflowPunct w:val="0"/>
        <w:autoSpaceDE w:val="0"/>
        <w:autoSpaceDN w:val="0"/>
        <w:adjustRightInd w:val="0"/>
        <w:spacing w:after="0" w:line="223" w:lineRule="auto"/>
        <w:ind w:left="280" w:right="120" w:firstLine="708"/>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Разрабатываются с учётом целей и задач проектной деятельности на данном этапе образования. </w:t>
      </w:r>
      <w:proofErr w:type="gramStart"/>
      <w:r w:rsidRPr="00FD76A0">
        <w:rPr>
          <w:rFonts w:ascii="Times New Roman" w:eastAsia="DejaVu Sans" w:hAnsi="Times New Roman"/>
          <w:kern w:val="1"/>
          <w:sz w:val="24"/>
          <w:szCs w:val="24"/>
          <w:lang w:eastAsia="hi-IN" w:bidi="hi-IN"/>
        </w:rPr>
        <w:t>Индивидуальный проект</w:t>
      </w:r>
      <w:proofErr w:type="gramEnd"/>
      <w:r w:rsidRPr="00FD76A0">
        <w:rPr>
          <w:rFonts w:ascii="Times New Roman" w:eastAsia="DejaVu Sans" w:hAnsi="Times New Roman"/>
          <w:kern w:val="1"/>
          <w:sz w:val="24"/>
          <w:szCs w:val="24"/>
          <w:lang w:eastAsia="hi-IN" w:bidi="hi-IN"/>
        </w:rPr>
        <w:t xml:space="preserve"> оценивается по следующим критериям:</w:t>
      </w:r>
    </w:p>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 xml:space="preserve">                           Содержательное  описание  каждого  критерия</w:t>
      </w:r>
    </w:p>
    <w:tbl>
      <w:tblPr>
        <w:tblW w:w="9760" w:type="dxa"/>
        <w:tblInd w:w="10" w:type="dxa"/>
        <w:tblLayout w:type="fixed"/>
        <w:tblCellMar>
          <w:left w:w="0" w:type="dxa"/>
          <w:right w:w="0" w:type="dxa"/>
        </w:tblCellMar>
        <w:tblLook w:val="0000"/>
      </w:tblPr>
      <w:tblGrid>
        <w:gridCol w:w="1540"/>
        <w:gridCol w:w="3920"/>
        <w:gridCol w:w="4300"/>
      </w:tblGrid>
      <w:tr w:rsidR="00A54EB0" w:rsidRPr="00FD76A0" w:rsidTr="00A54EB0">
        <w:trPr>
          <w:trHeight w:val="271"/>
        </w:trPr>
        <w:tc>
          <w:tcPr>
            <w:tcW w:w="1540" w:type="dxa"/>
            <w:tcBorders>
              <w:top w:val="single" w:sz="8" w:space="0" w:color="auto"/>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8"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Критерий</w:t>
            </w:r>
          </w:p>
        </w:tc>
        <w:tc>
          <w:tcPr>
            <w:tcW w:w="8220" w:type="dxa"/>
            <w:gridSpan w:val="2"/>
            <w:tcBorders>
              <w:top w:val="single" w:sz="8" w:space="0" w:color="auto"/>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8"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Уровни сформированности навыков проектной деятельности</w:t>
            </w:r>
          </w:p>
        </w:tc>
      </w:tr>
      <w:tr w:rsidR="00A54EB0" w:rsidRPr="00FD76A0" w:rsidTr="00A54EB0">
        <w:trPr>
          <w:trHeight w:val="266"/>
        </w:trPr>
        <w:tc>
          <w:tcPr>
            <w:tcW w:w="154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2" w:lineRule="exact"/>
              <w:ind w:left="148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Базовый</w:t>
            </w:r>
          </w:p>
        </w:tc>
        <w:tc>
          <w:tcPr>
            <w:tcW w:w="43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2" w:lineRule="exact"/>
              <w:ind w:left="138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Повышенный</w:t>
            </w:r>
          </w:p>
        </w:tc>
      </w:tr>
      <w:tr w:rsidR="00A54EB0" w:rsidRPr="00FD76A0" w:rsidTr="00A54EB0">
        <w:trPr>
          <w:trHeight w:val="263"/>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Самосто-</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58"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 в целом свидетельствует о</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58"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 в целом свидетельствует о</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ятельное</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способности самостоятельно </w:t>
            </w:r>
            <w:proofErr w:type="gramStart"/>
            <w:r w:rsidRPr="00FD76A0">
              <w:rPr>
                <w:rFonts w:ascii="Times New Roman" w:eastAsia="DejaVu Sans" w:hAnsi="Times New Roman"/>
                <w:kern w:val="1"/>
                <w:sz w:val="24"/>
                <w:szCs w:val="24"/>
                <w:lang w:eastAsia="hi-IN" w:bidi="hi-IN"/>
              </w:rPr>
              <w:t>с</w:t>
            </w:r>
            <w:proofErr w:type="gramEnd"/>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способности самостоятельно ставить</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приобре-</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опорой на помощь руководителя</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проблему и находить пути её решения;</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тение</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ставить проблему и находить пути</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продемонстрировано свободное</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знаний и</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её решения; </w:t>
            </w:r>
            <w:proofErr w:type="gramStart"/>
            <w:r w:rsidRPr="00FD76A0">
              <w:rPr>
                <w:rFonts w:ascii="Times New Roman" w:eastAsia="DejaVu Sans" w:hAnsi="Times New Roman"/>
                <w:kern w:val="1"/>
                <w:sz w:val="24"/>
                <w:szCs w:val="24"/>
                <w:lang w:eastAsia="hi-IN" w:bidi="hi-IN"/>
              </w:rPr>
              <w:t>продемонстрирована</w:t>
            </w:r>
            <w:proofErr w:type="gramEnd"/>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владение логическими операциями,</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решение</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способность приобретать </w:t>
            </w:r>
            <w:proofErr w:type="gramStart"/>
            <w:r w:rsidRPr="00FD76A0">
              <w:rPr>
                <w:rFonts w:ascii="Times New Roman" w:eastAsia="DejaVu Sans" w:hAnsi="Times New Roman"/>
                <w:kern w:val="1"/>
                <w:sz w:val="24"/>
                <w:szCs w:val="24"/>
                <w:lang w:eastAsia="hi-IN" w:bidi="hi-IN"/>
              </w:rPr>
              <w:t>новые</w:t>
            </w:r>
            <w:proofErr w:type="gramEnd"/>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навыками критического мышления,</w:t>
            </w:r>
          </w:p>
        </w:tc>
      </w:tr>
      <w:tr w:rsidR="00A54EB0" w:rsidRPr="00FD76A0" w:rsidTr="00A54EB0">
        <w:trPr>
          <w:trHeight w:val="277"/>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проблем</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знания и/или осваивать новые</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умение самостоятельно мыслить;</w:t>
            </w:r>
          </w:p>
        </w:tc>
      </w:tr>
      <w:tr w:rsidR="00A54EB0" w:rsidRPr="00FD76A0" w:rsidTr="00A54EB0">
        <w:trPr>
          <w:trHeight w:val="271"/>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способы действий, достигать более</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продемонстрирована способность </w:t>
            </w:r>
            <w:proofErr w:type="gramStart"/>
            <w:r w:rsidRPr="00FD76A0">
              <w:rPr>
                <w:rFonts w:ascii="Times New Roman" w:eastAsia="DejaVu Sans" w:hAnsi="Times New Roman"/>
                <w:kern w:val="1"/>
                <w:sz w:val="24"/>
                <w:szCs w:val="24"/>
                <w:lang w:eastAsia="hi-IN" w:bidi="hi-IN"/>
              </w:rPr>
              <w:t>на</w:t>
            </w:r>
            <w:proofErr w:type="gramEnd"/>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глубокого понимания изученного</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этой основе приобретать новые знания</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и/или осваивать новые способы</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действий, достигать более </w:t>
            </w:r>
            <w:proofErr w:type="gramStart"/>
            <w:r w:rsidRPr="00FD76A0">
              <w:rPr>
                <w:rFonts w:ascii="Times New Roman" w:eastAsia="DejaVu Sans" w:hAnsi="Times New Roman"/>
                <w:kern w:val="1"/>
                <w:sz w:val="24"/>
                <w:szCs w:val="24"/>
                <w:lang w:eastAsia="hi-IN" w:bidi="hi-IN"/>
              </w:rPr>
              <w:t>глубокого</w:t>
            </w:r>
            <w:proofErr w:type="gramEnd"/>
          </w:p>
        </w:tc>
      </w:tr>
      <w:tr w:rsidR="00A54EB0" w:rsidRPr="00FD76A0" w:rsidTr="00A54EB0">
        <w:trPr>
          <w:trHeight w:val="366"/>
        </w:trPr>
        <w:tc>
          <w:tcPr>
            <w:tcW w:w="154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понимания проблемы</w:t>
            </w:r>
          </w:p>
        </w:tc>
      </w:tr>
      <w:tr w:rsidR="00A54EB0" w:rsidRPr="00FD76A0" w:rsidTr="00A54EB0">
        <w:trPr>
          <w:trHeight w:val="265"/>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Знание</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Продемонстрировано понимание</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Продемонстрировано свободное</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предмета</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содержания выполненной работы.</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владение предметом </w:t>
            </w:r>
            <w:proofErr w:type="gramStart"/>
            <w:r w:rsidRPr="00FD76A0">
              <w:rPr>
                <w:rFonts w:ascii="Times New Roman" w:eastAsia="DejaVu Sans" w:hAnsi="Times New Roman"/>
                <w:kern w:val="1"/>
                <w:sz w:val="24"/>
                <w:szCs w:val="24"/>
                <w:lang w:eastAsia="hi-IN" w:bidi="hi-IN"/>
              </w:rPr>
              <w:t>проектной</w:t>
            </w:r>
            <w:proofErr w:type="gramEnd"/>
          </w:p>
        </w:tc>
      </w:tr>
      <w:tr w:rsidR="00A54EB0" w:rsidRPr="00FD76A0" w:rsidTr="00A54EB0">
        <w:trPr>
          <w:trHeight w:val="271"/>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В работе и в ответах на вопросы </w:t>
            </w:r>
            <w:proofErr w:type="gramStart"/>
            <w:r w:rsidRPr="00FD76A0">
              <w:rPr>
                <w:rFonts w:ascii="Times New Roman" w:eastAsia="DejaVu Sans" w:hAnsi="Times New Roman"/>
                <w:kern w:val="1"/>
                <w:sz w:val="24"/>
                <w:szCs w:val="24"/>
                <w:lang w:eastAsia="hi-IN" w:bidi="hi-IN"/>
              </w:rPr>
              <w:t>по</w:t>
            </w:r>
            <w:proofErr w:type="gramEnd"/>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деятельности. Ошибки отсутствуют</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содержанию работы отсутствуют</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154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грубые ошибки</w:t>
            </w:r>
          </w:p>
        </w:tc>
        <w:tc>
          <w:tcPr>
            <w:tcW w:w="43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5"/>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Регулятивные действия</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Продемонстрированы навыки</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 тщательно спланирована и</w:t>
            </w:r>
          </w:p>
        </w:tc>
      </w:tr>
      <w:tr w:rsidR="00A54EB0" w:rsidRPr="00FD76A0" w:rsidTr="00A54EB0">
        <w:trPr>
          <w:trHeight w:val="276"/>
        </w:trPr>
        <w:tc>
          <w:tcPr>
            <w:tcW w:w="1540" w:type="dxa"/>
            <w:vMerge w:val="restart"/>
            <w:tcBorders>
              <w:top w:val="nil"/>
              <w:left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3920" w:type="dxa"/>
            <w:vMerge w:val="restart"/>
            <w:tcBorders>
              <w:top w:val="nil"/>
              <w:left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определения темы и планирования</w:t>
            </w:r>
          </w:p>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работы.</w:t>
            </w:r>
          </w:p>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   доведена   до   конца   и</w:t>
            </w:r>
          </w:p>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представлена</w:t>
            </w:r>
            <w:proofErr w:type="gramEnd"/>
            <w:r w:rsidRPr="00FD76A0">
              <w:rPr>
                <w:rFonts w:ascii="Times New Roman" w:eastAsia="DejaVu Sans" w:hAnsi="Times New Roman"/>
                <w:kern w:val="1"/>
                <w:sz w:val="24"/>
                <w:szCs w:val="24"/>
                <w:lang w:eastAsia="hi-IN" w:bidi="hi-IN"/>
              </w:rPr>
              <w:t xml:space="preserve"> комиссии;</w:t>
            </w:r>
          </w:p>
          <w:p w:rsidR="00A54EB0" w:rsidRPr="00FD76A0" w:rsidRDefault="00A54EB0" w:rsidP="00A54EB0">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некоторые этапы выполнялись </w:t>
            </w:r>
            <w:proofErr w:type="gramStart"/>
            <w:r w:rsidRPr="00FD76A0">
              <w:rPr>
                <w:rFonts w:ascii="Times New Roman" w:eastAsia="DejaVu Sans" w:hAnsi="Times New Roman"/>
                <w:kern w:val="1"/>
                <w:sz w:val="24"/>
                <w:szCs w:val="24"/>
                <w:lang w:eastAsia="hi-IN" w:bidi="hi-IN"/>
              </w:rPr>
              <w:t>под</w:t>
            </w:r>
            <w:proofErr w:type="gramEnd"/>
          </w:p>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контролем и при поддержке</w:t>
            </w:r>
          </w:p>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руководителя. При этом</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последовательно реализована,</w:t>
            </w:r>
          </w:p>
        </w:tc>
      </w:tr>
      <w:tr w:rsidR="00A54EB0" w:rsidRPr="00FD76A0" w:rsidTr="00A54EB0">
        <w:trPr>
          <w:trHeight w:val="1693"/>
        </w:trPr>
        <w:tc>
          <w:tcPr>
            <w:tcW w:w="1540" w:type="dxa"/>
            <w:vMerge/>
            <w:tcBorders>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3920" w:type="dxa"/>
            <w:vMerge/>
            <w:tcBorders>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4300" w:type="dxa"/>
            <w:vMerge w:val="restart"/>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своевременно пройдены все</w:t>
            </w:r>
          </w:p>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необходимые этапы обсуждения и</w:t>
            </w:r>
          </w:p>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представления.</w:t>
            </w:r>
          </w:p>
          <w:p w:rsidR="00A54EB0" w:rsidRPr="00FD76A0" w:rsidRDefault="00A54EB0" w:rsidP="00A54EB0">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Контроль и коррекция осуществлялись</w:t>
            </w:r>
          </w:p>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самостоятельно</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проявляются отдельные элементы</w:t>
            </w:r>
          </w:p>
        </w:tc>
        <w:tc>
          <w:tcPr>
            <w:tcW w:w="4300" w:type="dxa"/>
            <w:vMerge/>
            <w:tcBorders>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самооценки и самоконтроля</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154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учащегося</w:t>
            </w:r>
          </w:p>
        </w:tc>
        <w:tc>
          <w:tcPr>
            <w:tcW w:w="43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5"/>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Комму-</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Продемонстрированы навыки</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Тема ясно определена и пояснена.</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никация</w:t>
            </w: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оформления проектной работы и</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Текст/сообщение хорошо</w:t>
            </w:r>
          </w:p>
        </w:tc>
      </w:tr>
      <w:tr w:rsidR="00A54EB0" w:rsidRPr="00FD76A0" w:rsidTr="00A54EB0">
        <w:trPr>
          <w:trHeight w:val="272"/>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пояснительной записки, а также</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структурированы. Все мысли</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подготовки простой презентации.</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выражены ясно, логично,</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Автор отвечает на вопросы</w:t>
            </w: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последовательно, аргументированно.</w:t>
            </w:r>
          </w:p>
        </w:tc>
      </w:tr>
      <w:tr w:rsidR="00A54EB0" w:rsidRPr="00FD76A0" w:rsidTr="00A54EB0">
        <w:trPr>
          <w:trHeight w:val="276"/>
        </w:trPr>
        <w:tc>
          <w:tcPr>
            <w:tcW w:w="154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Работа/сообщение вызывает интерес.</w:t>
            </w:r>
          </w:p>
        </w:tc>
      </w:tr>
      <w:tr w:rsidR="00A54EB0" w:rsidRPr="00FD76A0" w:rsidTr="00A54EB0">
        <w:trPr>
          <w:trHeight w:val="281"/>
        </w:trPr>
        <w:tc>
          <w:tcPr>
            <w:tcW w:w="154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Автор свободно отвечает на вопросы</w:t>
            </w:r>
          </w:p>
        </w:tc>
      </w:tr>
    </w:tbl>
    <w:p w:rsidR="00A54EB0" w:rsidRPr="00FD76A0" w:rsidRDefault="00A54EB0" w:rsidP="00A54EB0">
      <w:pPr>
        <w:widowControl w:val="0"/>
        <w:suppressAutoHyphens/>
        <w:overflowPunct w:val="0"/>
        <w:autoSpaceDE w:val="0"/>
        <w:autoSpaceDN w:val="0"/>
        <w:adjustRightInd w:val="0"/>
        <w:spacing w:after="0" w:line="240" w:lineRule="auto"/>
        <w:ind w:firstLine="708"/>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Решение о том, что проект выполнен на повышенном уровне, принимается при условии, что:</w:t>
      </w:r>
    </w:p>
    <w:p w:rsidR="00A54EB0" w:rsidRPr="00FD76A0" w:rsidRDefault="00A54EB0" w:rsidP="00A54EB0">
      <w:pPr>
        <w:widowControl w:val="0"/>
        <w:suppressAutoHyphens/>
        <w:overflowPunct w:val="0"/>
        <w:autoSpaceDE w:val="0"/>
        <w:autoSpaceDN w:val="0"/>
        <w:adjustRightInd w:val="0"/>
        <w:spacing w:after="0" w:line="240" w:lineRule="auto"/>
        <w:ind w:firstLine="708"/>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w:t>
      </w:r>
      <w:proofErr w:type="gramStart"/>
      <w:r w:rsidRPr="00FD76A0">
        <w:rPr>
          <w:rFonts w:ascii="Times New Roman" w:eastAsia="DejaVu Sans" w:hAnsi="Times New Roman"/>
          <w:kern w:val="1"/>
          <w:sz w:val="24"/>
          <w:szCs w:val="24"/>
          <w:lang w:eastAsia="hi-IN" w:bidi="hi-IN"/>
        </w:rPr>
        <w:t>зафиксирована</w:t>
      </w:r>
      <w:proofErr w:type="gramEnd"/>
      <w:r w:rsidRPr="00FD76A0">
        <w:rPr>
          <w:rFonts w:ascii="Times New Roman" w:eastAsia="DejaVu Sans" w:hAnsi="Times New Roman"/>
          <w:kern w:val="1"/>
          <w:sz w:val="24"/>
          <w:szCs w:val="24"/>
          <w:lang w:eastAsia="hi-IN" w:bidi="hi-IN"/>
        </w:rPr>
        <w:t xml:space="preserve"> на базовом уровне;</w:t>
      </w:r>
    </w:p>
    <w:p w:rsidR="00A54EB0" w:rsidRPr="00FD76A0" w:rsidRDefault="00A54EB0" w:rsidP="00A54EB0">
      <w:pPr>
        <w:widowControl w:val="0"/>
        <w:suppressAutoHyphens/>
        <w:overflowPunct w:val="0"/>
        <w:autoSpaceDE w:val="0"/>
        <w:autoSpaceDN w:val="0"/>
        <w:adjustRightInd w:val="0"/>
        <w:spacing w:after="0" w:line="240" w:lineRule="auto"/>
        <w:ind w:firstLine="708"/>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 2) ни один из обязательных элементов проекта (продукт, </w:t>
      </w:r>
      <w:proofErr w:type="gramStart"/>
      <w:r w:rsidRPr="00FD76A0">
        <w:rPr>
          <w:rFonts w:ascii="Times New Roman" w:eastAsia="DejaVu Sans" w:hAnsi="Times New Roman"/>
          <w:kern w:val="1"/>
          <w:sz w:val="24"/>
          <w:szCs w:val="24"/>
          <w:lang w:eastAsia="hi-IN" w:bidi="hi-IN"/>
        </w:rPr>
        <w:t>пояснительная</w:t>
      </w:r>
      <w:bookmarkStart w:id="91" w:name="page185"/>
      <w:bookmarkEnd w:id="91"/>
      <w:proofErr w:type="gramEnd"/>
    </w:p>
    <w:p w:rsidR="00A54EB0" w:rsidRPr="00FD76A0" w:rsidRDefault="00A54EB0" w:rsidP="00A54EB0">
      <w:pPr>
        <w:widowControl w:val="0"/>
        <w:suppressAutoHyphens/>
        <w:overflowPunct w:val="0"/>
        <w:autoSpaceDE w:val="0"/>
        <w:autoSpaceDN w:val="0"/>
        <w:adjustRightInd w:val="0"/>
        <w:spacing w:after="0" w:line="240" w:lineRule="auto"/>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  записка, отзыв руководителя или презентация) не даёт оснований для иного решения. Решение о том, что проект выполнен на базовом уровне, принимается при условии, что: </w:t>
      </w:r>
    </w:p>
    <w:p w:rsidR="00A54EB0" w:rsidRPr="00FD76A0" w:rsidRDefault="00A54EB0" w:rsidP="00A54EB0">
      <w:pPr>
        <w:widowControl w:val="0"/>
        <w:suppressAutoHyphens/>
        <w:overflowPunct w:val="0"/>
        <w:autoSpaceDE w:val="0"/>
        <w:autoSpaceDN w:val="0"/>
        <w:adjustRightInd w:val="0"/>
        <w:spacing w:after="0" w:line="240" w:lineRule="auto"/>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1) такая оценка выставлена комиссией по каждому из предъявляемых критериев; </w:t>
      </w:r>
    </w:p>
    <w:p w:rsidR="00A54EB0" w:rsidRPr="00FD76A0" w:rsidRDefault="00A54EB0" w:rsidP="00A54EB0">
      <w:pPr>
        <w:widowControl w:val="0"/>
        <w:suppressAutoHyphens/>
        <w:overflowPunct w:val="0"/>
        <w:autoSpaceDE w:val="0"/>
        <w:autoSpaceDN w:val="0"/>
        <w:adjustRightInd w:val="0"/>
        <w:spacing w:after="0" w:line="240" w:lineRule="auto"/>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2) продемонстрированы </w:t>
      </w:r>
      <w:r w:rsidRPr="00FD76A0">
        <w:rPr>
          <w:rFonts w:ascii="Times New Roman" w:eastAsia="DejaVu Sans" w:hAnsi="Times New Roman"/>
          <w:kern w:val="1"/>
          <w:sz w:val="24"/>
          <w:szCs w:val="24"/>
          <w:u w:val="single"/>
          <w:lang w:eastAsia="hi-IN" w:bidi="hi-IN"/>
        </w:rPr>
        <w:t>все</w:t>
      </w:r>
      <w:r w:rsidRPr="00FD76A0">
        <w:rPr>
          <w:rFonts w:ascii="Times New Roman" w:eastAsia="DejaVu Sans" w:hAnsi="Times New Roman"/>
          <w:kern w:val="1"/>
          <w:sz w:val="24"/>
          <w:szCs w:val="24"/>
          <w:lang w:eastAsia="hi-IN" w:bidi="hi-IN"/>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A54EB0" w:rsidRPr="00FD76A0" w:rsidRDefault="00A54EB0" w:rsidP="00A54EB0">
      <w:pPr>
        <w:widowControl w:val="0"/>
        <w:suppressAutoHyphens/>
        <w:overflowPunct w:val="0"/>
        <w:autoSpaceDE w:val="0"/>
        <w:autoSpaceDN w:val="0"/>
        <w:adjustRightInd w:val="0"/>
        <w:spacing w:after="0" w:line="240" w:lineRule="auto"/>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 3) даны ответы на вопросы.</w:t>
      </w:r>
    </w:p>
    <w:p w:rsidR="00A54EB0" w:rsidRPr="00FD76A0" w:rsidRDefault="00A54EB0" w:rsidP="00A54EB0">
      <w:pPr>
        <w:widowControl w:val="0"/>
        <w:suppressAutoHyphens/>
        <w:overflowPunct w:val="0"/>
        <w:autoSpaceDE w:val="0"/>
        <w:autoSpaceDN w:val="0"/>
        <w:adjustRightInd w:val="0"/>
        <w:spacing w:after="0" w:line="240" w:lineRule="auto"/>
        <w:ind w:firstLine="708"/>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54EB0" w:rsidRPr="00FD76A0" w:rsidRDefault="00A54EB0" w:rsidP="00A54EB0">
      <w:pPr>
        <w:widowControl w:val="0"/>
        <w:suppressAutoHyphens/>
        <w:autoSpaceDE w:val="0"/>
        <w:autoSpaceDN w:val="0"/>
        <w:adjustRightInd w:val="0"/>
        <w:spacing w:after="0" w:line="240" w:lineRule="auto"/>
        <w:jc w:val="both"/>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При этом</w:t>
      </w:r>
      <w:proofErr w:type="gramStart"/>
      <w:r w:rsidRPr="00FD76A0">
        <w:rPr>
          <w:rFonts w:ascii="Times New Roman" w:eastAsia="DejaVu Sans" w:hAnsi="Times New Roman"/>
          <w:kern w:val="1"/>
          <w:sz w:val="24"/>
          <w:szCs w:val="24"/>
          <w:lang w:eastAsia="hi-IN" w:bidi="hi-IN"/>
        </w:rPr>
        <w:t>,</w:t>
      </w:r>
      <w:proofErr w:type="gramEnd"/>
      <w:r w:rsidRPr="00FD76A0">
        <w:rPr>
          <w:rFonts w:ascii="Times New Roman" w:eastAsia="DejaVu Sans" w:hAnsi="Times New Roman"/>
          <w:kern w:val="1"/>
          <w:sz w:val="24"/>
          <w:szCs w:val="24"/>
          <w:lang w:eastAsia="hi-IN" w:bidi="hi-IN"/>
        </w:rPr>
        <w:t xml:space="preserve">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54EB0" w:rsidRPr="00FD76A0" w:rsidRDefault="00A54EB0" w:rsidP="00A54EB0">
      <w:pPr>
        <w:widowControl w:val="0"/>
        <w:suppressAutoHyphens/>
        <w:autoSpaceDE w:val="0"/>
        <w:autoSpaceDN w:val="0"/>
        <w:adjustRightInd w:val="0"/>
        <w:spacing w:after="0" w:line="240" w:lineRule="auto"/>
        <w:ind w:left="2360"/>
        <w:rPr>
          <w:rFonts w:ascii="Times New Roman" w:eastAsia="DejaVu Sans" w:hAnsi="Times New Roman"/>
          <w:b/>
          <w:kern w:val="1"/>
          <w:sz w:val="24"/>
          <w:szCs w:val="24"/>
          <w:lang w:eastAsia="hi-IN" w:bidi="hi-IN"/>
        </w:rPr>
      </w:pPr>
    </w:p>
    <w:p w:rsidR="00A54EB0" w:rsidRPr="00FD76A0" w:rsidRDefault="00A54EB0" w:rsidP="00A54EB0">
      <w:pPr>
        <w:widowControl w:val="0"/>
        <w:suppressAutoHyphens/>
        <w:autoSpaceDE w:val="0"/>
        <w:autoSpaceDN w:val="0"/>
        <w:adjustRightInd w:val="0"/>
        <w:spacing w:after="0" w:line="240" w:lineRule="auto"/>
        <w:ind w:left="2360"/>
        <w:rPr>
          <w:rFonts w:ascii="Times New Roman" w:eastAsia="DejaVu Sans" w:hAnsi="Times New Roman"/>
          <w:b/>
          <w:kern w:val="1"/>
          <w:sz w:val="24"/>
          <w:szCs w:val="24"/>
          <w:lang w:eastAsia="hi-IN" w:bidi="hi-IN"/>
        </w:rPr>
      </w:pPr>
      <w:r w:rsidRPr="00FD76A0">
        <w:rPr>
          <w:rFonts w:ascii="Times New Roman" w:eastAsia="DejaVu Sans" w:hAnsi="Times New Roman"/>
          <w:b/>
          <w:kern w:val="1"/>
          <w:sz w:val="24"/>
          <w:szCs w:val="24"/>
          <w:lang w:eastAsia="hi-IN" w:bidi="hi-IN"/>
        </w:rPr>
        <w:t>Оценочный лист итогового проекта</w:t>
      </w:r>
    </w:p>
    <w:p w:rsidR="00A54EB0" w:rsidRPr="00FD76A0" w:rsidRDefault="00A54EB0" w:rsidP="00A54EB0">
      <w:pPr>
        <w:widowControl w:val="0"/>
        <w:suppressAutoHyphens/>
        <w:autoSpaceDE w:val="0"/>
        <w:autoSpaceDN w:val="0"/>
        <w:adjustRightInd w:val="0"/>
        <w:spacing w:after="0" w:line="266" w:lineRule="exact"/>
        <w:rPr>
          <w:rFonts w:ascii="Times New Roman" w:eastAsia="DejaVu Sans" w:hAnsi="Times New Roman"/>
          <w:kern w:val="1"/>
          <w:sz w:val="24"/>
          <w:szCs w:val="24"/>
          <w:lang w:eastAsia="hi-IN" w:bidi="hi-IN"/>
        </w:rPr>
      </w:pPr>
    </w:p>
    <w:tbl>
      <w:tblPr>
        <w:tblW w:w="9360" w:type="dxa"/>
        <w:tblInd w:w="10" w:type="dxa"/>
        <w:tblLayout w:type="fixed"/>
        <w:tblCellMar>
          <w:left w:w="0" w:type="dxa"/>
          <w:right w:w="0" w:type="dxa"/>
        </w:tblCellMar>
        <w:tblLook w:val="0000"/>
      </w:tblPr>
      <w:tblGrid>
        <w:gridCol w:w="2120"/>
        <w:gridCol w:w="100"/>
        <w:gridCol w:w="440"/>
        <w:gridCol w:w="120"/>
        <w:gridCol w:w="620"/>
        <w:gridCol w:w="240"/>
        <w:gridCol w:w="400"/>
        <w:gridCol w:w="40"/>
        <w:gridCol w:w="460"/>
        <w:gridCol w:w="60"/>
        <w:gridCol w:w="300"/>
        <w:gridCol w:w="180"/>
        <w:gridCol w:w="120"/>
        <w:gridCol w:w="280"/>
        <w:gridCol w:w="20"/>
        <w:gridCol w:w="160"/>
        <w:gridCol w:w="660"/>
        <w:gridCol w:w="60"/>
        <w:gridCol w:w="424"/>
        <w:gridCol w:w="956"/>
        <w:gridCol w:w="1600"/>
      </w:tblGrid>
      <w:tr w:rsidR="00A54EB0" w:rsidRPr="00FD76A0" w:rsidTr="00A54EB0">
        <w:trPr>
          <w:trHeight w:val="276"/>
        </w:trPr>
        <w:tc>
          <w:tcPr>
            <w:tcW w:w="2120" w:type="dxa"/>
            <w:tcBorders>
              <w:top w:val="single" w:sz="8" w:space="0" w:color="auto"/>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Критерий</w:t>
            </w:r>
          </w:p>
        </w:tc>
        <w:tc>
          <w:tcPr>
            <w:tcW w:w="4200" w:type="dxa"/>
            <w:gridSpan w:val="16"/>
            <w:tcBorders>
              <w:top w:val="single" w:sz="8" w:space="0" w:color="auto"/>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75" w:lineRule="exact"/>
              <w:ind w:left="18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Уровень сформированности навыков</w:t>
            </w:r>
          </w:p>
        </w:tc>
        <w:tc>
          <w:tcPr>
            <w:tcW w:w="484" w:type="dxa"/>
            <w:gridSpan w:val="2"/>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Кол-во</w:t>
            </w:r>
          </w:p>
        </w:tc>
        <w:tc>
          <w:tcPr>
            <w:tcW w:w="1600" w:type="dxa"/>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Полученный</w:t>
            </w: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80" w:type="dxa"/>
            <w:gridSpan w:val="1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8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проектной деятельности</w:t>
            </w:r>
          </w:p>
        </w:tc>
        <w:tc>
          <w:tcPr>
            <w:tcW w:w="6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4" w:type="dxa"/>
            <w:gridSpan w:val="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баллов</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FD76A0">
              <w:rPr>
                <w:rFonts w:ascii="Times New Roman" w:eastAsia="DejaVu Sans" w:hAnsi="Times New Roman"/>
                <w:w w:val="96"/>
                <w:kern w:val="1"/>
                <w:sz w:val="24"/>
                <w:szCs w:val="24"/>
                <w:lang w:eastAsia="hi-IN" w:bidi="hi-IN"/>
              </w:rPr>
              <w:t xml:space="preserve">результат </w:t>
            </w:r>
            <w:proofErr w:type="gramStart"/>
            <w:r w:rsidRPr="00FD76A0">
              <w:rPr>
                <w:rFonts w:ascii="Times New Roman" w:eastAsia="DejaVu Sans" w:hAnsi="Times New Roman"/>
                <w:w w:val="96"/>
                <w:kern w:val="1"/>
                <w:sz w:val="24"/>
                <w:szCs w:val="24"/>
                <w:lang w:eastAsia="hi-IN" w:bidi="hi-IN"/>
              </w:rPr>
              <w:t>в</w:t>
            </w:r>
            <w:proofErr w:type="gramEnd"/>
          </w:p>
        </w:tc>
      </w:tr>
      <w:tr w:rsidR="00A54EB0" w:rsidRPr="00FD76A0" w:rsidTr="00A54EB0">
        <w:trPr>
          <w:trHeight w:val="281"/>
        </w:trPr>
        <w:tc>
          <w:tcPr>
            <w:tcW w:w="212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4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4" w:type="dxa"/>
            <w:gridSpan w:val="2"/>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баллах</w:t>
            </w:r>
            <w:proofErr w:type="gramEnd"/>
          </w:p>
        </w:tc>
      </w:tr>
      <w:tr w:rsidR="00A54EB0" w:rsidRPr="00FD76A0" w:rsidTr="00A54EB0">
        <w:trPr>
          <w:trHeight w:val="263"/>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Самостоятельное</w:t>
            </w:r>
          </w:p>
        </w:tc>
        <w:tc>
          <w:tcPr>
            <w:tcW w:w="12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u w:val="single"/>
                <w:lang w:eastAsia="hi-IN" w:bidi="hi-IN"/>
              </w:rPr>
              <w:t>Базовый</w:t>
            </w:r>
          </w:p>
        </w:tc>
        <w:tc>
          <w:tcPr>
            <w:tcW w:w="24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w:t>
            </w:r>
          </w:p>
        </w:tc>
        <w:tc>
          <w:tcPr>
            <w:tcW w:w="44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2" w:lineRule="exact"/>
              <w:ind w:left="4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w:t>
            </w:r>
          </w:p>
        </w:tc>
        <w:tc>
          <w:tcPr>
            <w:tcW w:w="3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2" w:lineRule="exact"/>
              <w:ind w:right="12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w:t>
            </w:r>
          </w:p>
        </w:tc>
        <w:tc>
          <w:tcPr>
            <w:tcW w:w="1144" w:type="dxa"/>
            <w:gridSpan w:val="3"/>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целом</w:t>
            </w:r>
            <w:proofErr w:type="gramEnd"/>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1</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приобретение</w:t>
            </w:r>
          </w:p>
        </w:tc>
        <w:tc>
          <w:tcPr>
            <w:tcW w:w="1960" w:type="dxa"/>
            <w:gridSpan w:val="7"/>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свидетельствует</w:t>
            </w:r>
          </w:p>
        </w:tc>
        <w:tc>
          <w:tcPr>
            <w:tcW w:w="82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4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w:t>
            </w:r>
          </w:p>
        </w:tc>
        <w:tc>
          <w:tcPr>
            <w:tcW w:w="3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4" w:type="dxa"/>
            <w:gridSpan w:val="6"/>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способности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4"/>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3"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знаний и решение</w:t>
            </w:r>
          </w:p>
        </w:tc>
        <w:tc>
          <w:tcPr>
            <w:tcW w:w="3080" w:type="dxa"/>
            <w:gridSpan w:val="1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73"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самостоятельно  с  опорой</w:t>
            </w:r>
          </w:p>
        </w:tc>
        <w:tc>
          <w:tcPr>
            <w:tcW w:w="46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73" w:lineRule="exact"/>
              <w:ind w:right="2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w:t>
            </w:r>
          </w:p>
        </w:tc>
        <w:tc>
          <w:tcPr>
            <w:tcW w:w="1144" w:type="dxa"/>
            <w:gridSpan w:val="3"/>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3"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помощь</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проблем</w:t>
            </w:r>
          </w:p>
        </w:tc>
        <w:tc>
          <w:tcPr>
            <w:tcW w:w="15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руководителя</w:t>
            </w:r>
          </w:p>
        </w:tc>
        <w:tc>
          <w:tcPr>
            <w:tcW w:w="126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ставить</w:t>
            </w:r>
          </w:p>
        </w:tc>
        <w:tc>
          <w:tcPr>
            <w:tcW w:w="142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проблему</w:t>
            </w:r>
          </w:p>
        </w:tc>
        <w:tc>
          <w:tcPr>
            <w:tcW w:w="484" w:type="dxa"/>
            <w:gridSpan w:val="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84" w:type="dxa"/>
            <w:gridSpan w:val="18"/>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находить пути её решения. В ходе работы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над</w:t>
            </w:r>
          </w:p>
        </w:tc>
        <w:tc>
          <w:tcPr>
            <w:tcW w:w="130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проектом</w:t>
            </w:r>
          </w:p>
        </w:tc>
        <w:tc>
          <w:tcPr>
            <w:tcW w:w="2724" w:type="dxa"/>
            <w:gridSpan w:val="11"/>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продемонстрирована</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84" w:type="dxa"/>
            <w:gridSpan w:val="18"/>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способность  приобретать  новые  знания,</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достигать</w:t>
            </w:r>
          </w:p>
        </w:tc>
        <w:tc>
          <w:tcPr>
            <w:tcW w:w="68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более</w:t>
            </w:r>
          </w:p>
        </w:tc>
        <w:tc>
          <w:tcPr>
            <w:tcW w:w="11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глубокого</w:t>
            </w:r>
          </w:p>
        </w:tc>
        <w:tc>
          <w:tcPr>
            <w:tcW w:w="1604" w:type="dxa"/>
            <w:gridSpan w:val="6"/>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понимания</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2"/>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изученного.</w:t>
            </w:r>
          </w:p>
        </w:tc>
        <w:tc>
          <w:tcPr>
            <w:tcW w:w="44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4" w:type="dxa"/>
            <w:gridSpan w:val="2"/>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3"/>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u w:val="single"/>
                <w:lang w:eastAsia="hi-IN" w:bidi="hi-IN"/>
              </w:rPr>
              <w:t>Повышенный</w:t>
            </w:r>
          </w:p>
        </w:tc>
        <w:tc>
          <w:tcPr>
            <w:tcW w:w="44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w:t>
            </w:r>
          </w:p>
        </w:tc>
        <w:tc>
          <w:tcPr>
            <w:tcW w:w="11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2" w:lineRule="exact"/>
              <w:ind w:left="3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w:t>
            </w:r>
          </w:p>
        </w:tc>
        <w:tc>
          <w:tcPr>
            <w:tcW w:w="46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w:t>
            </w:r>
          </w:p>
        </w:tc>
        <w:tc>
          <w:tcPr>
            <w:tcW w:w="1144" w:type="dxa"/>
            <w:gridSpan w:val="3"/>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целом</w:t>
            </w:r>
            <w:proofErr w:type="gramEnd"/>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2</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960" w:type="dxa"/>
            <w:gridSpan w:val="7"/>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свидетельствует</w:t>
            </w:r>
          </w:p>
        </w:tc>
        <w:tc>
          <w:tcPr>
            <w:tcW w:w="82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4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w:t>
            </w:r>
          </w:p>
        </w:tc>
        <w:tc>
          <w:tcPr>
            <w:tcW w:w="3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4" w:type="dxa"/>
            <w:gridSpan w:val="6"/>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способности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960" w:type="dxa"/>
            <w:gridSpan w:val="7"/>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самостоятельно</w:t>
            </w:r>
          </w:p>
        </w:tc>
        <w:tc>
          <w:tcPr>
            <w:tcW w:w="82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ставить</w:t>
            </w:r>
          </w:p>
        </w:tc>
        <w:tc>
          <w:tcPr>
            <w:tcW w:w="142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26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проблему</w:t>
            </w:r>
          </w:p>
        </w:tc>
        <w:tc>
          <w:tcPr>
            <w:tcW w:w="484" w:type="dxa"/>
            <w:gridSpan w:val="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84" w:type="dxa"/>
            <w:gridSpan w:val="18"/>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находить пути её решения. В ходе работы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над</w:t>
            </w:r>
          </w:p>
        </w:tc>
        <w:tc>
          <w:tcPr>
            <w:tcW w:w="130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проектом</w:t>
            </w:r>
          </w:p>
        </w:tc>
        <w:tc>
          <w:tcPr>
            <w:tcW w:w="2724" w:type="dxa"/>
            <w:gridSpan w:val="11"/>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свободное</w:t>
            </w:r>
          </w:p>
        </w:tc>
        <w:tc>
          <w:tcPr>
            <w:tcW w:w="24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владение</w:t>
            </w:r>
          </w:p>
        </w:tc>
        <w:tc>
          <w:tcPr>
            <w:tcW w:w="3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4" w:type="dxa"/>
            <w:gridSpan w:val="6"/>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логическими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операциями,</w:t>
            </w:r>
          </w:p>
        </w:tc>
        <w:tc>
          <w:tcPr>
            <w:tcW w:w="126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навыками</w:t>
            </w:r>
          </w:p>
        </w:tc>
        <w:tc>
          <w:tcPr>
            <w:tcW w:w="1904" w:type="dxa"/>
            <w:gridSpan w:val="8"/>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критического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мышления,</w:t>
            </w:r>
          </w:p>
        </w:tc>
        <w:tc>
          <w:tcPr>
            <w:tcW w:w="24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4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умение</w:t>
            </w:r>
          </w:p>
        </w:tc>
        <w:tc>
          <w:tcPr>
            <w:tcW w:w="1904" w:type="dxa"/>
            <w:gridSpan w:val="8"/>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самостоятельно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мыслить,</w:t>
            </w:r>
          </w:p>
        </w:tc>
        <w:tc>
          <w:tcPr>
            <w:tcW w:w="24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20" w:type="dxa"/>
            <w:gridSpan w:val="10"/>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340"/>
              <w:jc w:val="right"/>
              <w:rPr>
                <w:rFonts w:ascii="Times New Roman" w:eastAsia="DejaVu Sans" w:hAnsi="Times New Roman"/>
                <w:kern w:val="1"/>
                <w:sz w:val="24"/>
                <w:szCs w:val="24"/>
                <w:lang w:eastAsia="hi-IN" w:bidi="hi-IN"/>
              </w:rPr>
            </w:pPr>
            <w:r w:rsidRPr="00FD76A0">
              <w:rPr>
                <w:rFonts w:ascii="Times New Roman" w:eastAsia="DejaVu Sans" w:hAnsi="Times New Roman"/>
                <w:w w:val="96"/>
                <w:kern w:val="1"/>
                <w:sz w:val="24"/>
                <w:szCs w:val="24"/>
                <w:lang w:eastAsia="hi-IN" w:bidi="hi-IN"/>
              </w:rPr>
              <w:t>формулировать</w:t>
            </w:r>
          </w:p>
        </w:tc>
        <w:tc>
          <w:tcPr>
            <w:tcW w:w="1144" w:type="dxa"/>
            <w:gridSpan w:val="3"/>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выводы,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84" w:type="dxa"/>
            <w:gridSpan w:val="18"/>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5"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обосновывать и реализовывать </w:t>
            </w:r>
            <w:proofErr w:type="gramStart"/>
            <w:r w:rsidRPr="00FD76A0">
              <w:rPr>
                <w:rFonts w:ascii="Times New Roman" w:eastAsia="DejaVu Sans" w:hAnsi="Times New Roman"/>
                <w:kern w:val="1"/>
                <w:sz w:val="24"/>
                <w:szCs w:val="24"/>
                <w:lang w:eastAsia="hi-IN" w:bidi="hi-IN"/>
              </w:rPr>
              <w:t>принятое</w:t>
            </w:r>
            <w:proofErr w:type="gramEnd"/>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4"/>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84" w:type="dxa"/>
            <w:gridSpan w:val="18"/>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3" w:lineRule="exact"/>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решение. Учащимся </w:t>
            </w:r>
            <w:proofErr w:type="gramStart"/>
            <w:r w:rsidRPr="00FD76A0">
              <w:rPr>
                <w:rFonts w:ascii="Times New Roman" w:eastAsia="DejaVu Sans" w:hAnsi="Times New Roman"/>
                <w:kern w:val="1"/>
                <w:sz w:val="24"/>
                <w:szCs w:val="24"/>
                <w:lang w:eastAsia="hi-IN" w:bidi="hi-IN"/>
              </w:rPr>
              <w:t>продемонстрирована</w:t>
            </w:r>
            <w:proofErr w:type="gramEnd"/>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3"/>
        </w:trPr>
        <w:tc>
          <w:tcPr>
            <w:tcW w:w="212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84" w:type="dxa"/>
            <w:gridSpan w:val="18"/>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способность на этой основе приобретать</w:t>
            </w: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8"/>
        </w:trPr>
        <w:tc>
          <w:tcPr>
            <w:tcW w:w="2120" w:type="dxa"/>
            <w:tcBorders>
              <w:top w:val="single" w:sz="8" w:space="0" w:color="auto"/>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bookmarkStart w:id="92" w:name="page187"/>
            <w:bookmarkEnd w:id="92"/>
            <w:r w:rsidRPr="00FD76A0">
              <w:rPr>
                <w:rFonts w:ascii="Times New Roman" w:eastAsia="DejaVu Sans" w:hAnsi="Times New Roman"/>
                <w:noProof/>
                <w:kern w:val="1"/>
                <w:sz w:val="24"/>
                <w:szCs w:val="24"/>
                <w:lang w:eastAsia="ru-RU"/>
              </w:rPr>
              <w:drawing>
                <wp:anchor distT="0" distB="0" distL="114300" distR="114300" simplePos="0" relativeHeight="251656704" behindDoc="1" locked="0" layoutInCell="0" allowOverlap="1">
                  <wp:simplePos x="0" y="0"/>
                  <wp:positionH relativeFrom="column">
                    <wp:posOffset>59055</wp:posOffset>
                  </wp:positionH>
                  <wp:positionV relativeFrom="paragraph">
                    <wp:posOffset>15875</wp:posOffset>
                  </wp:positionV>
                  <wp:extent cx="5978525" cy="8890"/>
                  <wp:effectExtent l="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8525" cy="8890"/>
                          </a:xfrm>
                          <a:prstGeom prst="rect">
                            <a:avLst/>
                          </a:prstGeom>
                          <a:noFill/>
                          <a:ln>
                            <a:noFill/>
                          </a:ln>
                        </pic:spPr>
                      </pic:pic>
                    </a:graphicData>
                  </a:graphic>
                </wp:anchor>
              </w:drawing>
            </w:r>
          </w:p>
        </w:tc>
        <w:tc>
          <w:tcPr>
            <w:tcW w:w="100" w:type="dxa"/>
            <w:tcBorders>
              <w:top w:val="single" w:sz="8" w:space="0" w:color="auto"/>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новые  знания  и/или  осваивать  новые</w:t>
            </w:r>
          </w:p>
        </w:tc>
        <w:tc>
          <w:tcPr>
            <w:tcW w:w="956" w:type="dxa"/>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способы   действий,   достигать   более</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80" w:type="dxa"/>
            <w:gridSpan w:val="1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глубокого понимания проблемы</w:t>
            </w:r>
          </w:p>
        </w:tc>
        <w:tc>
          <w:tcPr>
            <w:tcW w:w="88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4"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37"/>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Повышенный</w:t>
            </w:r>
            <w:proofErr w:type="gramEnd"/>
            <w:r w:rsidRPr="00FD76A0">
              <w:rPr>
                <w:rFonts w:ascii="Times New Roman" w:eastAsia="DejaVu Sans" w:hAnsi="Times New Roman"/>
                <w:kern w:val="1"/>
                <w:sz w:val="24"/>
                <w:szCs w:val="24"/>
                <w:lang w:eastAsia="hi-IN" w:bidi="hi-IN"/>
              </w:rPr>
              <w:t xml:space="preserve"> высокий - Работа в целом</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37" w:lineRule="exact"/>
              <w:ind w:right="38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3</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0"/>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shd w:val="clear" w:color="auto" w:fill="000000"/>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560" w:type="dxa"/>
            <w:gridSpan w:val="3"/>
            <w:tcBorders>
              <w:top w:val="nil"/>
              <w:left w:val="nil"/>
              <w:bottom w:val="nil"/>
              <w:right w:val="nil"/>
            </w:tcBorders>
            <w:shd w:val="clear" w:color="auto" w:fill="000000"/>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4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324" w:type="dxa"/>
            <w:gridSpan w:val="5"/>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r>
      <w:tr w:rsidR="00A54EB0" w:rsidRPr="00FD76A0" w:rsidTr="00A54EB0">
        <w:trPr>
          <w:trHeight w:val="280"/>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свидетельствует</w:t>
            </w:r>
          </w:p>
        </w:tc>
        <w:tc>
          <w:tcPr>
            <w:tcW w:w="104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34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способности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самостоятельно</w:t>
            </w:r>
          </w:p>
        </w:tc>
        <w:tc>
          <w:tcPr>
            <w:tcW w:w="104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20"/>
              <w:jc w:val="center"/>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ставить</w:t>
            </w:r>
          </w:p>
        </w:tc>
        <w:tc>
          <w:tcPr>
            <w:tcW w:w="130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проблему</w:t>
            </w:r>
          </w:p>
        </w:tc>
        <w:tc>
          <w:tcPr>
            <w:tcW w:w="424"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FD76A0">
              <w:rPr>
                <w:rFonts w:ascii="Times New Roman" w:eastAsia="DejaVu Sans" w:hAnsi="Times New Roman"/>
                <w:w w:val="93"/>
                <w:kern w:val="1"/>
                <w:sz w:val="24"/>
                <w:szCs w:val="24"/>
                <w:lang w:eastAsia="hi-IN" w:bidi="hi-IN"/>
              </w:rPr>
              <w:t>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находить пути её решения. В ходе работы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над</w:t>
            </w:r>
          </w:p>
        </w:tc>
        <w:tc>
          <w:tcPr>
            <w:tcW w:w="13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проектом</w:t>
            </w:r>
          </w:p>
        </w:tc>
        <w:tc>
          <w:tcPr>
            <w:tcW w:w="2764" w:type="dxa"/>
            <w:gridSpan w:val="1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свободное</w:t>
            </w:r>
          </w:p>
        </w:tc>
        <w:tc>
          <w:tcPr>
            <w:tcW w:w="14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владение</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логическими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операциями,</w:t>
            </w:r>
          </w:p>
        </w:tc>
        <w:tc>
          <w:tcPr>
            <w:tcW w:w="14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навыками</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критического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мышления;</w:t>
            </w:r>
          </w:p>
        </w:tc>
        <w:tc>
          <w:tcPr>
            <w:tcW w:w="90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умение</w:t>
            </w:r>
          </w:p>
        </w:tc>
        <w:tc>
          <w:tcPr>
            <w:tcW w:w="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4" w:type="dxa"/>
            <w:gridSpan w:val="9"/>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самостоятельно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мыслить,</w:t>
            </w:r>
          </w:p>
        </w:tc>
        <w:tc>
          <w:tcPr>
            <w:tcW w:w="1860" w:type="dxa"/>
            <w:gridSpan w:val="9"/>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формулировать</w:t>
            </w:r>
          </w:p>
        </w:tc>
        <w:tc>
          <w:tcPr>
            <w:tcW w:w="1304" w:type="dxa"/>
            <w:gridSpan w:val="4"/>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выводы,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обосновывать,</w:t>
            </w:r>
          </w:p>
        </w:tc>
        <w:tc>
          <w:tcPr>
            <w:tcW w:w="2340" w:type="dxa"/>
            <w:gridSpan w:val="11"/>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26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реализовывать</w:t>
            </w:r>
          </w:p>
        </w:tc>
        <w:tc>
          <w:tcPr>
            <w:tcW w:w="424"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апробировать</w:t>
            </w:r>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proofErr w:type="gramStart"/>
            <w:r w:rsidRPr="00FD76A0">
              <w:rPr>
                <w:rFonts w:ascii="Times New Roman" w:eastAsia="DejaVu Sans" w:hAnsi="Times New Roman"/>
                <w:w w:val="99"/>
                <w:kern w:val="1"/>
                <w:sz w:val="24"/>
                <w:szCs w:val="24"/>
                <w:lang w:eastAsia="hi-IN" w:bidi="hi-IN"/>
              </w:rPr>
              <w:t>принятое</w:t>
            </w:r>
            <w:proofErr w:type="gramEnd"/>
          </w:p>
        </w:tc>
        <w:tc>
          <w:tcPr>
            <w:tcW w:w="4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304" w:type="dxa"/>
            <w:gridSpan w:val="4"/>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решение.</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7"/>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Учащимся</w:t>
            </w:r>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764" w:type="dxa"/>
            <w:gridSpan w:val="1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продемонстрирована</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способность на этой основе приобретать</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новые  знания  и/или  осваивать  новые</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способы   действий,   достигать   более</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глубокого</w:t>
            </w:r>
          </w:p>
        </w:tc>
        <w:tc>
          <w:tcPr>
            <w:tcW w:w="14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понимания</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проблемы,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212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прогнозировать.</w:t>
            </w:r>
          </w:p>
        </w:tc>
        <w:tc>
          <w:tcPr>
            <w:tcW w:w="5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4"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1"/>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Знание предмета</w:t>
            </w: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u w:val="single"/>
                <w:lang w:eastAsia="hi-IN" w:bidi="hi-IN"/>
              </w:rPr>
              <w:t>Базовый</w:t>
            </w:r>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ind w:left="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w:t>
            </w:r>
          </w:p>
        </w:tc>
        <w:tc>
          <w:tcPr>
            <w:tcW w:w="2764" w:type="dxa"/>
            <w:gridSpan w:val="1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1</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понимание</w:t>
            </w:r>
          </w:p>
        </w:tc>
        <w:tc>
          <w:tcPr>
            <w:tcW w:w="14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содержания</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выполненной</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работы. В работе и в ответах на вопросы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w:t>
            </w:r>
          </w:p>
        </w:tc>
        <w:tc>
          <w:tcPr>
            <w:tcW w:w="13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содержанию</w:t>
            </w:r>
          </w:p>
        </w:tc>
        <w:tc>
          <w:tcPr>
            <w:tcW w:w="104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работы</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отсутствуют</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грубые ошибки.</w:t>
            </w:r>
          </w:p>
        </w:tc>
        <w:tc>
          <w:tcPr>
            <w:tcW w:w="5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4"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1"/>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u w:val="single"/>
                <w:lang w:eastAsia="hi-IN" w:bidi="hi-IN"/>
              </w:rPr>
              <w:t>Повышенный</w:t>
            </w:r>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w:t>
            </w:r>
          </w:p>
        </w:tc>
        <w:tc>
          <w:tcPr>
            <w:tcW w:w="2764" w:type="dxa"/>
            <w:gridSpan w:val="1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2</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свободное</w:t>
            </w:r>
          </w:p>
        </w:tc>
        <w:tc>
          <w:tcPr>
            <w:tcW w:w="14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владение</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предметом</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проектной</w:t>
            </w:r>
          </w:p>
        </w:tc>
        <w:tc>
          <w:tcPr>
            <w:tcW w:w="1860" w:type="dxa"/>
            <w:gridSpan w:val="9"/>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деятельности.</w:t>
            </w:r>
          </w:p>
        </w:tc>
        <w:tc>
          <w:tcPr>
            <w:tcW w:w="1304" w:type="dxa"/>
            <w:gridSpan w:val="4"/>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Ошибки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отсутствуют. Грамотно и обоснованно в</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соответствии</w:t>
            </w:r>
            <w:proofErr w:type="gramEnd"/>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w:t>
            </w:r>
          </w:p>
        </w:tc>
        <w:tc>
          <w:tcPr>
            <w:tcW w:w="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4" w:type="dxa"/>
            <w:gridSpan w:val="9"/>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рассматриваемой</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320" w:type="dxa"/>
            <w:gridSpan w:val="7"/>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проблемо</w:t>
            </w:r>
            <w:proofErr w:type="gramStart"/>
            <w:r w:rsidRPr="00FD76A0">
              <w:rPr>
                <w:rFonts w:ascii="Times New Roman" w:eastAsia="DejaVu Sans" w:hAnsi="Times New Roman"/>
                <w:kern w:val="1"/>
                <w:sz w:val="24"/>
                <w:szCs w:val="24"/>
                <w:lang w:eastAsia="hi-IN" w:bidi="hi-IN"/>
              </w:rPr>
              <w:t>й(</w:t>
            </w:r>
            <w:proofErr w:type="gramEnd"/>
            <w:r w:rsidRPr="00FD76A0">
              <w:rPr>
                <w:rFonts w:ascii="Times New Roman" w:eastAsia="DejaVu Sans" w:hAnsi="Times New Roman"/>
                <w:kern w:val="1"/>
                <w:sz w:val="24"/>
                <w:szCs w:val="24"/>
                <w:lang w:eastAsia="hi-IN" w:bidi="hi-IN"/>
              </w:rPr>
              <w:t>темой)</w:t>
            </w:r>
          </w:p>
        </w:tc>
        <w:tc>
          <w:tcPr>
            <w:tcW w:w="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использовал</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4"/>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160" w:type="dxa"/>
            <w:gridSpan w:val="16"/>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имеющиеся знания и способы действий.</w:t>
            </w:r>
          </w:p>
        </w:tc>
        <w:tc>
          <w:tcPr>
            <w:tcW w:w="424"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34"/>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33" w:lineRule="exact"/>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Повышенный</w:t>
            </w:r>
          </w:p>
        </w:tc>
        <w:tc>
          <w:tcPr>
            <w:tcW w:w="4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40" w:type="dxa"/>
            <w:gridSpan w:val="5"/>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33"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высокий</w:t>
            </w:r>
          </w:p>
        </w:tc>
        <w:tc>
          <w:tcPr>
            <w:tcW w:w="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4"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33"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33" w:lineRule="exact"/>
              <w:ind w:right="38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3</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0"/>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Продемонстрировано свободное владение</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предметом</w:t>
            </w:r>
          </w:p>
        </w:tc>
        <w:tc>
          <w:tcPr>
            <w:tcW w:w="14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4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проектной</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деятельности.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Ошибки</w:t>
            </w:r>
          </w:p>
        </w:tc>
        <w:tc>
          <w:tcPr>
            <w:tcW w:w="1860" w:type="dxa"/>
            <w:gridSpan w:val="9"/>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160"/>
              <w:jc w:val="center"/>
              <w:rPr>
                <w:rFonts w:ascii="Times New Roman" w:eastAsia="DejaVu Sans" w:hAnsi="Times New Roman"/>
                <w:kern w:val="1"/>
                <w:sz w:val="24"/>
                <w:szCs w:val="24"/>
                <w:lang w:eastAsia="hi-IN" w:bidi="hi-IN"/>
              </w:rPr>
            </w:pPr>
            <w:r w:rsidRPr="00FD76A0">
              <w:rPr>
                <w:rFonts w:ascii="Times New Roman" w:eastAsia="DejaVu Sans" w:hAnsi="Times New Roman"/>
                <w:w w:val="96"/>
                <w:kern w:val="1"/>
                <w:sz w:val="24"/>
                <w:szCs w:val="24"/>
                <w:lang w:eastAsia="hi-IN" w:bidi="hi-IN"/>
              </w:rPr>
              <w:t>отсутствуют.</w:t>
            </w:r>
          </w:p>
        </w:tc>
        <w:tc>
          <w:tcPr>
            <w:tcW w:w="1304" w:type="dxa"/>
            <w:gridSpan w:val="4"/>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Автор</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320" w:type="dxa"/>
            <w:gridSpan w:val="7"/>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продемонстрировал</w:t>
            </w:r>
          </w:p>
        </w:tc>
        <w:tc>
          <w:tcPr>
            <w:tcW w:w="96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глубокие</w:t>
            </w:r>
          </w:p>
        </w:tc>
        <w:tc>
          <w:tcPr>
            <w:tcW w:w="1304" w:type="dxa"/>
            <w:gridSpan w:val="4"/>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знания,</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выходящие</w:t>
            </w:r>
            <w:proofErr w:type="gramEnd"/>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за</w:t>
            </w:r>
          </w:p>
        </w:tc>
        <w:tc>
          <w:tcPr>
            <w:tcW w:w="104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рамки</w:t>
            </w:r>
          </w:p>
        </w:tc>
        <w:tc>
          <w:tcPr>
            <w:tcW w:w="4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304" w:type="dxa"/>
            <w:gridSpan w:val="4"/>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школьной</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2"/>
        </w:trPr>
        <w:tc>
          <w:tcPr>
            <w:tcW w:w="212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программы.</w:t>
            </w:r>
          </w:p>
        </w:tc>
        <w:tc>
          <w:tcPr>
            <w:tcW w:w="4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4"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1"/>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7"/>
                <w:kern w:val="1"/>
                <w:sz w:val="24"/>
                <w:szCs w:val="24"/>
                <w:lang w:eastAsia="hi-IN" w:bidi="hi-IN"/>
              </w:rPr>
              <w:t>Регулятивные</w:t>
            </w: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u w:val="single"/>
                <w:lang w:eastAsia="hi-IN" w:bidi="hi-IN"/>
              </w:rPr>
              <w:t>Базовый</w:t>
            </w:r>
            <w:proofErr w:type="gramEnd"/>
            <w:r w:rsidRPr="00FD76A0">
              <w:rPr>
                <w:rFonts w:ascii="Times New Roman" w:eastAsia="DejaVu Sans" w:hAnsi="Times New Roman"/>
                <w:kern w:val="1"/>
                <w:sz w:val="24"/>
                <w:szCs w:val="24"/>
                <w:lang w:eastAsia="hi-IN" w:bidi="hi-IN"/>
              </w:rPr>
              <w:t xml:space="preserve">  -  Продемонстрированы  навыки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1</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lastRenderedPageBreak/>
              <w:t>действия</w:t>
            </w: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определения</w:t>
            </w:r>
          </w:p>
        </w:tc>
        <w:tc>
          <w:tcPr>
            <w:tcW w:w="90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темы</w:t>
            </w:r>
          </w:p>
        </w:tc>
        <w:tc>
          <w:tcPr>
            <w:tcW w:w="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1724" w:type="dxa"/>
            <w:gridSpan w:val="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планирования</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работы.  Работа  доведена  до  конца  и</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представлена</w:t>
            </w:r>
            <w:proofErr w:type="gramEnd"/>
            <w:r w:rsidRPr="00FD76A0">
              <w:rPr>
                <w:rFonts w:ascii="Times New Roman" w:eastAsia="DejaVu Sans" w:hAnsi="Times New Roman"/>
                <w:kern w:val="1"/>
                <w:sz w:val="24"/>
                <w:szCs w:val="24"/>
                <w:lang w:eastAsia="hi-IN" w:bidi="hi-IN"/>
              </w:rPr>
              <w:t xml:space="preserve"> комиссии; некоторые этапы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выполнялись   под   контролем   и   </w:t>
            </w:r>
            <w:proofErr w:type="gramStart"/>
            <w:r w:rsidRPr="00FD76A0">
              <w:rPr>
                <w:rFonts w:ascii="Times New Roman" w:eastAsia="DejaVu Sans" w:hAnsi="Times New Roman"/>
                <w:kern w:val="1"/>
                <w:sz w:val="24"/>
                <w:szCs w:val="24"/>
                <w:lang w:eastAsia="hi-IN" w:bidi="hi-IN"/>
              </w:rPr>
              <w:t>при</w:t>
            </w:r>
            <w:proofErr w:type="gramEnd"/>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поддержке   руководителя.   При   этом</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проявляются</w:t>
            </w:r>
          </w:p>
        </w:tc>
        <w:tc>
          <w:tcPr>
            <w:tcW w:w="14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отдельные</w:t>
            </w:r>
          </w:p>
        </w:tc>
        <w:tc>
          <w:tcPr>
            <w:tcW w:w="4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304" w:type="dxa"/>
            <w:gridSpan w:val="4"/>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элементы</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160" w:type="dxa"/>
            <w:gridSpan w:val="16"/>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самооценки и самоконтроля учащегося.</w:t>
            </w:r>
          </w:p>
        </w:tc>
        <w:tc>
          <w:tcPr>
            <w:tcW w:w="424"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1"/>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u w:val="single"/>
                <w:lang w:eastAsia="hi-IN" w:bidi="hi-IN"/>
              </w:rPr>
              <w:t>Повышенный</w:t>
            </w:r>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ind w:left="16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w:t>
            </w:r>
          </w:p>
        </w:tc>
        <w:tc>
          <w:tcPr>
            <w:tcW w:w="2764" w:type="dxa"/>
            <w:gridSpan w:val="1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  самостоятельно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2</w:t>
            </w: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спланирована</w:t>
            </w:r>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4" w:type="dxa"/>
            <w:gridSpan w:val="9"/>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последовательно</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212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84" w:type="dxa"/>
            <w:gridSpan w:val="17"/>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75" w:lineRule="exact"/>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lang w:eastAsia="hi-IN" w:bidi="hi-IN"/>
              </w:rPr>
              <w:t>реализована</w:t>
            </w:r>
            <w:proofErr w:type="gramEnd"/>
            <w:r w:rsidRPr="00FD76A0">
              <w:rPr>
                <w:rFonts w:ascii="Times New Roman" w:eastAsia="DejaVu Sans" w:hAnsi="Times New Roman"/>
                <w:kern w:val="1"/>
                <w:sz w:val="24"/>
                <w:szCs w:val="24"/>
                <w:lang w:eastAsia="hi-IN" w:bidi="hi-IN"/>
              </w:rPr>
              <w:t>, своевременно пройдены все</w:t>
            </w:r>
          </w:p>
        </w:tc>
        <w:tc>
          <w:tcPr>
            <w:tcW w:w="956"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212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необходимые</w:t>
            </w:r>
          </w:p>
        </w:tc>
        <w:tc>
          <w:tcPr>
            <w:tcW w:w="90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этапы</w:t>
            </w:r>
          </w:p>
        </w:tc>
        <w:tc>
          <w:tcPr>
            <w:tcW w:w="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80" w:type="dxa"/>
            <w:gridSpan w:val="8"/>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24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обсуждения</w:t>
            </w:r>
          </w:p>
        </w:tc>
        <w:tc>
          <w:tcPr>
            <w:tcW w:w="424"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956"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bl>
    <w:tbl>
      <w:tblPr>
        <w:tblpPr w:leftFromText="180" w:rightFromText="180" w:vertAnchor="text" w:horzAnchor="margin" w:tblpY="1"/>
        <w:tblW w:w="9360" w:type="dxa"/>
        <w:tblLayout w:type="fixed"/>
        <w:tblCellMar>
          <w:left w:w="0" w:type="dxa"/>
          <w:right w:w="0" w:type="dxa"/>
        </w:tblCellMar>
        <w:tblLook w:val="0000"/>
      </w:tblPr>
      <w:tblGrid>
        <w:gridCol w:w="1280"/>
        <w:gridCol w:w="840"/>
        <w:gridCol w:w="100"/>
        <w:gridCol w:w="660"/>
        <w:gridCol w:w="400"/>
        <w:gridCol w:w="260"/>
        <w:gridCol w:w="220"/>
        <w:gridCol w:w="80"/>
        <w:gridCol w:w="420"/>
        <w:gridCol w:w="480"/>
        <w:gridCol w:w="80"/>
        <w:gridCol w:w="100"/>
        <w:gridCol w:w="80"/>
        <w:gridCol w:w="100"/>
        <w:gridCol w:w="320"/>
        <w:gridCol w:w="420"/>
        <w:gridCol w:w="220"/>
        <w:gridCol w:w="380"/>
        <w:gridCol w:w="100"/>
        <w:gridCol w:w="120"/>
        <w:gridCol w:w="920"/>
        <w:gridCol w:w="180"/>
        <w:gridCol w:w="1600"/>
      </w:tblGrid>
      <w:tr w:rsidR="00A54EB0" w:rsidRPr="00FD76A0" w:rsidTr="00A54EB0">
        <w:trPr>
          <w:trHeight w:val="278"/>
        </w:trPr>
        <w:tc>
          <w:tcPr>
            <w:tcW w:w="1280" w:type="dxa"/>
            <w:tcBorders>
              <w:top w:val="single" w:sz="8" w:space="0" w:color="auto"/>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noProof/>
                <w:kern w:val="1"/>
                <w:sz w:val="24"/>
                <w:szCs w:val="24"/>
                <w:lang w:eastAsia="ru-RU"/>
              </w:rPr>
              <w:drawing>
                <wp:anchor distT="0" distB="0" distL="114300" distR="114300" simplePos="0" relativeHeight="251657728" behindDoc="1" locked="0" layoutInCell="0" allowOverlap="1">
                  <wp:simplePos x="0" y="0"/>
                  <wp:positionH relativeFrom="column">
                    <wp:posOffset>59055</wp:posOffset>
                  </wp:positionH>
                  <wp:positionV relativeFrom="paragraph">
                    <wp:posOffset>15875</wp:posOffset>
                  </wp:positionV>
                  <wp:extent cx="5978525" cy="8890"/>
                  <wp:effectExtent l="0" t="0" r="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8525" cy="8890"/>
                          </a:xfrm>
                          <a:prstGeom prst="rect">
                            <a:avLst/>
                          </a:prstGeom>
                          <a:noFill/>
                          <a:ln>
                            <a:noFill/>
                          </a:ln>
                        </pic:spPr>
                      </pic:pic>
                    </a:graphicData>
                  </a:graphic>
                </wp:anchor>
              </w:drawing>
            </w:r>
          </w:p>
        </w:tc>
        <w:tc>
          <w:tcPr>
            <w:tcW w:w="840" w:type="dxa"/>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single" w:sz="8" w:space="0" w:color="auto"/>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single" w:sz="8" w:space="0" w:color="auto"/>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представления.  Контроль  и  коррекция</w:t>
            </w:r>
          </w:p>
        </w:tc>
        <w:tc>
          <w:tcPr>
            <w:tcW w:w="120" w:type="dxa"/>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single" w:sz="8" w:space="0" w:color="auto"/>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single" w:sz="8" w:space="0" w:color="auto"/>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620" w:type="dxa"/>
            <w:gridSpan w:val="1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осуществлялись самостоятельно.</w:t>
            </w: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37"/>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Повышенный</w:t>
            </w: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80" w:type="dxa"/>
            <w:gridSpan w:val="4"/>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высокий</w:t>
            </w:r>
          </w:p>
        </w:tc>
        <w:tc>
          <w:tcPr>
            <w:tcW w:w="18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w:t>
            </w:r>
          </w:p>
        </w:tc>
        <w:tc>
          <w:tcPr>
            <w:tcW w:w="4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70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w w:val="97"/>
                <w:kern w:val="1"/>
                <w:sz w:val="24"/>
                <w:szCs w:val="24"/>
                <w:lang w:eastAsia="hi-IN" w:bidi="hi-IN"/>
              </w:rPr>
              <w:t>Работа</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ind w:left="4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3</w:t>
            </w: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0"/>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2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самостоятельно</w:t>
            </w:r>
          </w:p>
        </w:tc>
        <w:tc>
          <w:tcPr>
            <w:tcW w:w="4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80" w:type="dxa"/>
            <w:gridSpan w:val="7"/>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спланирована</w:t>
            </w:r>
          </w:p>
        </w:tc>
        <w:tc>
          <w:tcPr>
            <w:tcW w:w="2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последовательно</w:t>
            </w:r>
          </w:p>
        </w:tc>
        <w:tc>
          <w:tcPr>
            <w:tcW w:w="1580" w:type="dxa"/>
            <w:gridSpan w:val="7"/>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реализована.</w:t>
            </w:r>
          </w:p>
        </w:tc>
        <w:tc>
          <w:tcPr>
            <w:tcW w:w="70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Автор</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продемонстрировал</w:t>
            </w:r>
          </w:p>
        </w:tc>
        <w:tc>
          <w:tcPr>
            <w:tcW w:w="116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6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умение</w:t>
            </w:r>
          </w:p>
        </w:tc>
        <w:tc>
          <w:tcPr>
            <w:tcW w:w="11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управлять</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 xml:space="preserve">своей  познавательной  деятельностью  </w:t>
            </w:r>
            <w:proofErr w:type="gramStart"/>
            <w:r w:rsidRPr="00FD76A0">
              <w:rPr>
                <w:rFonts w:ascii="Times New Roman" w:eastAsia="DejaVu Sans" w:hAnsi="Times New Roman"/>
                <w:w w:val="99"/>
                <w:kern w:val="1"/>
                <w:sz w:val="24"/>
                <w:szCs w:val="24"/>
                <w:lang w:eastAsia="hi-IN" w:bidi="hi-IN"/>
              </w:rPr>
              <w:t>во</w:t>
            </w:r>
            <w:proofErr w:type="gramEnd"/>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времени,</w:t>
            </w:r>
          </w:p>
        </w:tc>
        <w:tc>
          <w:tcPr>
            <w:tcW w:w="2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60" w:type="dxa"/>
            <w:gridSpan w:val="8"/>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использовать</w:t>
            </w:r>
          </w:p>
        </w:tc>
        <w:tc>
          <w:tcPr>
            <w:tcW w:w="3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ресурсные</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возможности   для   достижения   целей,</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осуществлять</w:t>
            </w: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6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выбор</w:t>
            </w: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20" w:type="dxa"/>
            <w:gridSpan w:val="8"/>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конструктивных</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стратегий в трудных ситуациях. Контроль</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138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2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коррекция</w:t>
            </w:r>
          </w:p>
        </w:tc>
        <w:tc>
          <w:tcPr>
            <w:tcW w:w="4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20" w:type="dxa"/>
            <w:gridSpan w:val="8"/>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осуществлялись</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1280" w:type="dxa"/>
            <w:tcBorders>
              <w:top w:val="nil"/>
              <w:left w:val="single" w:sz="8" w:space="0" w:color="auto"/>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20" w:type="dxa"/>
            <w:gridSpan w:val="5"/>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самостоятельно</w:t>
            </w: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1"/>
        </w:trPr>
        <w:tc>
          <w:tcPr>
            <w:tcW w:w="2120" w:type="dxa"/>
            <w:gridSpan w:val="2"/>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left="30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Коммуникация</w:t>
            </w: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FD76A0">
              <w:rPr>
                <w:rFonts w:ascii="Times New Roman" w:eastAsia="DejaVu Sans" w:hAnsi="Times New Roman"/>
                <w:w w:val="97"/>
                <w:kern w:val="1"/>
                <w:sz w:val="24"/>
                <w:szCs w:val="24"/>
                <w:u w:val="single"/>
                <w:lang w:eastAsia="hi-IN" w:bidi="hi-IN"/>
              </w:rPr>
              <w:t>Базовый</w:t>
            </w:r>
            <w:r w:rsidRPr="00FD76A0">
              <w:rPr>
                <w:rFonts w:ascii="Times New Roman" w:eastAsia="DejaVu Sans" w:hAnsi="Times New Roman"/>
                <w:w w:val="97"/>
                <w:kern w:val="1"/>
                <w:sz w:val="24"/>
                <w:szCs w:val="24"/>
                <w:lang w:eastAsia="hi-IN" w:bidi="hi-IN"/>
              </w:rPr>
              <w:t xml:space="preserve">  -</w:t>
            </w:r>
          </w:p>
        </w:tc>
        <w:tc>
          <w:tcPr>
            <w:tcW w:w="3260" w:type="dxa"/>
            <w:gridSpan w:val="1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Продемонстрированы  навыки</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1</w:t>
            </w: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7"/>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оформления</w:t>
            </w: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проектной</w:t>
            </w:r>
          </w:p>
        </w:tc>
        <w:tc>
          <w:tcPr>
            <w:tcW w:w="96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работы</w:t>
            </w:r>
          </w:p>
        </w:tc>
        <w:tc>
          <w:tcPr>
            <w:tcW w:w="48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пояснительной</w:t>
            </w: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8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записки,</w:t>
            </w:r>
          </w:p>
        </w:tc>
        <w:tc>
          <w:tcPr>
            <w:tcW w:w="3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FD76A0">
              <w:rPr>
                <w:rFonts w:ascii="Times New Roman" w:eastAsia="DejaVu Sans" w:hAnsi="Times New Roman"/>
                <w:w w:val="93"/>
                <w:kern w:val="1"/>
                <w:sz w:val="24"/>
                <w:szCs w:val="24"/>
                <w:lang w:eastAsia="hi-IN" w:bidi="hi-IN"/>
              </w:rPr>
              <w:t>а</w:t>
            </w:r>
          </w:p>
        </w:tc>
        <w:tc>
          <w:tcPr>
            <w:tcW w:w="70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также</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подготовки  простой  презентации.  Автор</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520" w:type="dxa"/>
            <w:gridSpan w:val="7"/>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отвечает на вопросы</w:t>
            </w: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1"/>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proofErr w:type="gramStart"/>
            <w:r w:rsidRPr="00FD76A0">
              <w:rPr>
                <w:rFonts w:ascii="Times New Roman" w:eastAsia="DejaVu Sans" w:hAnsi="Times New Roman"/>
                <w:kern w:val="1"/>
                <w:sz w:val="24"/>
                <w:szCs w:val="24"/>
                <w:u w:val="single"/>
                <w:lang w:eastAsia="hi-IN" w:bidi="hi-IN"/>
              </w:rPr>
              <w:t>Повышенный</w:t>
            </w:r>
            <w:proofErr w:type="gramEnd"/>
            <w:r w:rsidRPr="00FD76A0">
              <w:rPr>
                <w:rFonts w:ascii="Times New Roman" w:eastAsia="DejaVu Sans" w:hAnsi="Times New Roman"/>
                <w:kern w:val="1"/>
                <w:sz w:val="24"/>
                <w:szCs w:val="24"/>
                <w:lang w:eastAsia="hi-IN" w:bidi="hi-IN"/>
              </w:rPr>
              <w:t xml:space="preserve"> - Тема ясно определена и</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2</w:t>
            </w: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пояснена.</w:t>
            </w:r>
          </w:p>
        </w:tc>
        <w:tc>
          <w:tcPr>
            <w:tcW w:w="2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80" w:type="dxa"/>
            <w:gridSpan w:val="9"/>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Текст/сообщение</w:t>
            </w:r>
          </w:p>
        </w:tc>
        <w:tc>
          <w:tcPr>
            <w:tcW w:w="11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хорошо</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структурированы.  Все  мысли  выражены</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ясно,</w:t>
            </w:r>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логично,</w:t>
            </w:r>
          </w:p>
        </w:tc>
        <w:tc>
          <w:tcPr>
            <w:tcW w:w="4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0" w:type="dxa"/>
            <w:gridSpan w:val="9"/>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последовательно,</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аргументировано.</w:t>
            </w:r>
          </w:p>
        </w:tc>
        <w:tc>
          <w:tcPr>
            <w:tcW w:w="2280" w:type="dxa"/>
            <w:gridSpan w:val="10"/>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Работа/сообщение</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вызывает   некоторый   интерес.   Автор</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0" w:type="dxa"/>
            <w:gridSpan w:val="1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свободно отвечает на вопросы.</w:t>
            </w: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37"/>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Повышенный</w:t>
            </w: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высокий</w:t>
            </w:r>
          </w:p>
        </w:tc>
        <w:tc>
          <w:tcPr>
            <w:tcW w:w="36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ind w:right="2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w:t>
            </w:r>
          </w:p>
        </w:tc>
        <w:tc>
          <w:tcPr>
            <w:tcW w:w="74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Тема</w:t>
            </w:r>
          </w:p>
        </w:tc>
        <w:tc>
          <w:tcPr>
            <w:tcW w:w="2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ясно</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37" w:lineRule="exact"/>
              <w:ind w:left="4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3</w:t>
            </w: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0"/>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320" w:type="dxa"/>
            <w:gridSpan w:val="3"/>
            <w:tcBorders>
              <w:top w:val="nil"/>
              <w:left w:val="nil"/>
              <w:bottom w:val="nil"/>
              <w:right w:val="single" w:sz="8" w:space="0" w:color="auto"/>
            </w:tcBorders>
            <w:shd w:val="clear" w:color="auto" w:fill="000000"/>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280" w:type="dxa"/>
            <w:gridSpan w:val="5"/>
            <w:tcBorders>
              <w:top w:val="nil"/>
              <w:left w:val="nil"/>
              <w:bottom w:val="nil"/>
              <w:right w:val="single" w:sz="8" w:space="0" w:color="auto"/>
            </w:tcBorders>
            <w:shd w:val="clear" w:color="auto" w:fill="000000"/>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80" w:type="dxa"/>
            <w:gridSpan w:val="2"/>
            <w:tcBorders>
              <w:top w:val="nil"/>
              <w:left w:val="nil"/>
              <w:bottom w:val="nil"/>
              <w:right w:val="nil"/>
            </w:tcBorders>
            <w:shd w:val="clear" w:color="auto" w:fill="000000"/>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44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tc>
      </w:tr>
      <w:tr w:rsidR="00A54EB0" w:rsidRPr="00FD76A0" w:rsidTr="00A54EB0">
        <w:trPr>
          <w:trHeight w:val="280"/>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определена и пояснена. Текст/сообщение</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хорошо   структурированы.   Все   мысли</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7"/>
                <w:kern w:val="1"/>
                <w:sz w:val="24"/>
                <w:szCs w:val="24"/>
                <w:lang w:eastAsia="hi-IN" w:bidi="hi-IN"/>
              </w:rPr>
              <w:t>выражены</w:t>
            </w:r>
          </w:p>
        </w:tc>
        <w:tc>
          <w:tcPr>
            <w:tcW w:w="2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0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ясно,</w:t>
            </w: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2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логично,</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последовательно,</w:t>
            </w:r>
          </w:p>
        </w:tc>
        <w:tc>
          <w:tcPr>
            <w:tcW w:w="2280" w:type="dxa"/>
            <w:gridSpan w:val="10"/>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аргументировано.</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 xml:space="preserve">Автор   владеет   культурой   общения   </w:t>
            </w:r>
            <w:proofErr w:type="gramStart"/>
            <w:r w:rsidRPr="00FD76A0">
              <w:rPr>
                <w:rFonts w:ascii="Times New Roman" w:eastAsia="DejaVu Sans" w:hAnsi="Times New Roman"/>
                <w:kern w:val="1"/>
                <w:sz w:val="24"/>
                <w:szCs w:val="24"/>
                <w:lang w:eastAsia="hi-IN" w:bidi="hi-IN"/>
              </w:rPr>
              <w:t>с</w:t>
            </w:r>
            <w:proofErr w:type="gramEnd"/>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аудиторией.  Работа/сообщение  вызывает</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6"/>
        </w:trPr>
        <w:tc>
          <w:tcPr>
            <w:tcW w:w="1280" w:type="dxa"/>
            <w:tcBorders>
              <w:top w:val="nil"/>
              <w:left w:val="single" w:sz="8" w:space="0" w:color="auto"/>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большой</w:t>
            </w:r>
          </w:p>
        </w:tc>
        <w:tc>
          <w:tcPr>
            <w:tcW w:w="980" w:type="dxa"/>
            <w:gridSpan w:val="4"/>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интерес.</w:t>
            </w:r>
          </w:p>
        </w:tc>
        <w:tc>
          <w:tcPr>
            <w:tcW w:w="840" w:type="dxa"/>
            <w:gridSpan w:val="5"/>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Автор</w:t>
            </w:r>
          </w:p>
        </w:tc>
        <w:tc>
          <w:tcPr>
            <w:tcW w:w="960" w:type="dxa"/>
            <w:gridSpan w:val="3"/>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свободно</w:t>
            </w:r>
          </w:p>
        </w:tc>
        <w:tc>
          <w:tcPr>
            <w:tcW w:w="480" w:type="dxa"/>
            <w:gridSpan w:val="2"/>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81"/>
        </w:trPr>
        <w:tc>
          <w:tcPr>
            <w:tcW w:w="1280" w:type="dxa"/>
            <w:tcBorders>
              <w:top w:val="nil"/>
              <w:left w:val="single" w:sz="8" w:space="0" w:color="auto"/>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аргументировано отвечает на вопросы.</w:t>
            </w:r>
          </w:p>
        </w:tc>
        <w:tc>
          <w:tcPr>
            <w:tcW w:w="1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6"/>
        </w:trPr>
        <w:tc>
          <w:tcPr>
            <w:tcW w:w="1280" w:type="dxa"/>
            <w:tcBorders>
              <w:top w:val="nil"/>
              <w:left w:val="single" w:sz="8" w:space="0" w:color="auto"/>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60" w:lineRule="exact"/>
              <w:ind w:left="14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Итого</w:t>
            </w: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4-12</w:t>
            </w:r>
          </w:p>
        </w:tc>
        <w:tc>
          <w:tcPr>
            <w:tcW w:w="1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71"/>
        </w:trPr>
        <w:tc>
          <w:tcPr>
            <w:tcW w:w="12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60" w:type="dxa"/>
            <w:gridSpan w:val="5"/>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5"/>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8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3"/>
        </w:trPr>
        <w:tc>
          <w:tcPr>
            <w:tcW w:w="1280" w:type="dxa"/>
            <w:tcBorders>
              <w:top w:val="nil"/>
              <w:left w:val="single" w:sz="8" w:space="0" w:color="auto"/>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20" w:type="dxa"/>
            <w:gridSpan w:val="1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60" w:lineRule="exact"/>
              <w:ind w:right="120"/>
              <w:jc w:val="right"/>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Критерии выставления отметки</w:t>
            </w:r>
          </w:p>
        </w:tc>
        <w:tc>
          <w:tcPr>
            <w:tcW w:w="3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700" w:type="dxa"/>
            <w:gridSpan w:val="3"/>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0" w:lineRule="exact"/>
              <w:ind w:left="240"/>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Итоговая отметка</w:t>
            </w:r>
          </w:p>
        </w:tc>
      </w:tr>
      <w:tr w:rsidR="00A54EB0" w:rsidRPr="00FD76A0" w:rsidTr="00A54EB0">
        <w:trPr>
          <w:trHeight w:val="268"/>
        </w:trPr>
        <w:tc>
          <w:tcPr>
            <w:tcW w:w="128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4"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b/>
                <w:bCs/>
                <w:kern w:val="1"/>
                <w:sz w:val="24"/>
                <w:szCs w:val="24"/>
                <w:lang w:eastAsia="hi-IN" w:bidi="hi-IN"/>
              </w:rPr>
              <w:t>баллы</w:t>
            </w:r>
          </w:p>
        </w:tc>
        <w:tc>
          <w:tcPr>
            <w:tcW w:w="84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60" w:lineRule="exact"/>
              <w:ind w:right="220"/>
              <w:jc w:val="right"/>
              <w:rPr>
                <w:rFonts w:ascii="Times New Roman" w:eastAsia="DejaVu Sans" w:hAnsi="Times New Roman"/>
                <w:kern w:val="1"/>
                <w:sz w:val="24"/>
                <w:szCs w:val="24"/>
                <w:lang w:eastAsia="hi-IN" w:bidi="hi-IN"/>
              </w:rPr>
            </w:pPr>
            <w:r w:rsidRPr="00FD76A0">
              <w:rPr>
                <w:rFonts w:ascii="Times New Roman" w:eastAsia="DejaVu Sans" w:hAnsi="Times New Roman"/>
                <w:w w:val="93"/>
                <w:kern w:val="1"/>
                <w:sz w:val="24"/>
                <w:szCs w:val="24"/>
                <w:lang w:eastAsia="hi-IN" w:bidi="hi-IN"/>
              </w:rPr>
              <w:t>4-6</w:t>
            </w:r>
          </w:p>
        </w:tc>
        <w:tc>
          <w:tcPr>
            <w:tcW w:w="4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00" w:type="dxa"/>
            <w:gridSpan w:val="2"/>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60" w:lineRule="exact"/>
              <w:ind w:right="30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7-9</w:t>
            </w:r>
          </w:p>
        </w:tc>
        <w:tc>
          <w:tcPr>
            <w:tcW w:w="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6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60" w:lineRule="exact"/>
              <w:ind w:right="40"/>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10-12</w:t>
            </w:r>
          </w:p>
        </w:tc>
        <w:tc>
          <w:tcPr>
            <w:tcW w:w="3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66"/>
        </w:trPr>
        <w:tc>
          <w:tcPr>
            <w:tcW w:w="128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63"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b/>
                <w:bCs/>
                <w:w w:val="99"/>
                <w:kern w:val="1"/>
                <w:sz w:val="24"/>
                <w:szCs w:val="24"/>
                <w:lang w:eastAsia="hi-IN" w:bidi="hi-IN"/>
              </w:rPr>
              <w:t>отметка</w:t>
            </w:r>
          </w:p>
        </w:tc>
        <w:tc>
          <w:tcPr>
            <w:tcW w:w="2260" w:type="dxa"/>
            <w:gridSpan w:val="5"/>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59" w:lineRule="exact"/>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удовлетворительно</w:t>
            </w: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8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59" w:lineRule="exact"/>
              <w:ind w:right="4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хорошо</w:t>
            </w:r>
          </w:p>
        </w:tc>
        <w:tc>
          <w:tcPr>
            <w:tcW w:w="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60" w:type="dxa"/>
            <w:gridSpan w:val="3"/>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59" w:lineRule="exact"/>
              <w:jc w:val="right"/>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отлично</w:t>
            </w:r>
          </w:p>
        </w:tc>
        <w:tc>
          <w:tcPr>
            <w:tcW w:w="3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A54EB0" w:rsidRPr="00FD76A0" w:rsidTr="00A54EB0">
        <w:trPr>
          <w:trHeight w:val="258"/>
        </w:trPr>
        <w:tc>
          <w:tcPr>
            <w:tcW w:w="1280" w:type="dxa"/>
            <w:tcBorders>
              <w:top w:val="nil"/>
              <w:left w:val="single" w:sz="8" w:space="0" w:color="auto"/>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58" w:lineRule="exact"/>
              <w:ind w:right="40"/>
              <w:jc w:val="center"/>
              <w:rPr>
                <w:rFonts w:ascii="Times New Roman" w:eastAsia="DejaVu Sans" w:hAnsi="Times New Roman"/>
                <w:kern w:val="1"/>
                <w:sz w:val="24"/>
                <w:szCs w:val="24"/>
                <w:lang w:eastAsia="hi-IN" w:bidi="hi-IN"/>
              </w:rPr>
            </w:pPr>
            <w:r w:rsidRPr="00FD76A0">
              <w:rPr>
                <w:rFonts w:ascii="Times New Roman" w:eastAsia="DejaVu Sans" w:hAnsi="Times New Roman"/>
                <w:w w:val="99"/>
                <w:kern w:val="1"/>
                <w:sz w:val="24"/>
                <w:szCs w:val="24"/>
                <w:lang w:eastAsia="hi-IN" w:bidi="hi-IN"/>
              </w:rPr>
              <w:t>Подпись</w:t>
            </w:r>
          </w:p>
        </w:tc>
        <w:tc>
          <w:tcPr>
            <w:tcW w:w="1780" w:type="dxa"/>
            <w:gridSpan w:val="2"/>
            <w:tcBorders>
              <w:top w:val="nil"/>
              <w:left w:val="nil"/>
              <w:bottom w:val="nil"/>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58" w:lineRule="exact"/>
              <w:ind w:left="180"/>
              <w:rPr>
                <w:rFonts w:ascii="Times New Roman" w:eastAsia="DejaVu Sans" w:hAnsi="Times New Roman"/>
                <w:kern w:val="1"/>
                <w:sz w:val="24"/>
                <w:szCs w:val="24"/>
                <w:lang w:eastAsia="hi-IN" w:bidi="hi-IN"/>
              </w:rPr>
            </w:pPr>
            <w:r w:rsidRPr="00FD76A0">
              <w:rPr>
                <w:rFonts w:ascii="Times New Roman" w:eastAsia="DejaVu Sans" w:hAnsi="Times New Roman"/>
                <w:kern w:val="1"/>
                <w:sz w:val="24"/>
                <w:szCs w:val="24"/>
                <w:lang w:eastAsia="hi-IN" w:bidi="hi-IN"/>
              </w:rPr>
              <w:t>Расшифровка</w:t>
            </w:r>
          </w:p>
        </w:tc>
      </w:tr>
      <w:tr w:rsidR="00A54EB0" w:rsidRPr="00FD76A0" w:rsidTr="00A54EB0">
        <w:trPr>
          <w:trHeight w:val="281"/>
        </w:trPr>
        <w:tc>
          <w:tcPr>
            <w:tcW w:w="1280" w:type="dxa"/>
            <w:tcBorders>
              <w:top w:val="nil"/>
              <w:left w:val="single" w:sz="8" w:space="0" w:color="auto"/>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2"/>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ind w:right="40"/>
              <w:jc w:val="center"/>
              <w:rPr>
                <w:rFonts w:ascii="Times New Roman" w:eastAsia="DejaVu Sans" w:hAnsi="Times New Roman"/>
                <w:kern w:val="1"/>
                <w:sz w:val="24"/>
                <w:szCs w:val="24"/>
                <w:lang w:eastAsia="hi-IN" w:bidi="hi-IN"/>
              </w:rPr>
            </w:pPr>
            <w:r w:rsidRPr="00FD76A0">
              <w:rPr>
                <w:rFonts w:ascii="Times New Roman" w:eastAsia="DejaVu Sans" w:hAnsi="Times New Roman"/>
                <w:w w:val="98"/>
                <w:kern w:val="1"/>
                <w:sz w:val="24"/>
                <w:szCs w:val="24"/>
                <w:lang w:eastAsia="hi-IN" w:bidi="hi-IN"/>
              </w:rPr>
              <w:t>учителя</w:t>
            </w:r>
          </w:p>
        </w:tc>
        <w:tc>
          <w:tcPr>
            <w:tcW w:w="1780" w:type="dxa"/>
            <w:gridSpan w:val="2"/>
            <w:tcBorders>
              <w:top w:val="nil"/>
              <w:left w:val="nil"/>
              <w:bottom w:val="single" w:sz="8" w:space="0" w:color="auto"/>
              <w:right w:val="single" w:sz="8" w:space="0" w:color="auto"/>
            </w:tcBorders>
            <w:vAlign w:val="bottom"/>
          </w:tcPr>
          <w:p w:rsidR="00A54EB0" w:rsidRPr="00FD76A0" w:rsidRDefault="00A54EB0" w:rsidP="00A54EB0">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bl>
    <w:p w:rsidR="00A54EB0" w:rsidRPr="00FD76A0" w:rsidRDefault="00287575" w:rsidP="00A54EB0">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r>
        <w:rPr>
          <w:rFonts w:ascii="Times New Roman" w:eastAsia="DejaVu Sans" w:hAnsi="Times New Roman"/>
          <w:noProof/>
          <w:kern w:val="1"/>
          <w:sz w:val="24"/>
          <w:szCs w:val="24"/>
          <w:lang w:eastAsia="hi-IN" w:bidi="hi-IN"/>
        </w:rPr>
        <w:pict>
          <v:rect id="Прямоугольник 431" o:spid="_x0000_s1060" style="position:absolute;margin-left:.2pt;margin-top:-264.35pt;width:.95pt;height:.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" o:allowincell="f" fillcolor="black" stroked="f"/>
        </w:pict>
      </w:r>
    </w:p>
    <w:p w:rsidR="00E50099" w:rsidRPr="00A54EB0" w:rsidRDefault="00E50099" w:rsidP="00A54EB0">
      <w:pPr>
        <w:pStyle w:val="affffa"/>
        <w:ind w:left="0" w:right="0" w:firstLine="0"/>
        <w:rPr>
          <w:color w:val="00B050"/>
        </w:rPr>
      </w:pPr>
    </w:p>
    <w:p w:rsidR="00E50099" w:rsidRPr="00B7095D" w:rsidRDefault="00E50099" w:rsidP="00FB4ACC">
      <w:pPr>
        <w:pStyle w:val="affffa"/>
        <w:ind w:left="0" w:right="0"/>
        <w:rPr>
          <w:i w:val="0"/>
        </w:rPr>
      </w:pPr>
      <w:r w:rsidRPr="00B7095D">
        <w:rPr>
          <w:i w:val="0"/>
        </w:rPr>
        <w:t>Особенности оценки предметных результатов</w:t>
      </w:r>
    </w:p>
    <w:p w:rsidR="00E50099" w:rsidRPr="00B7095D" w:rsidRDefault="00E50099" w:rsidP="00FB4ACC">
      <w:pPr>
        <w:pStyle w:val="afff7"/>
        <w:spacing w:line="240" w:lineRule="auto"/>
        <w:ind w:firstLine="709"/>
        <w:rPr>
          <w:rFonts w:ascii="Times New Roman" w:hAnsi="Times New Roman"/>
          <w:sz w:val="24"/>
          <w:szCs w:val="24"/>
        </w:rPr>
      </w:pPr>
      <w:r w:rsidRPr="00B7095D">
        <w:rPr>
          <w:rFonts w:ascii="Times New Roman" w:hAnsi="Times New Roman"/>
          <w:sz w:val="24"/>
          <w:szCs w:val="24"/>
        </w:rPr>
        <w:t>Оценка предметных результатов</w:t>
      </w:r>
      <w:r w:rsidR="00A54EB0">
        <w:rPr>
          <w:rFonts w:ascii="Times New Roman" w:hAnsi="Times New Roman"/>
          <w:sz w:val="24"/>
          <w:szCs w:val="24"/>
        </w:rPr>
        <w:t xml:space="preserve"> </w:t>
      </w:r>
      <w:r w:rsidRPr="00B7095D">
        <w:rPr>
          <w:rFonts w:ascii="Times New Roman" w:hAnsi="Times New Roman"/>
          <w:bCs/>
          <w:sz w:val="24"/>
          <w:szCs w:val="24"/>
        </w:rPr>
        <w:t xml:space="preserve">представляет собой оценку достижения обучающимся </w:t>
      </w:r>
      <w:r w:rsidRPr="00B7095D">
        <w:rPr>
          <w:rFonts w:ascii="Times New Roman" w:hAnsi="Times New Roman"/>
          <w:sz w:val="24"/>
          <w:szCs w:val="24"/>
        </w:rPr>
        <w:t>планируемых результатов по отдельным предметам.</w:t>
      </w:r>
    </w:p>
    <w:p w:rsidR="00E50099" w:rsidRPr="00B7095D" w:rsidRDefault="00E50099" w:rsidP="00FB4ACC">
      <w:pPr>
        <w:pStyle w:val="afff7"/>
        <w:spacing w:line="240" w:lineRule="auto"/>
        <w:ind w:firstLine="709"/>
        <w:rPr>
          <w:rFonts w:ascii="Times New Roman" w:hAnsi="Times New Roman"/>
          <w:sz w:val="24"/>
          <w:szCs w:val="24"/>
        </w:rPr>
      </w:pPr>
      <w:r w:rsidRPr="00B7095D">
        <w:rPr>
          <w:rFonts w:ascii="Times New Roman" w:hAnsi="Times New Roman"/>
          <w:sz w:val="24"/>
          <w:szCs w:val="24"/>
        </w:rPr>
        <w:t>Формирование этих результатов обеспечивается каждым учебным предметом.</w:t>
      </w:r>
    </w:p>
    <w:p w:rsidR="00E50099" w:rsidRPr="00B7095D" w:rsidRDefault="00E50099" w:rsidP="00FB4ACC">
      <w:pPr>
        <w:pStyle w:val="afff7"/>
        <w:spacing w:line="240" w:lineRule="auto"/>
        <w:ind w:firstLine="709"/>
        <w:rPr>
          <w:rFonts w:ascii="Times New Roman" w:hAnsi="Times New Roman"/>
          <w:sz w:val="24"/>
          <w:szCs w:val="24"/>
        </w:rPr>
      </w:pPr>
      <w:r w:rsidRPr="00B7095D">
        <w:rPr>
          <w:rFonts w:ascii="Times New Roman" w:hAnsi="Times New Roman"/>
          <w:bCs/>
          <w:iCs/>
          <w:sz w:val="24"/>
          <w:szCs w:val="24"/>
        </w:rPr>
        <w:t xml:space="preserve">Основным предметом оценки в соответствии с требованиями ФГОС ООО является </w:t>
      </w:r>
      <w:r w:rsidRPr="00B7095D">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50099" w:rsidRPr="00B7095D" w:rsidRDefault="00E50099" w:rsidP="00FB4ACC">
      <w:pPr>
        <w:pStyle w:val="afff7"/>
        <w:spacing w:line="240" w:lineRule="auto"/>
        <w:ind w:firstLine="709"/>
        <w:rPr>
          <w:rFonts w:ascii="Times New Roman" w:hAnsi="Times New Roman"/>
          <w:sz w:val="24"/>
          <w:szCs w:val="24"/>
        </w:rPr>
      </w:pPr>
      <w:r w:rsidRPr="00B7095D">
        <w:rPr>
          <w:rFonts w:ascii="Times New Roman" w:hAnsi="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50099" w:rsidRPr="00B7095D" w:rsidRDefault="00E50099" w:rsidP="00FB4ACC">
      <w:pPr>
        <w:pStyle w:val="afff7"/>
        <w:spacing w:line="240" w:lineRule="auto"/>
        <w:ind w:firstLine="709"/>
        <w:rPr>
          <w:rFonts w:ascii="Times New Roman" w:eastAsia="@Arial Unicode MS" w:hAnsi="Times New Roman"/>
          <w:sz w:val="24"/>
          <w:szCs w:val="24"/>
        </w:rPr>
      </w:pPr>
      <w:r w:rsidRPr="00B7095D">
        <w:rPr>
          <w:rFonts w:ascii="Times New Roman" w:eastAsia="@Arial Unicode MS" w:hAnsi="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B7095D">
        <w:rPr>
          <w:rFonts w:ascii="Times New Roman" w:hAnsi="Times New Roman"/>
          <w:sz w:val="24"/>
          <w:szCs w:val="24"/>
          <w:lang w:eastAsia="ru-RU"/>
        </w:rPr>
        <w:t>Описание должно включить:</w:t>
      </w:r>
    </w:p>
    <w:p w:rsidR="00E50099" w:rsidRPr="00B7095D" w:rsidRDefault="00E50099" w:rsidP="007B3CF8">
      <w:pPr>
        <w:numPr>
          <w:ilvl w:val="0"/>
          <w:numId w:val="33"/>
        </w:numPr>
        <w:spacing w:after="0" w:line="240" w:lineRule="auto"/>
        <w:ind w:left="0" w:firstLine="709"/>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50099" w:rsidRPr="00B7095D" w:rsidRDefault="00E50099" w:rsidP="007B3CF8">
      <w:pPr>
        <w:numPr>
          <w:ilvl w:val="0"/>
          <w:numId w:val="33"/>
        </w:numPr>
        <w:spacing w:after="0" w:line="240" w:lineRule="auto"/>
        <w:ind w:left="0" w:firstLine="709"/>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50099" w:rsidRPr="00B7095D" w:rsidRDefault="00E50099" w:rsidP="007B3CF8">
      <w:pPr>
        <w:numPr>
          <w:ilvl w:val="0"/>
          <w:numId w:val="33"/>
        </w:numPr>
        <w:spacing w:after="0" w:line="240" w:lineRule="auto"/>
        <w:ind w:left="0" w:firstLine="709"/>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график контрольных мероприятий.</w:t>
      </w:r>
    </w:p>
    <w:p w:rsidR="00E50099" w:rsidRPr="00B7095D" w:rsidRDefault="00E50099" w:rsidP="00FB4ACC">
      <w:pPr>
        <w:pStyle w:val="afff7"/>
        <w:spacing w:line="240" w:lineRule="auto"/>
        <w:ind w:firstLine="709"/>
        <w:rPr>
          <w:rFonts w:ascii="Times New Roman" w:hAnsi="Times New Roman"/>
          <w:b/>
          <w:sz w:val="24"/>
          <w:szCs w:val="24"/>
        </w:rPr>
      </w:pPr>
      <w:r w:rsidRPr="00B7095D">
        <w:rPr>
          <w:rFonts w:ascii="Times New Roman" w:hAnsi="Times New Roman"/>
          <w:b/>
          <w:sz w:val="24"/>
          <w:szCs w:val="24"/>
        </w:rPr>
        <w:t>1.3.3. Организация и содержание оценочных процедур</w:t>
      </w:r>
    </w:p>
    <w:p w:rsidR="00E50099" w:rsidRPr="00B7095D" w:rsidRDefault="00E50099" w:rsidP="00FB4ACC">
      <w:pPr>
        <w:pStyle w:val="afff7"/>
        <w:spacing w:line="240" w:lineRule="auto"/>
        <w:ind w:firstLine="709"/>
        <w:rPr>
          <w:rStyle w:val="dash041e0431044b0447043d044b0439char1"/>
          <w:rFonts w:ascii="Times New Roman" w:hAnsi="Times New Roman"/>
          <w:sz w:val="24"/>
          <w:szCs w:val="24"/>
        </w:rPr>
      </w:pPr>
      <w:r w:rsidRPr="00B7095D">
        <w:rPr>
          <w:rStyle w:val="dash041e0431044b0447043d044b0439char1"/>
          <w:rFonts w:ascii="Times New Roman" w:hAnsi="Times New Roman"/>
          <w:b/>
          <w:sz w:val="24"/>
          <w:szCs w:val="24"/>
        </w:rPr>
        <w:t xml:space="preserve">Стартовая диагностика </w:t>
      </w:r>
      <w:r w:rsidRPr="00B7095D">
        <w:rPr>
          <w:rStyle w:val="dash041e0431044b0447043d044b0439char1"/>
          <w:rFonts w:ascii="Times New Roman" w:hAnsi="Times New Roman"/>
          <w:sz w:val="24"/>
          <w:szCs w:val="24"/>
        </w:rPr>
        <w:t xml:space="preserve">представляет собой процедуру </w:t>
      </w:r>
      <w:r w:rsidRPr="00B7095D">
        <w:rPr>
          <w:rStyle w:val="dash041e0431044b0447043d044b0439char1"/>
          <w:rFonts w:ascii="Times New Roman" w:hAnsi="Times New Roman"/>
          <w:b/>
          <w:sz w:val="24"/>
          <w:szCs w:val="24"/>
        </w:rPr>
        <w:t>оценки готовности к обучению</w:t>
      </w:r>
      <w:r w:rsidRPr="00B7095D">
        <w:rPr>
          <w:rStyle w:val="dash041e0431044b0447043d044b0439char1"/>
          <w:rFonts w:ascii="Times New Roman" w:hAnsi="Times New Roman"/>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7095D">
        <w:rPr>
          <w:rStyle w:val="dash041e0431044b0447043d044b0439char1"/>
          <w:rFonts w:ascii="Times New Roman" w:hAnsi="Times New Roman"/>
          <w:b/>
          <w:i/>
          <w:sz w:val="24"/>
          <w:szCs w:val="24"/>
        </w:rPr>
        <w:t xml:space="preserve">. </w:t>
      </w:r>
      <w:r w:rsidRPr="00B7095D">
        <w:rPr>
          <w:rStyle w:val="dash041e0431044b0447043d044b0439char1"/>
          <w:rFonts w:ascii="Times New Roman" w:hAnsi="Times New Roman"/>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50099" w:rsidRPr="00B7095D" w:rsidRDefault="00E50099" w:rsidP="00FB4ACC">
      <w:pPr>
        <w:pStyle w:val="afff7"/>
        <w:spacing w:line="240" w:lineRule="auto"/>
        <w:ind w:firstLine="709"/>
        <w:rPr>
          <w:rStyle w:val="dash041e0431044b0447043d044b0439char1"/>
          <w:rFonts w:ascii="Times New Roman" w:hAnsi="Times New Roman"/>
          <w:sz w:val="24"/>
          <w:szCs w:val="24"/>
        </w:rPr>
      </w:pPr>
      <w:r w:rsidRPr="00B7095D">
        <w:rPr>
          <w:rStyle w:val="dash041e0431044b0447043d044b0439char1"/>
          <w:rFonts w:ascii="Times New Roman" w:hAnsi="Times New Roman"/>
          <w:b/>
          <w:sz w:val="24"/>
          <w:szCs w:val="24"/>
        </w:rPr>
        <w:t xml:space="preserve">Текущая оценка </w:t>
      </w:r>
      <w:r w:rsidRPr="00B7095D">
        <w:rPr>
          <w:rStyle w:val="dash041e0431044b0447043d044b0439char1"/>
          <w:rFonts w:ascii="Times New Roman" w:hAnsi="Times New Roman"/>
          <w:sz w:val="24"/>
          <w:szCs w:val="24"/>
        </w:rPr>
        <w:t xml:space="preserve">представляет собой процедуру </w:t>
      </w:r>
      <w:r w:rsidRPr="00B7095D">
        <w:rPr>
          <w:rStyle w:val="dash041e0431044b0447043d044b0439char1"/>
          <w:rFonts w:ascii="Times New Roman" w:hAnsi="Times New Roman"/>
          <w:b/>
          <w:sz w:val="24"/>
          <w:szCs w:val="24"/>
        </w:rPr>
        <w:t xml:space="preserve">оценки индивидуального продвижения </w:t>
      </w:r>
      <w:r w:rsidRPr="00B7095D">
        <w:rPr>
          <w:rStyle w:val="dash041e0431044b0447043d044b0439char1"/>
          <w:rFonts w:ascii="Times New Roman" w:hAnsi="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B7095D">
        <w:rPr>
          <w:rStyle w:val="dash041e0431044b0447043d044b0439char1"/>
          <w:rFonts w:ascii="Times New Roman" w:hAnsi="Times New Roman"/>
          <w:sz w:val="24"/>
          <w:szCs w:val="24"/>
        </w:rPr>
        <w:t>этапы</w:t>
      </w:r>
      <w:proofErr w:type="gramEnd"/>
      <w:r w:rsidRPr="00B7095D">
        <w:rPr>
          <w:rStyle w:val="dash041e0431044b0447043d044b0439char1"/>
          <w:rFonts w:ascii="Times New Roman" w:hAnsi="Times New Roman"/>
          <w:sz w:val="24"/>
          <w:szCs w:val="24"/>
        </w:rPr>
        <w:t xml:space="preserve"> освоения которых зафиксированы в тематическом планировании. </w:t>
      </w:r>
      <w:r w:rsidRPr="00B7095D">
        <w:rPr>
          <w:rFonts w:ascii="Times New Roman" w:eastAsia="@Arial Unicode MS" w:hAnsi="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B7095D">
        <w:rPr>
          <w:rFonts w:ascii="Times New Roman" w:eastAsia="@Arial Unicode MS" w:hAnsi="Times New Roman"/>
          <w:sz w:val="24"/>
          <w:szCs w:val="24"/>
        </w:rPr>
        <w:t>о-</w:t>
      </w:r>
      <w:proofErr w:type="gramEnd"/>
      <w:r w:rsidRPr="00B7095D">
        <w:rPr>
          <w:rFonts w:ascii="Times New Roman" w:eastAsia="@Arial Unicode MS" w:hAnsi="Times New Roman"/>
          <w:sz w:val="24"/>
          <w:szCs w:val="24"/>
        </w:rPr>
        <w:t xml:space="preserve"> и взаимооценка, рефлексия, листы продвижения и </w:t>
      </w:r>
      <w:r w:rsidRPr="00B7095D">
        <w:rPr>
          <w:rFonts w:ascii="Times New Roman" w:eastAsia="@Arial Unicode MS" w:hAnsi="Times New Roman"/>
          <w:sz w:val="24"/>
          <w:szCs w:val="24"/>
        </w:rPr>
        <w:lastRenderedPageBreak/>
        <w:t xml:space="preserve">др.) с учётом особенностей учебного предмета и особенностей контрольно-оценочной деятельности учителя. </w:t>
      </w:r>
      <w:proofErr w:type="gramStart"/>
      <w:r w:rsidRPr="00B7095D">
        <w:rPr>
          <w:rStyle w:val="dash041e0431044b0447043d044b0439char1"/>
          <w:rFonts w:ascii="Times New Roman" w:hAnsi="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E50099" w:rsidRPr="00B7095D" w:rsidRDefault="00E50099" w:rsidP="00FB4ACC">
      <w:pPr>
        <w:pStyle w:val="afff7"/>
        <w:spacing w:line="240" w:lineRule="auto"/>
        <w:ind w:firstLine="709"/>
        <w:rPr>
          <w:rStyle w:val="dash041e0431044b0447043d044b0439char1"/>
          <w:rFonts w:ascii="Times New Roman" w:hAnsi="Times New Roman"/>
          <w:b/>
          <w:i/>
          <w:sz w:val="24"/>
          <w:szCs w:val="24"/>
        </w:rPr>
      </w:pPr>
      <w:r w:rsidRPr="00B7095D">
        <w:rPr>
          <w:rStyle w:val="dash041e0431044b0447043d044b0439char1"/>
          <w:rFonts w:ascii="Times New Roman" w:hAnsi="Times New Roman"/>
          <w:b/>
          <w:sz w:val="24"/>
          <w:szCs w:val="24"/>
        </w:rPr>
        <w:t xml:space="preserve">Тематическая оценка </w:t>
      </w:r>
      <w:r w:rsidRPr="00B7095D">
        <w:rPr>
          <w:rStyle w:val="dash041e0431044b0447043d044b0439char1"/>
          <w:rFonts w:ascii="Times New Roman" w:hAnsi="Times New Roman"/>
          <w:sz w:val="24"/>
          <w:szCs w:val="24"/>
        </w:rPr>
        <w:t xml:space="preserve">представляет собой процедуру </w:t>
      </w:r>
      <w:r w:rsidRPr="00B7095D">
        <w:rPr>
          <w:rStyle w:val="dash041e0431044b0447043d044b0439char1"/>
          <w:rFonts w:ascii="Times New Roman" w:hAnsi="Times New Roman"/>
          <w:b/>
          <w:sz w:val="24"/>
          <w:szCs w:val="24"/>
        </w:rPr>
        <w:t>оценки уровня достижения</w:t>
      </w:r>
      <w:r w:rsidRPr="00B7095D">
        <w:rPr>
          <w:rStyle w:val="dash041e0431044b0447043d044b0439char1"/>
          <w:rFonts w:ascii="Times New Roman" w:hAnsi="Times New Roman"/>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50099" w:rsidRPr="00B7095D" w:rsidRDefault="00E50099" w:rsidP="00FB4ACC">
      <w:pPr>
        <w:pStyle w:val="afff7"/>
        <w:spacing w:line="240" w:lineRule="auto"/>
        <w:ind w:firstLine="709"/>
        <w:rPr>
          <w:rStyle w:val="dash041e0431044b0447043d044b0439char1"/>
          <w:rFonts w:ascii="Times New Roman" w:hAnsi="Times New Roman"/>
          <w:b/>
          <w:i/>
          <w:sz w:val="24"/>
          <w:szCs w:val="24"/>
        </w:rPr>
      </w:pPr>
      <w:r w:rsidRPr="00B7095D">
        <w:rPr>
          <w:rStyle w:val="dash041e0431044b0447043d044b0439char1"/>
          <w:rFonts w:ascii="Times New Roman" w:hAnsi="Times New Roman"/>
          <w:b/>
          <w:sz w:val="24"/>
          <w:szCs w:val="24"/>
        </w:rPr>
        <w:t xml:space="preserve">Портфолио </w:t>
      </w:r>
      <w:r w:rsidRPr="00B7095D">
        <w:rPr>
          <w:rStyle w:val="dash041e0431044b0447043d044b0439char1"/>
          <w:rFonts w:ascii="Times New Roman" w:hAnsi="Times New Roman"/>
          <w:sz w:val="24"/>
          <w:szCs w:val="24"/>
        </w:rPr>
        <w:t xml:space="preserve">представляет собой процедуру </w:t>
      </w:r>
      <w:r w:rsidRPr="00B7095D">
        <w:rPr>
          <w:rStyle w:val="dash041e0431044b0447043d044b0439char1"/>
          <w:rFonts w:ascii="Times New Roman" w:hAnsi="Times New Roman"/>
          <w:b/>
          <w:sz w:val="24"/>
          <w:szCs w:val="24"/>
        </w:rPr>
        <w:t xml:space="preserve">оценки </w:t>
      </w:r>
      <w:r w:rsidRPr="00B7095D">
        <w:rPr>
          <w:rFonts w:ascii="Times New Roman" w:hAnsi="Times New Roman"/>
          <w:b/>
          <w:sz w:val="24"/>
          <w:szCs w:val="24"/>
        </w:rPr>
        <w:t>динамики учебной и творческой активности</w:t>
      </w:r>
      <w:r w:rsidRPr="00B7095D">
        <w:rPr>
          <w:rFonts w:ascii="Times New Roman" w:hAnsi="Times New Roman"/>
          <w:sz w:val="24"/>
          <w:szCs w:val="24"/>
        </w:rPr>
        <w:t xml:space="preserve"> учащегося, направленности, широты или избирательности интересов, выраженности </w:t>
      </w:r>
      <w:r w:rsidRPr="00B7095D">
        <w:rPr>
          <w:rStyle w:val="dash041e0431044b0447043d044b0439char1"/>
          <w:rFonts w:ascii="Times New Roman" w:hAnsi="Times New Roman"/>
          <w:sz w:val="24"/>
          <w:szCs w:val="24"/>
        </w:rPr>
        <w:t>проявлений творческой инициативы</w:t>
      </w:r>
      <w:r w:rsidRPr="00B7095D">
        <w:rPr>
          <w:rFonts w:ascii="Times New Roman" w:hAnsi="Times New Roman"/>
          <w:sz w:val="24"/>
          <w:szCs w:val="24"/>
        </w:rPr>
        <w:t xml:space="preserve">, а также </w:t>
      </w:r>
      <w:r w:rsidRPr="00B7095D">
        <w:rPr>
          <w:rFonts w:ascii="Times New Roman" w:hAnsi="Times New Roman"/>
          <w:b/>
          <w:sz w:val="24"/>
          <w:szCs w:val="24"/>
        </w:rPr>
        <w:t xml:space="preserve">уровня </w:t>
      </w:r>
      <w:r w:rsidRPr="00B7095D">
        <w:rPr>
          <w:rStyle w:val="dash041e0431044b0447043d044b0439char1"/>
          <w:rFonts w:ascii="Times New Roman" w:hAnsi="Times New Roman"/>
          <w:b/>
          <w:sz w:val="24"/>
          <w:szCs w:val="24"/>
        </w:rPr>
        <w:t>высших достижений</w:t>
      </w:r>
      <w:r w:rsidRPr="00B7095D">
        <w:rPr>
          <w:rStyle w:val="dash041e0431044b0447043d044b0439char1"/>
          <w:rFonts w:ascii="Times New Roman" w:hAnsi="Times New Roman"/>
          <w:sz w:val="24"/>
          <w:szCs w:val="24"/>
        </w:rPr>
        <w:t xml:space="preserve">, демонстрируемых данным учащимся. </w:t>
      </w:r>
      <w:r w:rsidRPr="00B7095D">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7095D">
        <w:rPr>
          <w:rStyle w:val="dash041e0431044b0447043d044b0439char1"/>
          <w:rFonts w:ascii="Times New Roman" w:hAnsi="Times New Roman"/>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7095D">
        <w:rPr>
          <w:rFonts w:ascii="Times New Roman" w:hAnsi="Times New Roman"/>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50099" w:rsidRPr="00B7095D" w:rsidRDefault="00E50099" w:rsidP="00FB4ACC">
      <w:pPr>
        <w:pStyle w:val="afff7"/>
        <w:spacing w:line="240" w:lineRule="auto"/>
        <w:ind w:firstLine="709"/>
        <w:rPr>
          <w:rStyle w:val="dash041e0431044b0447043d044b0439char1"/>
          <w:rFonts w:ascii="Times New Roman" w:hAnsi="Times New Roman"/>
          <w:b/>
          <w:sz w:val="24"/>
          <w:szCs w:val="24"/>
        </w:rPr>
      </w:pPr>
      <w:r w:rsidRPr="00B7095D">
        <w:rPr>
          <w:rStyle w:val="dash041e0431044b0447043d044b0439char1"/>
          <w:rFonts w:ascii="Times New Roman" w:hAnsi="Times New Roman"/>
          <w:b/>
          <w:sz w:val="24"/>
          <w:szCs w:val="24"/>
        </w:rPr>
        <w:t xml:space="preserve">Внутришкольный мониторинг </w:t>
      </w:r>
      <w:r w:rsidRPr="00B7095D">
        <w:rPr>
          <w:rStyle w:val="dash041e0431044b0447043d044b0439char1"/>
          <w:rFonts w:ascii="Times New Roman" w:hAnsi="Times New Roman"/>
          <w:sz w:val="24"/>
          <w:szCs w:val="24"/>
        </w:rPr>
        <w:t>представляет собой процедуры</w:t>
      </w:r>
      <w:r w:rsidRPr="00B7095D">
        <w:rPr>
          <w:rStyle w:val="dash041e0431044b0447043d044b0439char1"/>
          <w:rFonts w:ascii="Times New Roman" w:hAnsi="Times New Roman"/>
          <w:b/>
          <w:sz w:val="24"/>
          <w:szCs w:val="24"/>
        </w:rPr>
        <w:t>:</w:t>
      </w:r>
    </w:p>
    <w:p w:rsidR="00E50099" w:rsidRPr="00B7095D" w:rsidRDefault="00E50099" w:rsidP="007B3CF8">
      <w:pPr>
        <w:pStyle w:val="afff7"/>
        <w:numPr>
          <w:ilvl w:val="0"/>
          <w:numId w:val="39"/>
        </w:numPr>
        <w:spacing w:line="240" w:lineRule="auto"/>
        <w:ind w:left="0" w:firstLine="709"/>
        <w:rPr>
          <w:rStyle w:val="dash041e0431044b0447043d044b0439char1"/>
          <w:rFonts w:ascii="Times New Roman" w:hAnsi="Times New Roman"/>
          <w:b/>
          <w:sz w:val="24"/>
          <w:szCs w:val="24"/>
        </w:rPr>
      </w:pPr>
      <w:r w:rsidRPr="00B7095D">
        <w:rPr>
          <w:rStyle w:val="dash041e0431044b0447043d044b0439char1"/>
          <w:rFonts w:ascii="Times New Roman" w:hAnsi="Times New Roman"/>
          <w:b/>
          <w:sz w:val="24"/>
          <w:szCs w:val="24"/>
        </w:rPr>
        <w:t>оценки уровня достижения предметных и метапредметных результатов</w:t>
      </w:r>
      <w:r w:rsidRPr="00B7095D">
        <w:rPr>
          <w:rStyle w:val="dash041e0431044b0447043d044b0439char1"/>
          <w:rFonts w:ascii="Times New Roman" w:hAnsi="Times New Roman"/>
          <w:sz w:val="24"/>
          <w:szCs w:val="24"/>
        </w:rPr>
        <w:t>;</w:t>
      </w:r>
    </w:p>
    <w:p w:rsidR="00E50099" w:rsidRPr="00B7095D" w:rsidRDefault="00E50099" w:rsidP="007B3CF8">
      <w:pPr>
        <w:pStyle w:val="afff7"/>
        <w:numPr>
          <w:ilvl w:val="0"/>
          <w:numId w:val="39"/>
        </w:numPr>
        <w:spacing w:line="240" w:lineRule="auto"/>
        <w:ind w:left="0" w:firstLine="709"/>
        <w:rPr>
          <w:rStyle w:val="dash041e0431044b0447043d044b0439char1"/>
          <w:rFonts w:ascii="Times New Roman" w:hAnsi="Times New Roman"/>
          <w:b/>
          <w:sz w:val="24"/>
          <w:szCs w:val="24"/>
        </w:rPr>
      </w:pPr>
      <w:r w:rsidRPr="00B7095D">
        <w:rPr>
          <w:rStyle w:val="dash041e0431044b0447043d044b0439char1"/>
          <w:rFonts w:ascii="Times New Roman" w:hAnsi="Times New Roman"/>
          <w:b/>
          <w:sz w:val="24"/>
          <w:szCs w:val="24"/>
        </w:rPr>
        <w:t>оценки уровня достижения той части личностных результатов</w:t>
      </w:r>
      <w:r w:rsidRPr="00B7095D">
        <w:rPr>
          <w:rStyle w:val="dash041e0431044b0447043d044b0439char1"/>
          <w:rFonts w:ascii="Times New Roman" w:hAnsi="Times New Roman"/>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r w:rsidR="009B3497" w:rsidRPr="00B7095D">
        <w:rPr>
          <w:rStyle w:val="dash041e0431044b0447043d044b0439char1"/>
          <w:rFonts w:ascii="Times New Roman" w:hAnsi="Times New Roman"/>
          <w:sz w:val="24"/>
          <w:szCs w:val="24"/>
        </w:rPr>
        <w:t>;</w:t>
      </w:r>
    </w:p>
    <w:p w:rsidR="009B3497" w:rsidRPr="00B7095D" w:rsidRDefault="009B3497" w:rsidP="007B3CF8">
      <w:pPr>
        <w:pStyle w:val="afff7"/>
        <w:numPr>
          <w:ilvl w:val="0"/>
          <w:numId w:val="39"/>
        </w:numPr>
        <w:spacing w:line="240" w:lineRule="auto"/>
        <w:ind w:left="0" w:firstLine="709"/>
        <w:rPr>
          <w:rStyle w:val="dash041e0431044b0447043d044b0439char1"/>
          <w:rFonts w:ascii="Times New Roman" w:hAnsi="Times New Roman"/>
          <w:b/>
          <w:i/>
          <w:sz w:val="24"/>
          <w:szCs w:val="24"/>
        </w:rPr>
      </w:pPr>
      <w:r w:rsidRPr="00B7095D">
        <w:rPr>
          <w:rStyle w:val="dash041e0431044b0447043d044b0439char1"/>
          <w:rFonts w:ascii="Times New Roman" w:hAnsi="Times New Roman"/>
          <w:b/>
          <w:sz w:val="24"/>
          <w:szCs w:val="24"/>
        </w:rPr>
        <w:t>оценки уровня профессионального мастерства учителя</w:t>
      </w:r>
      <w:r w:rsidRPr="00B7095D">
        <w:rPr>
          <w:rStyle w:val="dash041e0431044b0447043d044b0439char1"/>
          <w:rFonts w:ascii="Times New Roman" w:hAnsi="Times New Roman"/>
          <w:b/>
          <w:i/>
          <w:sz w:val="24"/>
          <w:szCs w:val="24"/>
        </w:rPr>
        <w:t xml:space="preserve">, </w:t>
      </w:r>
      <w:r w:rsidRPr="00B7095D">
        <w:rPr>
          <w:rStyle w:val="dash041e0431044b0447043d044b0439char1"/>
          <w:rFonts w:ascii="Times New Roman" w:hAnsi="Times New Roman"/>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B3497" w:rsidRPr="00B7095D" w:rsidRDefault="009B3497" w:rsidP="00FB4ACC">
      <w:pPr>
        <w:pStyle w:val="afff7"/>
        <w:spacing w:line="240" w:lineRule="auto"/>
        <w:ind w:firstLine="709"/>
        <w:rPr>
          <w:rStyle w:val="dash041e0431044b0447043d044b0439char1"/>
          <w:rFonts w:ascii="Times New Roman" w:hAnsi="Times New Roman"/>
          <w:b/>
          <w:i/>
          <w:sz w:val="24"/>
          <w:szCs w:val="24"/>
        </w:rPr>
      </w:pPr>
      <w:r w:rsidRPr="00B7095D">
        <w:rPr>
          <w:rStyle w:val="dash041e0431044b0447043d044b0439char1"/>
          <w:rFonts w:ascii="Times New Roman" w:hAnsi="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560F70" w:rsidRPr="00B7095D" w:rsidRDefault="00560F70" w:rsidP="00FB4ACC">
      <w:pPr>
        <w:spacing w:after="0" w:line="240" w:lineRule="auto"/>
        <w:jc w:val="both"/>
        <w:rPr>
          <w:rFonts w:ascii="Times New Roman" w:eastAsia="Times New Roman" w:hAnsi="Times New Roman" w:cs="Times New Roman"/>
          <w:b/>
          <w:sz w:val="24"/>
          <w:szCs w:val="24"/>
        </w:rPr>
      </w:pP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sz w:val="24"/>
          <w:szCs w:val="24"/>
        </w:rPr>
        <w:t xml:space="preserve">Сводная таблица комплексной оценки результатов образования обучающихся </w:t>
      </w:r>
    </w:p>
    <w:p w:rsidR="009B3497" w:rsidRPr="00B7095D" w:rsidRDefault="009B3497" w:rsidP="00FB4ACC">
      <w:pPr>
        <w:spacing w:after="0" w:line="240" w:lineRule="auto"/>
        <w:jc w:val="both"/>
        <w:rPr>
          <w:rFonts w:ascii="Times New Roman" w:eastAsia="Times New Roman" w:hAnsi="Times New Roman" w:cs="Times New Roman"/>
          <w:b/>
          <w:sz w:val="24"/>
          <w:szCs w:val="24"/>
        </w:rPr>
      </w:pPr>
    </w:p>
    <w:p w:rsidR="009B3497" w:rsidRPr="00B7095D" w:rsidRDefault="009B3497" w:rsidP="00FB4ACC">
      <w:pPr>
        <w:spacing w:after="0" w:line="240" w:lineRule="auto"/>
        <w:jc w:val="both"/>
        <w:rPr>
          <w:rFonts w:ascii="Times New Roman" w:eastAsia="Times New Roman" w:hAnsi="Times New Roman" w:cs="Times New Roman"/>
          <w:b/>
          <w:sz w:val="24"/>
          <w:szCs w:val="24"/>
        </w:rPr>
      </w:pPr>
    </w:p>
    <w:tbl>
      <w:tblPr>
        <w:tblW w:w="1062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1910"/>
        <w:gridCol w:w="2835"/>
        <w:gridCol w:w="1590"/>
      </w:tblGrid>
      <w:tr w:rsidR="009B3497" w:rsidRPr="00B7095D" w:rsidTr="00D446B1">
        <w:tc>
          <w:tcPr>
            <w:tcW w:w="588"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sz w:val="24"/>
                <w:szCs w:val="24"/>
              </w:rPr>
              <w:t xml:space="preserve">№ </w:t>
            </w:r>
          </w:p>
          <w:p w:rsidR="009B3497" w:rsidRPr="00B7095D" w:rsidRDefault="009B3497" w:rsidP="00FB4ACC">
            <w:pPr>
              <w:spacing w:after="0" w:line="240" w:lineRule="auto"/>
              <w:jc w:val="both"/>
              <w:rPr>
                <w:rFonts w:ascii="Times New Roman" w:eastAsia="Times New Roman" w:hAnsi="Times New Roman" w:cs="Times New Roman"/>
                <w:b/>
                <w:sz w:val="24"/>
                <w:szCs w:val="24"/>
              </w:rPr>
            </w:pPr>
            <w:proofErr w:type="gramStart"/>
            <w:r w:rsidRPr="00B7095D">
              <w:rPr>
                <w:rFonts w:ascii="Times New Roman" w:eastAsia="Times New Roman" w:hAnsi="Times New Roman" w:cs="Times New Roman"/>
                <w:b/>
                <w:sz w:val="24"/>
                <w:szCs w:val="24"/>
              </w:rPr>
              <w:t>п</w:t>
            </w:r>
            <w:proofErr w:type="gramEnd"/>
            <w:r w:rsidRPr="00B7095D">
              <w:rPr>
                <w:rFonts w:ascii="Times New Roman" w:eastAsia="Times New Roman" w:hAnsi="Times New Roman" w:cs="Times New Roman"/>
                <w:b/>
                <w:sz w:val="24"/>
                <w:szCs w:val="24"/>
              </w:rPr>
              <w:t>/п</w:t>
            </w:r>
          </w:p>
        </w:tc>
        <w:tc>
          <w:tcPr>
            <w:tcW w:w="1226" w:type="dxa"/>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 xml:space="preserve">Группа </w:t>
            </w:r>
          </w:p>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резуль-</w:t>
            </w: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bCs/>
                <w:sz w:val="24"/>
                <w:szCs w:val="24"/>
              </w:rPr>
              <w:lastRenderedPageBreak/>
              <w:t>татов</w:t>
            </w:r>
          </w:p>
        </w:tc>
        <w:tc>
          <w:tcPr>
            <w:tcW w:w="1243"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bCs/>
                <w:sz w:val="24"/>
                <w:szCs w:val="24"/>
              </w:rPr>
              <w:t>Сроки проведен</w:t>
            </w:r>
            <w:r w:rsidRPr="00B7095D">
              <w:rPr>
                <w:rFonts w:ascii="Times New Roman" w:eastAsia="Times New Roman" w:hAnsi="Times New Roman" w:cs="Times New Roman"/>
                <w:b/>
                <w:bCs/>
                <w:sz w:val="24"/>
                <w:szCs w:val="24"/>
              </w:rPr>
              <w:lastRenderedPageBreak/>
              <w:t>ия</w:t>
            </w:r>
          </w:p>
        </w:tc>
        <w:tc>
          <w:tcPr>
            <w:tcW w:w="1910" w:type="dxa"/>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lastRenderedPageBreak/>
              <w:t xml:space="preserve">Вид   </w:t>
            </w: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bCs/>
                <w:sz w:val="24"/>
                <w:szCs w:val="24"/>
              </w:rPr>
              <w:t>диагностики</w:t>
            </w:r>
          </w:p>
        </w:tc>
        <w:tc>
          <w:tcPr>
            <w:tcW w:w="2835"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bCs/>
                <w:sz w:val="24"/>
                <w:szCs w:val="24"/>
              </w:rPr>
              <w:t>Предмет</w:t>
            </w:r>
          </w:p>
        </w:tc>
        <w:tc>
          <w:tcPr>
            <w:tcW w:w="1590" w:type="dxa"/>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 xml:space="preserve">Фиксирование </w:t>
            </w:r>
          </w:p>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lastRenderedPageBreak/>
              <w:t>результатов</w:t>
            </w: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bCs/>
                <w:sz w:val="24"/>
                <w:szCs w:val="24"/>
              </w:rPr>
              <w:t xml:space="preserve"> (по уровням)</w:t>
            </w:r>
          </w:p>
        </w:tc>
      </w:tr>
      <w:tr w:rsidR="009B3497" w:rsidRPr="00B7095D" w:rsidTr="00D446B1">
        <w:tc>
          <w:tcPr>
            <w:tcW w:w="588" w:type="dxa"/>
            <w:vMerge w:val="restart"/>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lastRenderedPageBreak/>
              <w:t>1</w:t>
            </w:r>
          </w:p>
        </w:tc>
        <w:tc>
          <w:tcPr>
            <w:tcW w:w="1226" w:type="dxa"/>
            <w:vMerge w:val="restart"/>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ПРЕДМЕТНЫЕ</w:t>
            </w:r>
          </w:p>
          <w:p w:rsidR="009B3497" w:rsidRPr="00B7095D" w:rsidRDefault="009B3497" w:rsidP="00FB4ACC">
            <w:pPr>
              <w:spacing w:after="0" w:line="240" w:lineRule="auto"/>
              <w:jc w:val="both"/>
              <w:rPr>
                <w:rFonts w:ascii="Times New Roman" w:eastAsia="Times New Roman" w:hAnsi="Times New Roman" w:cs="Times New Roman"/>
                <w:b/>
                <w:sz w:val="24"/>
                <w:szCs w:val="24"/>
              </w:rPr>
            </w:pPr>
            <w:proofErr w:type="gramStart"/>
            <w:r w:rsidRPr="00B7095D">
              <w:rPr>
                <w:rFonts w:ascii="Times New Roman" w:eastAsia="Times New Roman" w:hAnsi="Times New Roman" w:cs="Times New Roman"/>
                <w:b/>
                <w:bCs/>
                <w:sz w:val="24"/>
                <w:szCs w:val="24"/>
              </w:rPr>
              <w:t>РЕЗУЛЬ-ТАТЫ</w:t>
            </w:r>
            <w:proofErr w:type="gramEnd"/>
          </w:p>
        </w:tc>
        <w:tc>
          <w:tcPr>
            <w:tcW w:w="1243" w:type="dxa"/>
            <w:vMerge w:val="restart"/>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Внутришкольный мониторинг Педагогическая  диагностика</w:t>
            </w:r>
          </w:p>
        </w:tc>
        <w:tc>
          <w:tcPr>
            <w:tcW w:w="1237"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Сентябрь</w:t>
            </w:r>
          </w:p>
        </w:tc>
        <w:tc>
          <w:tcPr>
            <w:tcW w:w="1910"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Стартовая</w:t>
            </w:r>
          </w:p>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диагностика</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Style w:val="dash041e0431044b0447043d044b0439char1"/>
                <w:rFonts w:ascii="Times New Roman" w:hAnsi="Times New Roman" w:cs="Times New Roman"/>
                <w:sz w:val="24"/>
                <w:szCs w:val="24"/>
              </w:rPr>
              <w:t>Оценка готовности к обучению на данном уровне образования</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Оценочный лист</w:t>
            </w:r>
          </w:p>
          <w:p w:rsidR="009B3497" w:rsidRPr="00B7095D" w:rsidRDefault="009B3497" w:rsidP="00FB4ACC">
            <w:pPr>
              <w:spacing w:after="0" w:line="240" w:lineRule="auto"/>
              <w:jc w:val="both"/>
              <w:rPr>
                <w:rFonts w:ascii="Times New Roman" w:eastAsia="Times New Roman" w:hAnsi="Times New Roman" w:cs="Times New Roman"/>
                <w:bCs/>
                <w:sz w:val="24"/>
                <w:szCs w:val="24"/>
              </w:rPr>
            </w:pPr>
          </w:p>
        </w:tc>
      </w:tr>
      <w:tr w:rsidR="009B3497" w:rsidRPr="00B7095D" w:rsidTr="00D446B1">
        <w:tc>
          <w:tcPr>
            <w:tcW w:w="588"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В течение года</w:t>
            </w:r>
          </w:p>
        </w:tc>
        <w:tc>
          <w:tcPr>
            <w:tcW w:w="1910"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 xml:space="preserve">Текущая оценка </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i/>
                <w:sz w:val="24"/>
                <w:szCs w:val="24"/>
              </w:rPr>
            </w:pPr>
            <w:r w:rsidRPr="00B7095D">
              <w:rPr>
                <w:rFonts w:ascii="Times New Roman" w:eastAsia="@Arial Unicode MS" w:hAnsi="Times New Roman" w:cs="Times New Roman"/>
                <w:sz w:val="24"/>
                <w:szCs w:val="24"/>
              </w:rPr>
              <w:t>Использование разнообразных форм и методов проверк</w:t>
            </w:r>
            <w:proofErr w:type="gramStart"/>
            <w:r w:rsidRPr="00B7095D">
              <w:rPr>
                <w:rFonts w:ascii="Times New Roman" w:eastAsia="@Arial Unicode MS" w:hAnsi="Times New Roman" w:cs="Times New Roman"/>
                <w:sz w:val="24"/>
                <w:szCs w:val="24"/>
              </w:rPr>
              <w:t>и</w:t>
            </w:r>
            <w:r w:rsidRPr="00B7095D">
              <w:rPr>
                <w:rFonts w:ascii="Times New Roman" w:eastAsia="@Arial Unicode MS" w:hAnsi="Times New Roman" w:cs="Times New Roman"/>
                <w:i/>
                <w:sz w:val="24"/>
                <w:szCs w:val="24"/>
              </w:rPr>
              <w:t>(</w:t>
            </w:r>
            <w:proofErr w:type="gramEnd"/>
            <w:r w:rsidRPr="00B7095D">
              <w:rPr>
                <w:rFonts w:ascii="Times New Roman" w:eastAsia="@Arial Unicode MS" w:hAnsi="Times New Roman" w:cs="Times New Roman"/>
                <w:i/>
                <w:sz w:val="24"/>
                <w:szCs w:val="24"/>
              </w:rP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 xml:space="preserve">Фиксированные результаты в журнале, индивидуальном дневнике </w:t>
            </w:r>
            <w:proofErr w:type="gramStart"/>
            <w:r w:rsidRPr="00B7095D">
              <w:rPr>
                <w:rFonts w:ascii="Times New Roman" w:eastAsia="Times New Roman" w:hAnsi="Times New Roman" w:cs="Times New Roman"/>
                <w:bCs/>
                <w:sz w:val="24"/>
                <w:szCs w:val="24"/>
              </w:rPr>
              <w:t>обучающегося</w:t>
            </w:r>
            <w:proofErr w:type="gramEnd"/>
            <w:r w:rsidRPr="00B7095D">
              <w:rPr>
                <w:rFonts w:ascii="Times New Roman" w:eastAsia="Times New Roman" w:hAnsi="Times New Roman" w:cs="Times New Roman"/>
                <w:bCs/>
                <w:sz w:val="24"/>
                <w:szCs w:val="24"/>
              </w:rPr>
              <w:t xml:space="preserve"> по 5-балльной системе </w:t>
            </w:r>
          </w:p>
        </w:tc>
      </w:tr>
      <w:tr w:rsidR="009B3497" w:rsidRPr="00B7095D" w:rsidTr="00D446B1">
        <w:tc>
          <w:tcPr>
            <w:tcW w:w="588"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В течение года</w:t>
            </w:r>
          </w:p>
        </w:tc>
        <w:tc>
          <w:tcPr>
            <w:tcW w:w="1910"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Тематическая оценка</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Style w:val="dash041e0431044b0447043d044b0439char1"/>
                <w:rFonts w:ascii="Times New Roman" w:hAnsi="Times New Roman" w:cs="Times New Roman"/>
                <w:sz w:val="24"/>
                <w:szCs w:val="24"/>
              </w:rPr>
              <w:t xml:space="preserve">Оценка уровня достижения </w:t>
            </w:r>
            <w:r w:rsidRPr="00B7095D">
              <w:rPr>
                <w:rStyle w:val="dash041e0431044b0447043d044b0439char1"/>
                <w:rFonts w:ascii="Times New Roman" w:hAnsi="Times New Roman" w:cs="Times New Roman"/>
                <w:b/>
                <w:sz w:val="24"/>
                <w:szCs w:val="24"/>
              </w:rPr>
              <w:t xml:space="preserve">планируемых результатов </w:t>
            </w:r>
            <w:r w:rsidRPr="00B7095D">
              <w:rPr>
                <w:rStyle w:val="dash041e0431044b0447043d044b0439char1"/>
                <w:rFonts w:ascii="Times New Roman" w:hAnsi="Times New Roman" w:cs="Times New Roman"/>
                <w:sz w:val="24"/>
                <w:szCs w:val="24"/>
              </w:rPr>
              <w:t>всех предметов учебного плана, которые зафиксированы в УМК (не менее 3-х оценочных процедур: входная, рубежная, итоговая)</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 xml:space="preserve">Поэлементный анализ результатов диагностических работ </w:t>
            </w:r>
          </w:p>
          <w:p w:rsidR="009B3497" w:rsidRPr="00B7095D" w:rsidRDefault="009B3497" w:rsidP="00FB4ACC">
            <w:pPr>
              <w:spacing w:after="0" w:line="240" w:lineRule="auto"/>
              <w:jc w:val="both"/>
              <w:rPr>
                <w:rFonts w:ascii="Times New Roman" w:eastAsia="Times New Roman" w:hAnsi="Times New Roman" w:cs="Times New Roman"/>
                <w:bCs/>
                <w:sz w:val="24"/>
                <w:szCs w:val="24"/>
              </w:rPr>
            </w:pPr>
          </w:p>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Лист оценки предметных достижений: формируемая система предметных действий</w:t>
            </w:r>
          </w:p>
        </w:tc>
      </w:tr>
      <w:tr w:rsidR="009B3497" w:rsidRPr="00B7095D" w:rsidTr="00D446B1">
        <w:tc>
          <w:tcPr>
            <w:tcW w:w="588"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Апрель-май</w:t>
            </w:r>
          </w:p>
        </w:tc>
        <w:tc>
          <w:tcPr>
            <w:tcW w:w="1910" w:type="dxa"/>
            <w:vAlign w:val="center"/>
          </w:tcPr>
          <w:p w:rsidR="009B3497" w:rsidRPr="00B7095D" w:rsidRDefault="009B3497" w:rsidP="00FB4ACC">
            <w:pPr>
              <w:bidi/>
              <w:spacing w:after="0" w:line="240" w:lineRule="auto"/>
              <w:jc w:val="both"/>
              <w:rPr>
                <w:rFonts w:ascii="Times New Roman" w:eastAsia="Times New Roman" w:hAnsi="Times New Roman" w:cs="Times New Roman"/>
                <w:bCs/>
                <w:sz w:val="24"/>
                <w:szCs w:val="24"/>
              </w:rPr>
            </w:pPr>
            <w:r w:rsidRPr="00B7095D">
              <w:rPr>
                <w:rFonts w:ascii="Times New Roman" w:hAnsi="Times New Roman" w:cs="Times New Roman"/>
                <w:sz w:val="24"/>
                <w:szCs w:val="24"/>
              </w:rPr>
              <w:t>Письменная работа на межпредметной основе</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Система заданий различного уровня сложности по математике, русскому языку, естествознанию, обществознанию/истории</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Оценочный лист</w:t>
            </w:r>
          </w:p>
          <w:p w:rsidR="009B3497" w:rsidRPr="00B7095D" w:rsidRDefault="009B3497" w:rsidP="00FB4ACC">
            <w:pPr>
              <w:spacing w:after="0" w:line="240" w:lineRule="auto"/>
              <w:jc w:val="both"/>
              <w:rPr>
                <w:rFonts w:ascii="Times New Roman" w:eastAsia="Times New Roman" w:hAnsi="Times New Roman" w:cs="Times New Roman"/>
                <w:bCs/>
                <w:sz w:val="24"/>
                <w:szCs w:val="24"/>
              </w:rPr>
            </w:pPr>
          </w:p>
        </w:tc>
      </w:tr>
      <w:tr w:rsidR="009B3497" w:rsidRPr="00B7095D" w:rsidTr="00D446B1">
        <w:tc>
          <w:tcPr>
            <w:tcW w:w="588"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Май</w:t>
            </w:r>
          </w:p>
        </w:tc>
        <w:tc>
          <w:tcPr>
            <w:tcW w:w="1910" w:type="dxa"/>
            <w:vAlign w:val="center"/>
          </w:tcPr>
          <w:p w:rsidR="009B3497" w:rsidRPr="00B7095D" w:rsidRDefault="009B3497" w:rsidP="00FB4ACC">
            <w:pPr>
              <w:bidi/>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Промежуточная аттестация</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Оценочная процедура (в соответствии с локальным актом общеобразовательного учреждения)</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Оценочный лист</w:t>
            </w:r>
          </w:p>
          <w:p w:rsidR="009B3497" w:rsidRPr="00B7095D" w:rsidRDefault="009B3497" w:rsidP="00FB4ACC">
            <w:pPr>
              <w:spacing w:after="0" w:line="240" w:lineRule="auto"/>
              <w:jc w:val="both"/>
              <w:rPr>
                <w:rFonts w:ascii="Times New Roman" w:eastAsia="Times New Roman" w:hAnsi="Times New Roman" w:cs="Times New Roman"/>
                <w:bCs/>
                <w:sz w:val="24"/>
                <w:szCs w:val="24"/>
              </w:rPr>
            </w:pPr>
          </w:p>
          <w:p w:rsidR="009B3497" w:rsidRPr="00B7095D" w:rsidRDefault="009B3497" w:rsidP="00FB4ACC">
            <w:pPr>
              <w:spacing w:after="0" w:line="240" w:lineRule="auto"/>
              <w:jc w:val="both"/>
              <w:rPr>
                <w:rFonts w:ascii="Times New Roman" w:eastAsia="Times New Roman" w:hAnsi="Times New Roman" w:cs="Times New Roman"/>
                <w:bCs/>
                <w:sz w:val="24"/>
                <w:szCs w:val="24"/>
              </w:rPr>
            </w:pPr>
          </w:p>
        </w:tc>
      </w:tr>
      <w:tr w:rsidR="009B3497" w:rsidRPr="00B7095D" w:rsidTr="00D446B1">
        <w:tc>
          <w:tcPr>
            <w:tcW w:w="10629" w:type="dxa"/>
            <w:gridSpan w:val="7"/>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r>
      <w:tr w:rsidR="009B3497" w:rsidRPr="00B7095D" w:rsidTr="00D446B1">
        <w:tc>
          <w:tcPr>
            <w:tcW w:w="588" w:type="dxa"/>
            <w:vMerge w:val="restart"/>
            <w:vAlign w:val="center"/>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sz w:val="24"/>
                <w:szCs w:val="24"/>
              </w:rPr>
              <w:t>2</w:t>
            </w:r>
          </w:p>
        </w:tc>
        <w:tc>
          <w:tcPr>
            <w:tcW w:w="1226" w:type="dxa"/>
            <w:vMerge w:val="restart"/>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МЕТА-ПРЕДМЕТ-НЫЕ</w:t>
            </w:r>
          </w:p>
          <w:p w:rsidR="009B3497" w:rsidRPr="00B7095D" w:rsidRDefault="009B3497" w:rsidP="00FB4ACC">
            <w:pPr>
              <w:spacing w:after="0" w:line="240" w:lineRule="auto"/>
              <w:jc w:val="both"/>
              <w:rPr>
                <w:rFonts w:ascii="Times New Roman" w:eastAsia="Times New Roman" w:hAnsi="Times New Roman" w:cs="Times New Roman"/>
                <w:b/>
                <w:sz w:val="24"/>
                <w:szCs w:val="24"/>
              </w:rPr>
            </w:pPr>
            <w:proofErr w:type="gramStart"/>
            <w:r w:rsidRPr="00B7095D">
              <w:rPr>
                <w:rFonts w:ascii="Times New Roman" w:eastAsia="Times New Roman" w:hAnsi="Times New Roman" w:cs="Times New Roman"/>
                <w:b/>
                <w:bCs/>
                <w:sz w:val="24"/>
                <w:szCs w:val="24"/>
              </w:rPr>
              <w:lastRenderedPageBreak/>
              <w:t>РЕЗУЛЬ-ТАТЫ</w:t>
            </w:r>
            <w:proofErr w:type="gramEnd"/>
          </w:p>
        </w:tc>
        <w:tc>
          <w:tcPr>
            <w:tcW w:w="1243" w:type="dxa"/>
            <w:vMerge w:val="restart"/>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bCs/>
                <w:sz w:val="24"/>
                <w:szCs w:val="24"/>
              </w:rPr>
              <w:t>Внутришкольный мониторинг</w:t>
            </w:r>
          </w:p>
        </w:tc>
        <w:tc>
          <w:tcPr>
            <w:tcW w:w="1237"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bCs/>
                <w:sz w:val="24"/>
                <w:szCs w:val="24"/>
              </w:rPr>
              <w:lastRenderedPageBreak/>
              <w:t xml:space="preserve">Сроки </w:t>
            </w:r>
            <w:proofErr w:type="gramStart"/>
            <w:r w:rsidRPr="00B7095D">
              <w:rPr>
                <w:rFonts w:ascii="Times New Roman" w:eastAsia="Times New Roman" w:hAnsi="Times New Roman" w:cs="Times New Roman"/>
                <w:b/>
                <w:bCs/>
                <w:sz w:val="24"/>
                <w:szCs w:val="24"/>
              </w:rPr>
              <w:t>проведе-ния</w:t>
            </w:r>
            <w:proofErr w:type="gramEnd"/>
          </w:p>
        </w:tc>
        <w:tc>
          <w:tcPr>
            <w:tcW w:w="1910" w:type="dxa"/>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Вид  УУД</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Инструментарий</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bCs/>
                <w:sz w:val="24"/>
                <w:szCs w:val="24"/>
              </w:rPr>
              <w:t>Фиксирование   результатов</w:t>
            </w:r>
          </w:p>
        </w:tc>
      </w:tr>
      <w:tr w:rsidR="009B3497" w:rsidRPr="00B7095D" w:rsidTr="00D446B1">
        <w:tc>
          <w:tcPr>
            <w:tcW w:w="588" w:type="dxa"/>
            <w:vMerge/>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p>
        </w:tc>
        <w:tc>
          <w:tcPr>
            <w:tcW w:w="1226" w:type="dxa"/>
            <w:vMerge/>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p>
        </w:tc>
        <w:tc>
          <w:tcPr>
            <w:tcW w:w="1243" w:type="dxa"/>
            <w:vMerge/>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p>
        </w:tc>
        <w:tc>
          <w:tcPr>
            <w:tcW w:w="1237" w:type="dxa"/>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sz w:val="24"/>
                <w:szCs w:val="24"/>
              </w:rPr>
              <w:t>в  конце учебного года</w:t>
            </w:r>
          </w:p>
        </w:tc>
        <w:tc>
          <w:tcPr>
            <w:tcW w:w="1910" w:type="dxa"/>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 способность работать с информацией</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hAnsi="Times New Roman" w:cs="Times New Roman"/>
                <w:sz w:val="24"/>
                <w:szCs w:val="24"/>
              </w:rPr>
              <w:t>Письменная работа на межпредметной основе</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Оценочный лист</w:t>
            </w:r>
          </w:p>
        </w:tc>
      </w:tr>
      <w:tr w:rsidR="009B3497" w:rsidRPr="00B7095D" w:rsidTr="00D446B1">
        <w:tc>
          <w:tcPr>
            <w:tcW w:w="588"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в  конце учебного года</w:t>
            </w:r>
          </w:p>
        </w:tc>
        <w:tc>
          <w:tcPr>
            <w:tcW w:w="1910" w:type="dxa"/>
            <w:vAlign w:val="center"/>
          </w:tcPr>
          <w:p w:rsidR="009B3497" w:rsidRPr="00B7095D" w:rsidRDefault="009B3497"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Способность работать с информацией;</w:t>
            </w:r>
          </w:p>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hAnsi="Times New Roman" w:cs="Times New Roman"/>
                <w:sz w:val="24"/>
                <w:szCs w:val="24"/>
              </w:rPr>
              <w:t>способность и готовность к использованию ИКТ в целях обучения и развития</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hAnsi="Times New Roman" w:cs="Times New Roman"/>
                <w:sz w:val="24"/>
                <w:szCs w:val="24"/>
              </w:rPr>
              <w:t>Практическая работа в сочетании с письменной (компьютеризованной) частью</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bCs/>
                <w:sz w:val="24"/>
                <w:szCs w:val="24"/>
              </w:rPr>
              <w:t xml:space="preserve">Оценочный лист </w:t>
            </w:r>
          </w:p>
        </w:tc>
      </w:tr>
      <w:tr w:rsidR="009B3497" w:rsidRPr="00B7095D" w:rsidTr="00D446B1">
        <w:trPr>
          <w:trHeight w:val="274"/>
        </w:trPr>
        <w:tc>
          <w:tcPr>
            <w:tcW w:w="588"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t>в  течение года</w:t>
            </w:r>
          </w:p>
        </w:tc>
        <w:tc>
          <w:tcPr>
            <w:tcW w:w="1910" w:type="dxa"/>
            <w:vAlign w:val="center"/>
          </w:tcPr>
          <w:p w:rsidR="009B3497" w:rsidRPr="00B7095D" w:rsidRDefault="009B3497"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Способность к сотрудничеству и коммуникации;</w:t>
            </w:r>
          </w:p>
          <w:p w:rsidR="009B3497" w:rsidRPr="00B7095D" w:rsidRDefault="009B3497"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hAnsi="Times New Roman" w:cs="Times New Roman"/>
                <w:sz w:val="24"/>
                <w:szCs w:val="24"/>
              </w:rPr>
              <w:t>способность к самоорганизации, саморегуляции и рефлексии</w:t>
            </w:r>
          </w:p>
        </w:tc>
        <w:tc>
          <w:tcPr>
            <w:tcW w:w="2835" w:type="dxa"/>
            <w:vAlign w:val="center"/>
          </w:tcPr>
          <w:p w:rsidR="009B3497" w:rsidRPr="00B7095D" w:rsidRDefault="009B3497" w:rsidP="00FB4ACC">
            <w:pPr>
              <w:pStyle w:val="1b"/>
              <w:ind w:left="21" w:right="27"/>
              <w:jc w:val="both"/>
              <w:rPr>
                <w:rFonts w:ascii="Times New Roman" w:hAnsi="Times New Roman" w:cs="Times New Roman"/>
                <w:sz w:val="24"/>
                <w:szCs w:val="24"/>
              </w:rPr>
            </w:pPr>
            <w:r w:rsidRPr="00B7095D">
              <w:rPr>
                <w:rFonts w:ascii="Times New Roman" w:hAnsi="Times New Roman" w:cs="Times New Roman"/>
                <w:sz w:val="24"/>
                <w:szCs w:val="24"/>
              </w:rPr>
              <w:t>Наблюдение за ходом выполнения групповых и индивидуальных учебных исследований и проектов</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t xml:space="preserve">Оценочный лист </w:t>
            </w:r>
          </w:p>
        </w:tc>
      </w:tr>
      <w:tr w:rsidR="009B3497" w:rsidRPr="00B7095D" w:rsidTr="00D446B1">
        <w:tc>
          <w:tcPr>
            <w:tcW w:w="588"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Сроки проведения</w:t>
            </w:r>
          </w:p>
        </w:tc>
        <w:tc>
          <w:tcPr>
            <w:tcW w:w="1910" w:type="dxa"/>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Объект оценки</w:t>
            </w:r>
          </w:p>
        </w:tc>
        <w:tc>
          <w:tcPr>
            <w:tcW w:w="2835" w:type="dxa"/>
            <w:vAlign w:val="center"/>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Инструментарий</w:t>
            </w: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bCs/>
                <w:sz w:val="24"/>
                <w:szCs w:val="24"/>
              </w:rPr>
              <w:t>Фиксирование     результатов</w:t>
            </w:r>
          </w:p>
        </w:tc>
      </w:tr>
      <w:tr w:rsidR="009B3497" w:rsidRPr="00B7095D" w:rsidTr="00D446B1">
        <w:tc>
          <w:tcPr>
            <w:tcW w:w="588" w:type="dxa"/>
            <w:vMerge w:val="restart"/>
            <w:vAlign w:val="center"/>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sz w:val="24"/>
                <w:szCs w:val="24"/>
              </w:rPr>
              <w:t>3</w:t>
            </w:r>
          </w:p>
        </w:tc>
        <w:tc>
          <w:tcPr>
            <w:tcW w:w="1226" w:type="dxa"/>
            <w:vMerge w:val="restart"/>
            <w:vAlign w:val="center"/>
          </w:tcPr>
          <w:p w:rsidR="009B3497" w:rsidRPr="00B7095D" w:rsidRDefault="00D22FA2" w:rsidP="00FB4AC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ЛИЧНОСТ</w:t>
            </w:r>
            <w:r w:rsidR="009B3497" w:rsidRPr="00B7095D">
              <w:rPr>
                <w:rFonts w:ascii="Times New Roman" w:eastAsia="Times New Roman" w:hAnsi="Times New Roman" w:cs="Times New Roman"/>
                <w:b/>
                <w:bCs/>
                <w:sz w:val="24"/>
                <w:szCs w:val="24"/>
              </w:rPr>
              <w:t xml:space="preserve">НЫЕ </w:t>
            </w:r>
            <w:proofErr w:type="gramStart"/>
            <w:r w:rsidR="009B3497" w:rsidRPr="00B7095D">
              <w:rPr>
                <w:rFonts w:ascii="Times New Roman" w:eastAsia="Times New Roman" w:hAnsi="Times New Roman" w:cs="Times New Roman"/>
                <w:b/>
                <w:bCs/>
                <w:sz w:val="24"/>
                <w:szCs w:val="24"/>
              </w:rPr>
              <w:t>РЕЗУЛЬ-ТАТЫ</w:t>
            </w:r>
            <w:proofErr w:type="gramEnd"/>
          </w:p>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vMerge w:val="restart"/>
          </w:tcPr>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 xml:space="preserve">Муниципальные </w:t>
            </w:r>
            <w:r w:rsidRPr="00B7095D">
              <w:rPr>
                <w:rFonts w:ascii="Times New Roman" w:eastAsia="Times New Roman" w:hAnsi="Times New Roman" w:cs="Times New Roman"/>
                <w:b/>
                <w:bCs/>
                <w:sz w:val="24"/>
                <w:szCs w:val="24"/>
              </w:rPr>
              <w:lastRenderedPageBreak/>
              <w:t>мониторинговые исследования</w:t>
            </w: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Внутришкольный мониторинг</w:t>
            </w: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p>
          <w:p w:rsidR="009B3497" w:rsidRPr="00B7095D" w:rsidRDefault="009B3497" w:rsidP="00FB4ACC">
            <w:pPr>
              <w:spacing w:after="0" w:line="240" w:lineRule="auto"/>
              <w:jc w:val="both"/>
              <w:rPr>
                <w:rFonts w:ascii="Times New Roman" w:eastAsia="Times New Roman" w:hAnsi="Times New Roman" w:cs="Times New Roman"/>
                <w:b/>
                <w:bCs/>
                <w:sz w:val="24"/>
                <w:szCs w:val="24"/>
              </w:rPr>
            </w:pPr>
            <w:r w:rsidRPr="00B7095D">
              <w:rPr>
                <w:rFonts w:ascii="Times New Roman" w:eastAsia="Times New Roman" w:hAnsi="Times New Roman" w:cs="Times New Roman"/>
                <w:b/>
                <w:bCs/>
                <w:sz w:val="24"/>
                <w:szCs w:val="24"/>
              </w:rPr>
              <w:t>Достижение воспитательного результата</w:t>
            </w:r>
          </w:p>
        </w:tc>
        <w:tc>
          <w:tcPr>
            <w:tcW w:w="1237" w:type="dxa"/>
            <w:vMerge w:val="restart"/>
            <w:vAlign w:val="center"/>
          </w:tcPr>
          <w:p w:rsidR="009B3497" w:rsidRPr="00B7095D" w:rsidRDefault="009B3497" w:rsidP="00FB4ACC">
            <w:pPr>
              <w:spacing w:after="0" w:line="240" w:lineRule="auto"/>
              <w:jc w:val="both"/>
              <w:rPr>
                <w:rFonts w:ascii="Times New Roman" w:eastAsia="Times New Roman" w:hAnsi="Times New Roman" w:cs="Times New Roman"/>
                <w:sz w:val="24"/>
                <w:szCs w:val="24"/>
              </w:rPr>
            </w:pPr>
            <w:r w:rsidRPr="00B7095D">
              <w:rPr>
                <w:rFonts w:ascii="Times New Roman" w:eastAsia="Times New Roman" w:hAnsi="Times New Roman" w:cs="Times New Roman"/>
                <w:sz w:val="24"/>
                <w:szCs w:val="24"/>
              </w:rPr>
              <w:lastRenderedPageBreak/>
              <w:t>2 раза:</w:t>
            </w: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sz w:val="24"/>
                <w:szCs w:val="24"/>
              </w:rPr>
              <w:t xml:space="preserve">в начале  и в  конце </w:t>
            </w:r>
            <w:r w:rsidRPr="00B7095D">
              <w:rPr>
                <w:rFonts w:ascii="Times New Roman" w:eastAsia="Times New Roman" w:hAnsi="Times New Roman" w:cs="Times New Roman"/>
                <w:sz w:val="24"/>
                <w:szCs w:val="24"/>
              </w:rPr>
              <w:lastRenderedPageBreak/>
              <w:t>учебного года (октябрь, апрель)</w:t>
            </w:r>
          </w:p>
        </w:tc>
        <w:tc>
          <w:tcPr>
            <w:tcW w:w="1910"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hAnsi="Times New Roman" w:cs="Times New Roman"/>
                <w:sz w:val="24"/>
                <w:szCs w:val="24"/>
              </w:rPr>
              <w:lastRenderedPageBreak/>
              <w:t xml:space="preserve">Выявление </w:t>
            </w:r>
            <w:proofErr w:type="gramStart"/>
            <w:r w:rsidRPr="00B7095D">
              <w:rPr>
                <w:rFonts w:ascii="Times New Roman" w:hAnsi="Times New Roman" w:cs="Times New Roman"/>
                <w:sz w:val="24"/>
                <w:szCs w:val="24"/>
              </w:rPr>
              <w:t xml:space="preserve">динамики изменений значений </w:t>
            </w:r>
            <w:r w:rsidRPr="00B7095D">
              <w:rPr>
                <w:rFonts w:ascii="Times New Roman" w:hAnsi="Times New Roman" w:cs="Times New Roman"/>
                <w:sz w:val="24"/>
                <w:szCs w:val="24"/>
              </w:rPr>
              <w:lastRenderedPageBreak/>
              <w:t>основных показателей качества воспитания</w:t>
            </w:r>
            <w:proofErr w:type="gramEnd"/>
          </w:p>
        </w:tc>
        <w:tc>
          <w:tcPr>
            <w:tcW w:w="2835" w:type="dxa"/>
            <w:vAlign w:val="center"/>
          </w:tcPr>
          <w:p w:rsidR="009B3497" w:rsidRPr="00B7095D" w:rsidRDefault="009B3497" w:rsidP="007B3CF8">
            <w:pPr>
              <w:pStyle w:val="ad"/>
              <w:numPr>
                <w:ilvl w:val="0"/>
                <w:numId w:val="42"/>
              </w:numPr>
              <w:suppressAutoHyphens w:val="0"/>
              <w:spacing w:after="0" w:line="240" w:lineRule="auto"/>
              <w:ind w:left="53" w:firstLine="0"/>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Тестовая диагностика личностного роста школьников (П. В. </w:t>
            </w:r>
            <w:r w:rsidRPr="00B7095D">
              <w:rPr>
                <w:rFonts w:ascii="Times New Roman" w:hAnsi="Times New Roman" w:cs="Times New Roman"/>
                <w:sz w:val="24"/>
                <w:szCs w:val="24"/>
              </w:rPr>
              <w:lastRenderedPageBreak/>
              <w:t>Степанов, Д. В. Григорьев, И. В. Кулешова).</w:t>
            </w:r>
          </w:p>
          <w:p w:rsidR="009B3497" w:rsidRPr="00B7095D" w:rsidRDefault="009B3497" w:rsidP="007B3CF8">
            <w:pPr>
              <w:pStyle w:val="a4"/>
              <w:numPr>
                <w:ilvl w:val="0"/>
                <w:numId w:val="42"/>
              </w:numPr>
              <w:spacing w:after="0" w:line="240" w:lineRule="auto"/>
              <w:ind w:left="53" w:firstLine="0"/>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Уровень воспитанности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(Н.П.Капустин, М.И. Шилова)</w:t>
            </w:r>
          </w:p>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590" w:type="dxa"/>
            <w:vAlign w:val="center"/>
          </w:tcPr>
          <w:p w:rsidR="009B3497" w:rsidRPr="00B7095D" w:rsidRDefault="009B3497" w:rsidP="00FB4ACC">
            <w:pPr>
              <w:spacing w:after="0" w:line="240" w:lineRule="auto"/>
              <w:jc w:val="both"/>
              <w:rPr>
                <w:rFonts w:ascii="Times New Roman" w:eastAsia="Times New Roman" w:hAnsi="Times New Roman" w:cs="Times New Roman"/>
                <w:bCs/>
                <w:sz w:val="24"/>
                <w:szCs w:val="24"/>
              </w:rPr>
            </w:pPr>
            <w:r w:rsidRPr="00B7095D">
              <w:rPr>
                <w:rFonts w:ascii="Times New Roman" w:eastAsia="Times New Roman" w:hAnsi="Times New Roman" w:cs="Times New Roman"/>
                <w:bCs/>
                <w:sz w:val="24"/>
                <w:szCs w:val="24"/>
              </w:rPr>
              <w:lastRenderedPageBreak/>
              <w:t>не подлежат итоговой оценке</w:t>
            </w: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Cs/>
                <w:sz w:val="24"/>
                <w:szCs w:val="24"/>
              </w:rPr>
              <w:t>(неперсониф</w:t>
            </w:r>
            <w:r w:rsidRPr="00B7095D">
              <w:rPr>
                <w:rFonts w:ascii="Times New Roman" w:eastAsia="Times New Roman" w:hAnsi="Times New Roman" w:cs="Times New Roman"/>
                <w:bCs/>
                <w:sz w:val="24"/>
                <w:szCs w:val="24"/>
              </w:rPr>
              <w:lastRenderedPageBreak/>
              <w:t>ици-рованные)</w:t>
            </w:r>
          </w:p>
        </w:tc>
      </w:tr>
      <w:tr w:rsidR="009B3497" w:rsidRPr="00B7095D" w:rsidTr="00D446B1">
        <w:trPr>
          <w:trHeight w:val="550"/>
        </w:trPr>
        <w:tc>
          <w:tcPr>
            <w:tcW w:w="588"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43"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37" w:type="dxa"/>
            <w:vMerge/>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6335" w:type="dxa"/>
            <w:gridSpan w:val="3"/>
          </w:tcPr>
          <w:p w:rsidR="009B3497" w:rsidRPr="00B7095D" w:rsidRDefault="009B3497" w:rsidP="00FB4ACC">
            <w:pPr>
              <w:spacing w:after="0" w:line="240" w:lineRule="auto"/>
              <w:jc w:val="both"/>
              <w:rPr>
                <w:rFonts w:ascii="Times New Roman" w:eastAsia="Times New Roman" w:hAnsi="Times New Roman" w:cs="Times New Roman"/>
                <w:b/>
                <w:sz w:val="24"/>
                <w:szCs w:val="24"/>
              </w:rPr>
            </w:pP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sz w:val="24"/>
                <w:szCs w:val="24"/>
              </w:rPr>
              <w:t>Накопительная оценка: портфель достижений</w:t>
            </w:r>
          </w:p>
          <w:p w:rsidR="009B3497" w:rsidRPr="00B7095D" w:rsidRDefault="009B3497" w:rsidP="00FB4ACC">
            <w:pPr>
              <w:spacing w:after="0" w:line="240" w:lineRule="auto"/>
              <w:jc w:val="both"/>
              <w:rPr>
                <w:rFonts w:ascii="Times New Roman" w:eastAsia="Times New Roman" w:hAnsi="Times New Roman" w:cs="Times New Roman"/>
                <w:b/>
                <w:sz w:val="24"/>
                <w:szCs w:val="24"/>
              </w:rPr>
            </w:pPr>
          </w:p>
        </w:tc>
      </w:tr>
      <w:tr w:rsidR="009B3497" w:rsidRPr="00B7095D" w:rsidTr="00D446B1">
        <w:tc>
          <w:tcPr>
            <w:tcW w:w="588"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1226" w:type="dxa"/>
          </w:tcPr>
          <w:p w:rsidR="009B3497" w:rsidRPr="00B7095D" w:rsidRDefault="009B3497" w:rsidP="00FB4ACC">
            <w:pPr>
              <w:spacing w:after="0" w:line="240" w:lineRule="auto"/>
              <w:jc w:val="both"/>
              <w:rPr>
                <w:rFonts w:ascii="Times New Roman" w:eastAsia="Times New Roman" w:hAnsi="Times New Roman" w:cs="Times New Roman"/>
                <w:b/>
                <w:sz w:val="24"/>
                <w:szCs w:val="24"/>
              </w:rPr>
            </w:pPr>
          </w:p>
        </w:tc>
        <w:tc>
          <w:tcPr>
            <w:tcW w:w="2480" w:type="dxa"/>
            <w:gridSpan w:val="2"/>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sz w:val="24"/>
                <w:szCs w:val="24"/>
              </w:rPr>
              <w:t>Предъявление (демонстрация) достижений ученика</w:t>
            </w: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sz w:val="24"/>
                <w:szCs w:val="24"/>
              </w:rPr>
              <w:t xml:space="preserve"> за год.</w:t>
            </w:r>
          </w:p>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sz w:val="24"/>
                <w:szCs w:val="24"/>
              </w:rPr>
              <w:t>1 раз в год в мае</w:t>
            </w:r>
          </w:p>
        </w:tc>
        <w:tc>
          <w:tcPr>
            <w:tcW w:w="6335" w:type="dxa"/>
            <w:gridSpan w:val="3"/>
            <w:vAlign w:val="center"/>
          </w:tcPr>
          <w:p w:rsidR="009B3497" w:rsidRPr="00B7095D" w:rsidRDefault="009B3497" w:rsidP="00FB4ACC">
            <w:pPr>
              <w:spacing w:after="0" w:line="240" w:lineRule="auto"/>
              <w:jc w:val="both"/>
              <w:rPr>
                <w:rFonts w:ascii="Times New Roman" w:eastAsia="Times New Roman" w:hAnsi="Times New Roman" w:cs="Times New Roman"/>
                <w:b/>
                <w:sz w:val="24"/>
                <w:szCs w:val="24"/>
              </w:rPr>
            </w:pPr>
            <w:r w:rsidRPr="00B7095D">
              <w:rPr>
                <w:rFonts w:ascii="Times New Roman" w:eastAsia="Times New Roman" w:hAnsi="Times New Roman" w:cs="Times New Roman"/>
                <w:b/>
                <w:sz w:val="24"/>
                <w:szCs w:val="24"/>
              </w:rPr>
              <w:t>Парад-фестиваль учебных и внеучебных достижений обучающихся всего класса</w:t>
            </w:r>
          </w:p>
        </w:tc>
      </w:tr>
    </w:tbl>
    <w:p w:rsidR="009B3497" w:rsidRPr="00B7095D" w:rsidRDefault="009B3497" w:rsidP="00FB4ACC">
      <w:pPr>
        <w:pStyle w:val="afff7"/>
        <w:spacing w:line="240" w:lineRule="auto"/>
        <w:ind w:left="709" w:firstLine="0"/>
        <w:rPr>
          <w:rStyle w:val="dash041e0431044b0447043d044b0439char1"/>
          <w:rFonts w:ascii="Times New Roman" w:hAnsi="Times New Roman"/>
          <w:b/>
          <w:sz w:val="24"/>
          <w:szCs w:val="24"/>
        </w:rPr>
      </w:pPr>
    </w:p>
    <w:p w:rsidR="00E50099" w:rsidRPr="00B7095D" w:rsidRDefault="00E50099" w:rsidP="00FB4ACC">
      <w:pPr>
        <w:pStyle w:val="afff7"/>
        <w:spacing w:line="240" w:lineRule="auto"/>
        <w:ind w:firstLine="709"/>
        <w:rPr>
          <w:rStyle w:val="dash041e0431044b0447043d044b0439char1"/>
          <w:rFonts w:ascii="Times New Roman" w:hAnsi="Times New Roman"/>
          <w:sz w:val="24"/>
          <w:szCs w:val="24"/>
        </w:rPr>
      </w:pPr>
      <w:r w:rsidRPr="00B7095D">
        <w:rPr>
          <w:rStyle w:val="dash041e0431044b0447043d044b0439char1"/>
          <w:rFonts w:ascii="Times New Roman" w:hAnsi="Times New Roman"/>
          <w:b/>
          <w:sz w:val="24"/>
          <w:szCs w:val="24"/>
        </w:rPr>
        <w:t>Промежуточная аттестация</w:t>
      </w:r>
      <w:r w:rsidR="00A54EB0">
        <w:rPr>
          <w:rStyle w:val="dash041e0431044b0447043d044b0439char1"/>
          <w:rFonts w:ascii="Times New Roman" w:hAnsi="Times New Roman"/>
          <w:b/>
          <w:sz w:val="24"/>
          <w:szCs w:val="24"/>
        </w:rPr>
        <w:t xml:space="preserve"> </w:t>
      </w:r>
      <w:r w:rsidRPr="00B7095D">
        <w:rPr>
          <w:rStyle w:val="dash041e0431044b0447043d044b0439char1"/>
          <w:rFonts w:ascii="Times New Roman" w:hAnsi="Times New Roman"/>
          <w:sz w:val="24"/>
          <w:szCs w:val="24"/>
        </w:rPr>
        <w:t xml:space="preserve">представляет собой процедуру аттестации </w:t>
      </w:r>
      <w:proofErr w:type="gramStart"/>
      <w:r w:rsidRPr="00B7095D">
        <w:rPr>
          <w:rStyle w:val="dash041e0431044b0447043d044b0439char1"/>
          <w:rFonts w:ascii="Times New Roman" w:hAnsi="Times New Roman"/>
          <w:sz w:val="24"/>
          <w:szCs w:val="24"/>
        </w:rPr>
        <w:t>обучающихся</w:t>
      </w:r>
      <w:proofErr w:type="gramEnd"/>
      <w:r w:rsidRPr="00B7095D">
        <w:rPr>
          <w:rStyle w:val="dash041e0431044b0447043d044b0439char1"/>
          <w:rFonts w:ascii="Times New Roman" w:hAnsi="Times New Roman"/>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50099" w:rsidRPr="00B7095D" w:rsidRDefault="00E50099" w:rsidP="00FB4ACC">
      <w:pPr>
        <w:pStyle w:val="afff7"/>
        <w:spacing w:line="240" w:lineRule="auto"/>
        <w:ind w:firstLine="709"/>
        <w:rPr>
          <w:rFonts w:ascii="Times New Roman" w:hAnsi="Times New Roman"/>
          <w:sz w:val="24"/>
          <w:szCs w:val="24"/>
        </w:rPr>
      </w:pPr>
      <w:r w:rsidRPr="00B7095D">
        <w:rPr>
          <w:rFonts w:ascii="Times New Roman" w:hAnsi="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B7095D">
        <w:rPr>
          <w:rFonts w:ascii="Times New Roman" w:hAnsi="Times New Roman"/>
          <w:sz w:val="24"/>
          <w:szCs w:val="24"/>
          <w:lang w:eastAsia="ru-RU"/>
        </w:rPr>
        <w:t>допуска</w:t>
      </w:r>
      <w:proofErr w:type="gramEnd"/>
      <w:r w:rsidRPr="00B7095D">
        <w:rPr>
          <w:rFonts w:ascii="Times New Roman" w:hAnsi="Times New Roman"/>
          <w:sz w:val="24"/>
          <w:szCs w:val="24"/>
          <w:lang w:eastAsia="ru-RU"/>
        </w:rPr>
        <w:t xml:space="preserve"> обучающегося к государственной итоговой аттестации. </w:t>
      </w:r>
      <w:r w:rsidRPr="00B7095D">
        <w:rPr>
          <w:rFonts w:ascii="Times New Roman" w:hAnsi="Times New Roman"/>
          <w:sz w:val="24"/>
          <w:szCs w:val="24"/>
        </w:rPr>
        <w:t xml:space="preserve">В период введения ФГОС ООО </w:t>
      </w:r>
      <w:r w:rsidRPr="00B7095D">
        <w:rPr>
          <w:rFonts w:ascii="Times New Roman" w:hAnsi="Times New Roman"/>
          <w:sz w:val="24"/>
          <w:szCs w:val="24"/>
          <w:lang w:eastAsia="ru-RU"/>
        </w:rPr>
        <w:t xml:space="preserve">в случае использования стандартизированных измерительных материалов </w:t>
      </w:r>
      <w:r w:rsidRPr="00B7095D">
        <w:rPr>
          <w:rFonts w:ascii="Times New Roman" w:hAnsi="Times New Roman"/>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D3A16" w:rsidRPr="00B7095D" w:rsidRDefault="00E50099" w:rsidP="00FB4ACC">
      <w:pPr>
        <w:pStyle w:val="3"/>
        <w:spacing w:before="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Порядок проведения промежуточной аттестации регламентируется Федеральным законом «Об образовании в Российской Федерации» (ст</w:t>
      </w:r>
      <w:r w:rsidR="006D3A16" w:rsidRPr="00B7095D">
        <w:rPr>
          <w:rFonts w:ascii="Times New Roman" w:hAnsi="Times New Roman" w:cs="Times New Roman"/>
          <w:b w:val="0"/>
          <w:sz w:val="24"/>
          <w:szCs w:val="24"/>
        </w:rPr>
        <w:t>.58) и Положением о формах, периодичности, порядке текущего контроля  успеваемости  и  промежуточной аттестации                                                                                                                                                         в муниципальном бюджетном общеобразовательном учреждении «Жабская основная общеобразовательная школа Ровеньского района Белгородской области»</w:t>
      </w:r>
    </w:p>
    <w:p w:rsidR="006D3A16" w:rsidRPr="00B7095D" w:rsidRDefault="006D3A16" w:rsidP="00FB4ACC">
      <w:pPr>
        <w:shd w:val="clear" w:color="auto" w:fill="FFFFFF"/>
        <w:tabs>
          <w:tab w:val="left" w:pos="567"/>
        </w:tabs>
        <w:adjustRightInd w:val="0"/>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ab/>
        <w:t xml:space="preserve">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 </w:t>
      </w:r>
    </w:p>
    <w:p w:rsidR="006D3A16" w:rsidRPr="00B7095D" w:rsidRDefault="006D3A16" w:rsidP="00FB4ACC">
      <w:pPr>
        <w:shd w:val="clear" w:color="auto" w:fill="FFFFFF"/>
        <w:tabs>
          <w:tab w:val="left" w:pos="567"/>
        </w:tabs>
        <w:adjustRightInd w:val="0"/>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ab/>
        <w:t>Целью промежуточной аттестации является повышение качества образования посредством установления единых требований к выставлению отметок и оценок учебных достижений.</w:t>
      </w:r>
    </w:p>
    <w:p w:rsidR="006D3A16" w:rsidRPr="00B7095D" w:rsidRDefault="006D3A16" w:rsidP="00FB4ACC">
      <w:pPr>
        <w:tabs>
          <w:tab w:val="left" w:pos="567"/>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ab/>
        <w:t xml:space="preserve"> Задачами промежуточной аттестации являются:</w:t>
      </w:r>
    </w:p>
    <w:p w:rsidR="006D3A16" w:rsidRPr="00B7095D" w:rsidRDefault="006D3A16" w:rsidP="00FB4ACC">
      <w:pPr>
        <w:tabs>
          <w:tab w:val="left" w:pos="567"/>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установление фактического уровня теоретических знаний, умений, навыков по предметам учебного плана, соотнесение этого уровня с требованиями ФГОС, ФКГОС;</w:t>
      </w:r>
    </w:p>
    <w:p w:rsidR="006D3A16" w:rsidRPr="00B7095D" w:rsidRDefault="006D3A16" w:rsidP="00FB4ACC">
      <w:pPr>
        <w:tabs>
          <w:tab w:val="left" w:pos="567"/>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контроль выполнения образовательной программы, в том числе учебного плана и программ учебных курсов;</w:t>
      </w:r>
    </w:p>
    <w:p w:rsidR="006D3A16" w:rsidRPr="00B7095D" w:rsidRDefault="006D3A16" w:rsidP="00FB4ACC">
      <w:pPr>
        <w:tabs>
          <w:tab w:val="left" w:pos="567"/>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формирование мотивации, самооценки и помощь в выборе дальнейшей индивидуальной образовательной траектории </w:t>
      </w:r>
      <w:proofErr w:type="gramStart"/>
      <w:r w:rsidRPr="00B7095D">
        <w:rPr>
          <w:rFonts w:ascii="Times New Roman" w:hAnsi="Times New Roman" w:cs="Times New Roman"/>
          <w:sz w:val="24"/>
          <w:szCs w:val="24"/>
        </w:rPr>
        <w:t>обучающегося</w:t>
      </w:r>
      <w:proofErr w:type="gramEnd"/>
      <w:r w:rsidRPr="00B7095D">
        <w:rPr>
          <w:rFonts w:ascii="Times New Roman" w:hAnsi="Times New Roman" w:cs="Times New Roman"/>
          <w:sz w:val="24"/>
          <w:szCs w:val="24"/>
        </w:rPr>
        <w:t>;</w:t>
      </w:r>
    </w:p>
    <w:p w:rsidR="006D3A16" w:rsidRPr="00B7095D" w:rsidRDefault="006D3A16" w:rsidP="00FB4ACC">
      <w:pPr>
        <w:tabs>
          <w:tab w:val="left" w:pos="567"/>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повышение уровня объективности, гласности в оценивании педагогом учебных достижений обучающегося.</w:t>
      </w:r>
    </w:p>
    <w:p w:rsidR="006D3A16" w:rsidRPr="00B7095D" w:rsidRDefault="006D3A16" w:rsidP="00FB4ACC">
      <w:pPr>
        <w:shd w:val="clear" w:color="auto" w:fill="FFFFFF"/>
        <w:tabs>
          <w:tab w:val="left" w:pos="567"/>
        </w:tabs>
        <w:adjustRightInd w:val="0"/>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ab/>
        <w:t xml:space="preserve"> Промежуточная аттестация в Учреждении подразделяется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w:t>
      </w:r>
    </w:p>
    <w:p w:rsidR="006D3A16" w:rsidRPr="00B7095D" w:rsidRDefault="006D3A16" w:rsidP="00FB4ACC">
      <w:pPr>
        <w:shd w:val="clear" w:color="auto" w:fill="FFFFFF"/>
        <w:tabs>
          <w:tab w:val="left" w:pos="567"/>
        </w:tabs>
        <w:adjustRightInd w:val="0"/>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текущую аттестацию - оценка качества усвоения содержания </w:t>
      </w:r>
      <w:proofErr w:type="gramStart"/>
      <w:r w:rsidRPr="00B7095D">
        <w:rPr>
          <w:rFonts w:ascii="Times New Roman" w:hAnsi="Times New Roman" w:cs="Times New Roman"/>
          <w:sz w:val="24"/>
          <w:szCs w:val="24"/>
        </w:rPr>
        <w:t>компонентов</w:t>
      </w:r>
      <w:proofErr w:type="gramEnd"/>
      <w:r w:rsidRPr="00B7095D">
        <w:rPr>
          <w:rFonts w:ascii="Times New Roman" w:hAnsi="Times New Roman" w:cs="Times New Roman"/>
          <w:sz w:val="24"/>
          <w:szCs w:val="24"/>
        </w:rPr>
        <w:t xml:space="preserve"> какой - либо части (темы) конкретного учебного предмета в процессе его изучения обучающимися;</w:t>
      </w:r>
    </w:p>
    <w:p w:rsidR="006D3A16" w:rsidRPr="00B7095D" w:rsidRDefault="006D3A16" w:rsidP="00FB4ACC">
      <w:pPr>
        <w:shd w:val="clear" w:color="auto" w:fill="FFFFFF"/>
        <w:tabs>
          <w:tab w:val="left" w:pos="567"/>
        </w:tabs>
        <w:adjustRightInd w:val="0"/>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четвертную  аттестацию – оценка качества усвоения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содержания какой-либо части (частей) темы (тем) конкретного учебного предмета по итогам учебной четверти на основании текущей аттестации;</w:t>
      </w:r>
    </w:p>
    <w:p w:rsidR="006D3A16" w:rsidRPr="00B7095D" w:rsidRDefault="006D3A16" w:rsidP="00FB4ACC">
      <w:pPr>
        <w:shd w:val="clear" w:color="auto" w:fill="FFFFFF"/>
        <w:tabs>
          <w:tab w:val="left" w:pos="567"/>
        </w:tabs>
        <w:adjustRightInd w:val="0"/>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годовую промежуточную аттестацию – оценка качества усвоения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всего объёма содержания учебного предмета за учебный год.</w:t>
      </w:r>
    </w:p>
    <w:p w:rsidR="006D3A16" w:rsidRPr="00B7095D" w:rsidRDefault="006D3A16" w:rsidP="00FB4ACC">
      <w:pPr>
        <w:shd w:val="clear" w:color="auto" w:fill="FFFFFF"/>
        <w:tabs>
          <w:tab w:val="left" w:pos="567"/>
        </w:tabs>
        <w:adjustRightInd w:val="0"/>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ab/>
        <w:t xml:space="preserve">Формы </w:t>
      </w:r>
      <w:proofErr w:type="gramStart"/>
      <w:r w:rsidRPr="00B7095D">
        <w:rPr>
          <w:rFonts w:ascii="Times New Roman" w:hAnsi="Times New Roman" w:cs="Times New Roman"/>
          <w:sz w:val="24"/>
          <w:szCs w:val="24"/>
        </w:rPr>
        <w:t>контроля качества усвоения содержания учебных программ</w:t>
      </w:r>
      <w:proofErr w:type="gramEnd"/>
      <w:r w:rsidRPr="00B7095D">
        <w:rPr>
          <w:rFonts w:ascii="Times New Roman" w:hAnsi="Times New Roman" w:cs="Times New Roman"/>
          <w:sz w:val="24"/>
          <w:szCs w:val="24"/>
        </w:rPr>
        <w:t xml:space="preserve"> обучающихся: письменная, устная и комбинированная.</w:t>
      </w:r>
    </w:p>
    <w:p w:rsidR="006D3A16" w:rsidRPr="00B7095D" w:rsidRDefault="006D3A16" w:rsidP="00FB4ACC">
      <w:pPr>
        <w:shd w:val="clear" w:color="auto" w:fill="FFFFFF"/>
        <w:tabs>
          <w:tab w:val="left" w:pos="567"/>
        </w:tabs>
        <w:adjustRightInd w:val="0"/>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Письменная форма контроля – это письменный ответ обучающегося на один или систему вопросов (заданий). </w:t>
      </w:r>
      <w:proofErr w:type="gramStart"/>
      <w:r w:rsidRPr="00B7095D">
        <w:rPr>
          <w:rFonts w:ascii="Times New Roman"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6D3A16" w:rsidRPr="00B7095D" w:rsidRDefault="006D3A16" w:rsidP="00FB4ACC">
      <w:pPr>
        <w:shd w:val="clear" w:color="auto" w:fill="FFFFFF"/>
        <w:tabs>
          <w:tab w:val="left" w:pos="567"/>
        </w:tabs>
        <w:adjustRightInd w:val="0"/>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Устная форма контроля – это устный ответ обучающегося на один или систему вопросов в форме рассказа, беседы, собеседования и другое.</w:t>
      </w:r>
    </w:p>
    <w:p w:rsidR="006D3A16" w:rsidRPr="00B7095D" w:rsidRDefault="006D3A16" w:rsidP="00FB4ACC">
      <w:pPr>
        <w:shd w:val="clear" w:color="auto" w:fill="FFFFFF"/>
        <w:tabs>
          <w:tab w:val="left" w:pos="567"/>
        </w:tabs>
        <w:adjustRightInd w:val="0"/>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Комбинированная форма контроля предполагает сочетание письменных и устных форм проверок.</w:t>
      </w:r>
    </w:p>
    <w:p w:rsidR="006D3A16" w:rsidRPr="00B7095D" w:rsidRDefault="006D3A16" w:rsidP="00FB4ACC">
      <w:pPr>
        <w:shd w:val="clear" w:color="auto" w:fill="FFFFFF"/>
        <w:tabs>
          <w:tab w:val="left" w:pos="567"/>
        </w:tabs>
        <w:adjustRightInd w:val="0"/>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При проведении </w:t>
      </w:r>
      <w:proofErr w:type="gramStart"/>
      <w:r w:rsidRPr="00B7095D">
        <w:rPr>
          <w:rFonts w:ascii="Times New Roman" w:hAnsi="Times New Roman" w:cs="Times New Roman"/>
          <w:sz w:val="24"/>
          <w:szCs w:val="24"/>
        </w:rPr>
        <w:t>контроля качества освоения содержания учебных программ обучающихся</w:t>
      </w:r>
      <w:proofErr w:type="gramEnd"/>
      <w:r w:rsidRPr="00B7095D">
        <w:rPr>
          <w:rFonts w:ascii="Times New Roman" w:hAnsi="Times New Roman" w:cs="Times New Roman"/>
          <w:sz w:val="24"/>
          <w:szCs w:val="24"/>
        </w:rPr>
        <w:t xml:space="preserve"> могут использоваться информационно – коммуникационные технологии.</w:t>
      </w:r>
      <w:r w:rsidRPr="00B7095D">
        <w:rPr>
          <w:rFonts w:ascii="Times New Roman" w:hAnsi="Times New Roman" w:cs="Times New Roman"/>
          <w:sz w:val="24"/>
          <w:szCs w:val="24"/>
        </w:rPr>
        <w:tab/>
      </w:r>
    </w:p>
    <w:p w:rsidR="006D3A16" w:rsidRPr="00B7095D" w:rsidRDefault="006D3A16" w:rsidP="00FB4ACC">
      <w:pPr>
        <w:shd w:val="clear" w:color="auto" w:fill="FFFFFF"/>
        <w:tabs>
          <w:tab w:val="left" w:pos="567"/>
        </w:tabs>
        <w:adjustRightInd w:val="0"/>
        <w:spacing w:after="0" w:line="240" w:lineRule="auto"/>
        <w:jc w:val="both"/>
        <w:rPr>
          <w:rFonts w:ascii="Times New Roman" w:hAnsi="Times New Roman" w:cs="Times New Roman"/>
          <w:sz w:val="24"/>
          <w:szCs w:val="24"/>
        </w:rPr>
      </w:pPr>
    </w:p>
    <w:p w:rsidR="006D3A16" w:rsidRPr="00B7095D" w:rsidRDefault="006D3A16" w:rsidP="00FB4ACC">
      <w:pPr>
        <w:tabs>
          <w:tab w:val="left" w:pos="567"/>
        </w:tabs>
        <w:spacing w:after="0" w:line="240" w:lineRule="auto"/>
        <w:jc w:val="both"/>
        <w:rPr>
          <w:rFonts w:ascii="Times New Roman" w:hAnsi="Times New Roman" w:cs="Times New Roman"/>
          <w:b/>
          <w:sz w:val="24"/>
          <w:szCs w:val="24"/>
        </w:rPr>
      </w:pPr>
      <w:r w:rsidRPr="00B7095D">
        <w:rPr>
          <w:rFonts w:ascii="Times New Roman" w:hAnsi="Times New Roman" w:cs="Times New Roman"/>
          <w:sz w:val="24"/>
          <w:szCs w:val="24"/>
        </w:rPr>
        <w:tab/>
      </w:r>
      <w:r w:rsidRPr="00B7095D">
        <w:rPr>
          <w:rFonts w:ascii="Times New Roman" w:hAnsi="Times New Roman" w:cs="Times New Roman"/>
          <w:b/>
          <w:sz w:val="24"/>
          <w:szCs w:val="24"/>
        </w:rPr>
        <w:t>Единые требования к оценке и отметке учебных достижений обучающихся.</w:t>
      </w:r>
    </w:p>
    <w:p w:rsidR="006D3A16" w:rsidRPr="00B7095D" w:rsidRDefault="006D3A16" w:rsidP="00FB4ACC">
      <w:pPr>
        <w:tabs>
          <w:tab w:val="left" w:pos="567"/>
        </w:tabs>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Оценивание - процесс отношения полученных результатов и запланированных целей. Система оценивания дает возможность определить, насколько успешно ученик освоил учебный материал или сформировал практический навык. Система оценивания показывает динамику успехов обучающихся в различных сферах познавательной деятельности. В систему оценивания заложен механизм поощряющий, развивающий, способствующий самооцениванию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Система оценивания должна предусматривает связь учитель-ученик, родитель - классный руководитель, администрация – педагогический коллектив. Это обеспечивает системный подход к формированию учебного процесса, а, значит, и его целостность.</w:t>
      </w:r>
    </w:p>
    <w:p w:rsidR="006D3A16" w:rsidRPr="00B7095D" w:rsidRDefault="006D3A16" w:rsidP="00FB4ACC">
      <w:pPr>
        <w:tabs>
          <w:tab w:val="left" w:pos="567"/>
        </w:tabs>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Отметка – это результат оценивания знаний, умений и навыков обучающихся, количественное выражение учебных достижений обучающихся в цифрах или баллах.</w:t>
      </w:r>
    </w:p>
    <w:p w:rsidR="006D3A16" w:rsidRPr="00B7095D" w:rsidRDefault="006D3A16" w:rsidP="00FB4ACC">
      <w:pPr>
        <w:tabs>
          <w:tab w:val="left" w:pos="567"/>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ab/>
        <w:t xml:space="preserve">В школе действует пятибалльная система отметок: «5» - отлично, «4» - хорошо, «3» - удовлетворительно, «2» - неудовлетворительно, «1» - отсутствие ответа или работы по неуважительной причине.  </w:t>
      </w:r>
    </w:p>
    <w:p w:rsidR="006D3A16" w:rsidRPr="00B7095D" w:rsidRDefault="006D3A16" w:rsidP="00FB4ACC">
      <w:pPr>
        <w:tabs>
          <w:tab w:val="left" w:pos="567"/>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ab/>
        <w:t xml:space="preserve">Родителям (законным представителям)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Учреждение обеспечивает возможность ознакомления с ходом и содержанием образовательного процесса, а также с </w:t>
      </w:r>
      <w:r w:rsidRPr="00B7095D">
        <w:rPr>
          <w:rFonts w:ascii="Times New Roman" w:hAnsi="Times New Roman" w:cs="Times New Roman"/>
          <w:sz w:val="24"/>
          <w:szCs w:val="24"/>
        </w:rPr>
        <w:lastRenderedPageBreak/>
        <w:t>оценками и отметками успеваемости обучающихся через бумажные и электронные дневники, а также в беседе с классным руководителем, учителем.</w:t>
      </w:r>
    </w:p>
    <w:p w:rsidR="006D3A16" w:rsidRPr="00B7095D" w:rsidRDefault="006D3A16" w:rsidP="00FB4ACC">
      <w:pPr>
        <w:spacing w:after="0" w:line="240" w:lineRule="auto"/>
        <w:jc w:val="both"/>
        <w:rPr>
          <w:rFonts w:ascii="Times New Roman" w:hAnsi="Times New Roman" w:cs="Times New Roman"/>
          <w:sz w:val="24"/>
          <w:szCs w:val="24"/>
        </w:rPr>
      </w:pPr>
    </w:p>
    <w:p w:rsidR="00B70AA2" w:rsidRPr="00B7095D" w:rsidRDefault="00B70AA2" w:rsidP="00FB4ACC">
      <w:pPr>
        <w:spacing w:after="0" w:line="240" w:lineRule="auto"/>
        <w:jc w:val="both"/>
        <w:rPr>
          <w:rFonts w:ascii="Times New Roman" w:hAnsi="Times New Roman" w:cs="Times New Roman"/>
          <w:sz w:val="24"/>
          <w:szCs w:val="24"/>
        </w:rPr>
      </w:pP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b/>
          <w:sz w:val="24"/>
          <w:szCs w:val="24"/>
        </w:rPr>
        <w:t xml:space="preserve">Текущий контроль успеваемости </w:t>
      </w:r>
      <w:proofErr w:type="gramStart"/>
      <w:r w:rsidRPr="00B7095D">
        <w:rPr>
          <w:rFonts w:ascii="Times New Roman" w:hAnsi="Times New Roman" w:cs="Times New Roman"/>
          <w:b/>
          <w:sz w:val="24"/>
          <w:szCs w:val="24"/>
        </w:rPr>
        <w:t>обучающихся</w:t>
      </w:r>
      <w:proofErr w:type="gramEnd"/>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Цель текущего контроля успеваемости заключается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D3A16" w:rsidRPr="00B7095D" w:rsidRDefault="006D3A16" w:rsidP="00FB4ACC">
      <w:pPr>
        <w:spacing w:after="0"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roofErr w:type="gramEnd"/>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предупреждении</w:t>
      </w:r>
      <w:proofErr w:type="gramEnd"/>
      <w:r w:rsidRPr="00B7095D">
        <w:rPr>
          <w:rFonts w:ascii="Times New Roman" w:hAnsi="Times New Roman" w:cs="Times New Roman"/>
          <w:sz w:val="24"/>
          <w:szCs w:val="24"/>
        </w:rPr>
        <w:t xml:space="preserve"> неуспеваемости.</w:t>
      </w:r>
    </w:p>
    <w:p w:rsidR="006D3A16" w:rsidRPr="00B7095D" w:rsidRDefault="006D3A16" w:rsidP="00FB4ACC">
      <w:pPr>
        <w:widowControl w:val="0"/>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Текущая аттестация осуществляется по всем предметам учебного плана и предусматривает оценивание уровня теоретических знаний, практических умений и </w:t>
      </w:r>
      <w:proofErr w:type="gramStart"/>
      <w:r w:rsidRPr="00B7095D">
        <w:rPr>
          <w:rFonts w:ascii="Times New Roman" w:hAnsi="Times New Roman" w:cs="Times New Roman"/>
          <w:sz w:val="24"/>
          <w:szCs w:val="24"/>
        </w:rPr>
        <w:t>навыков</w:t>
      </w:r>
      <w:proofErr w:type="gramEnd"/>
      <w:r w:rsidRPr="00B7095D">
        <w:rPr>
          <w:rFonts w:ascii="Times New Roman" w:hAnsi="Times New Roman" w:cs="Times New Roman"/>
          <w:sz w:val="24"/>
          <w:szCs w:val="24"/>
        </w:rPr>
        <w:t xml:space="preserve"> обучающихся на учебных занятиях. </w:t>
      </w:r>
    </w:p>
    <w:p w:rsidR="006D3A16" w:rsidRPr="00B7095D" w:rsidRDefault="006D3A16" w:rsidP="00FB4ACC">
      <w:pPr>
        <w:widowControl w:val="0"/>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Текущий контроль успеваемости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в образовательном учреждении проводится:</w:t>
      </w:r>
    </w:p>
    <w:p w:rsidR="006D3A16" w:rsidRPr="00B7095D" w:rsidRDefault="006D3A16" w:rsidP="00FB4ACC">
      <w:pPr>
        <w:widowControl w:val="0"/>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поурочно, потемно;</w:t>
      </w:r>
    </w:p>
    <w:p w:rsidR="006D3A16" w:rsidRPr="00B7095D" w:rsidRDefault="006D3A16" w:rsidP="00FB4ACC">
      <w:pPr>
        <w:pStyle w:val="a4"/>
        <w:spacing w:after="0" w:line="240" w:lineRule="auto"/>
        <w:ind w:left="0"/>
        <w:jc w:val="both"/>
        <w:rPr>
          <w:rFonts w:ascii="Times New Roman" w:hAnsi="Times New Roman" w:cs="Times New Roman"/>
          <w:sz w:val="24"/>
          <w:szCs w:val="24"/>
        </w:rPr>
      </w:pPr>
      <w:r w:rsidRPr="00B7095D">
        <w:rPr>
          <w:rFonts w:ascii="Times New Roman" w:hAnsi="Times New Roman" w:cs="Times New Roman"/>
          <w:sz w:val="24"/>
          <w:szCs w:val="24"/>
        </w:rPr>
        <w:t>- по учебным четвертям;</w:t>
      </w:r>
    </w:p>
    <w:p w:rsidR="006D3A16" w:rsidRPr="00B7095D" w:rsidRDefault="006D3A16" w:rsidP="00FB4ACC">
      <w:pPr>
        <w:pStyle w:val="a4"/>
        <w:spacing w:after="0" w:line="240" w:lineRule="auto"/>
        <w:ind w:left="0"/>
        <w:jc w:val="both"/>
        <w:rPr>
          <w:rFonts w:ascii="Times New Roman" w:hAnsi="Times New Roman" w:cs="Times New Roman"/>
          <w:sz w:val="24"/>
          <w:szCs w:val="24"/>
        </w:rPr>
      </w:pPr>
      <w:r w:rsidRPr="00B7095D">
        <w:rPr>
          <w:rFonts w:ascii="Times New Roman" w:hAnsi="Times New Roman" w:cs="Times New Roman"/>
          <w:sz w:val="24"/>
          <w:szCs w:val="24"/>
        </w:rPr>
        <w:t>-в форме: диагностики (стартовой, промежуточной, итоговой); устных и письменных ответов; защиты проектов.</w:t>
      </w:r>
    </w:p>
    <w:p w:rsidR="006D3A16" w:rsidRPr="00B7095D" w:rsidRDefault="006D3A16" w:rsidP="00FB4ACC">
      <w:pPr>
        <w:widowControl w:val="0"/>
        <w:spacing w:after="0" w:line="240" w:lineRule="auto"/>
        <w:ind w:right="-1" w:firstLine="708"/>
        <w:jc w:val="both"/>
        <w:rPr>
          <w:rFonts w:ascii="Times New Roman" w:hAnsi="Times New Roman" w:cs="Times New Roman"/>
          <w:b/>
          <w:sz w:val="24"/>
          <w:szCs w:val="24"/>
        </w:rPr>
      </w:pPr>
      <w:r w:rsidRPr="00B7095D">
        <w:rPr>
          <w:rFonts w:ascii="Times New Roman" w:hAnsi="Times New Roman" w:cs="Times New Roman"/>
          <w:b/>
          <w:sz w:val="24"/>
          <w:szCs w:val="24"/>
        </w:rPr>
        <w:t xml:space="preserve">Периодичность и формы текущего контроля успеваемости </w:t>
      </w:r>
      <w:proofErr w:type="gramStart"/>
      <w:r w:rsidRPr="00B7095D">
        <w:rPr>
          <w:rFonts w:ascii="Times New Roman" w:hAnsi="Times New Roman" w:cs="Times New Roman"/>
          <w:b/>
          <w:sz w:val="24"/>
          <w:szCs w:val="24"/>
        </w:rPr>
        <w:t>обучающихся</w:t>
      </w:r>
      <w:proofErr w:type="gramEnd"/>
      <w:r w:rsidRPr="00B7095D">
        <w:rPr>
          <w:rFonts w:ascii="Times New Roman" w:hAnsi="Times New Roman" w:cs="Times New Roman"/>
          <w:b/>
          <w:sz w:val="24"/>
          <w:szCs w:val="24"/>
        </w:rPr>
        <w:t>:</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Поурочный и потемный контроль:</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определяется педагогами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 содержанием образовательной программы, используемых образовательных технологий;</w:t>
      </w:r>
    </w:p>
    <w:p w:rsidR="006D3A16" w:rsidRPr="00B7095D" w:rsidRDefault="006D3A16" w:rsidP="00FB4ACC">
      <w:pPr>
        <w:pStyle w:val="a4"/>
        <w:spacing w:after="0" w:line="240" w:lineRule="auto"/>
        <w:ind w:left="0"/>
        <w:jc w:val="both"/>
        <w:rPr>
          <w:rFonts w:ascii="Times New Roman" w:hAnsi="Times New Roman" w:cs="Times New Roman"/>
          <w:sz w:val="24"/>
          <w:szCs w:val="24"/>
        </w:rPr>
      </w:pPr>
      <w:r w:rsidRPr="00B7095D">
        <w:rPr>
          <w:rFonts w:ascii="Times New Roman" w:hAnsi="Times New Roman" w:cs="Times New Roman"/>
          <w:sz w:val="24"/>
          <w:szCs w:val="24"/>
        </w:rPr>
        <w:t>– указывается в рабочей программе учебных предметов, курсов, дисциплин  (модулей).</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По учебным четвертям определяется на основании результатов текущего контроля успеваемости в следующем порядке:</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xml:space="preserve"> – по четвертям </w:t>
      </w:r>
      <w:proofErr w:type="gramStart"/>
      <w:r w:rsidRPr="00B7095D">
        <w:rPr>
          <w:rFonts w:ascii="Times New Roman" w:hAnsi="Times New Roman" w:cs="Times New Roman"/>
          <w:sz w:val="24"/>
          <w:szCs w:val="24"/>
        </w:rPr>
        <w:t>–п</w:t>
      </w:r>
      <w:proofErr w:type="gramEnd"/>
      <w:r w:rsidRPr="00B7095D">
        <w:rPr>
          <w:rFonts w:ascii="Times New Roman" w:hAnsi="Times New Roman" w:cs="Times New Roman"/>
          <w:sz w:val="24"/>
          <w:szCs w:val="24"/>
        </w:rPr>
        <w:t>о предметам с недельной нагрузкой более 1 часа;</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xml:space="preserve">– по полугодиям </w:t>
      </w:r>
      <w:proofErr w:type="gramStart"/>
      <w:r w:rsidRPr="00B7095D">
        <w:rPr>
          <w:rFonts w:ascii="Times New Roman" w:hAnsi="Times New Roman" w:cs="Times New Roman"/>
          <w:sz w:val="24"/>
          <w:szCs w:val="24"/>
        </w:rPr>
        <w:t>–п</w:t>
      </w:r>
      <w:proofErr w:type="gramEnd"/>
      <w:r w:rsidRPr="00B7095D">
        <w:rPr>
          <w:rFonts w:ascii="Times New Roman" w:hAnsi="Times New Roman" w:cs="Times New Roman"/>
          <w:sz w:val="24"/>
          <w:szCs w:val="24"/>
        </w:rPr>
        <w:t>о предметам с недельной нагрузкой 1 час;</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xml:space="preserve">– по предметам учебного плана в объеме не менее 0,5 часа в нед. </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Текущий контроль успеваемости обучающихся осуществляется в виде отметок по 5-ти балльной шкале по учебным предметам, курсам дисциплинам  (модулям).</w:t>
      </w:r>
    </w:p>
    <w:p w:rsidR="006D3A16" w:rsidRPr="00B7095D" w:rsidRDefault="006D3A16" w:rsidP="00FB4ACC">
      <w:pPr>
        <w:pStyle w:val="a4"/>
        <w:spacing w:after="0" w:line="240" w:lineRule="auto"/>
        <w:ind w:left="0"/>
        <w:jc w:val="both"/>
        <w:rPr>
          <w:rFonts w:ascii="Times New Roman" w:hAnsi="Times New Roman" w:cs="Times New Roman"/>
          <w:sz w:val="24"/>
          <w:szCs w:val="24"/>
        </w:rPr>
      </w:pP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За устный ответ отметка выставляется учителем в ходе урока и заносится в классный журнал и дневник обучающегося;</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За письменный ответ отметка выставляется учителем в классный журнал в порядке, определенным Положением о системе оценивания учебных достижений обучающихся;</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w:t>
      </w:r>
      <w:proofErr w:type="gramStart"/>
      <w:r w:rsidRPr="00B7095D">
        <w:rPr>
          <w:rFonts w:ascii="Times New Roman" w:hAnsi="Times New Roman" w:cs="Times New Roman"/>
          <w:sz w:val="24"/>
          <w:szCs w:val="24"/>
        </w:rPr>
        <w:t>заведениях</w:t>
      </w:r>
      <w:proofErr w:type="gramEnd"/>
      <w:r w:rsidRPr="00B7095D">
        <w:rPr>
          <w:rFonts w:ascii="Times New Roman" w:hAnsi="Times New Roman" w:cs="Times New Roman"/>
          <w:sz w:val="24"/>
          <w:szCs w:val="24"/>
        </w:rPr>
        <w:t xml:space="preserve"> и полученные результаты учитываются при выставлении четвертных отметок;</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Порядок выставления отметок по результатам текущего контроля за четверть:</w:t>
      </w:r>
    </w:p>
    <w:p w:rsidR="006D3A16" w:rsidRPr="00B7095D" w:rsidRDefault="006D3A16"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Обучающимся, пропустившим в течение четверти значительное число занятий по уважительной причине и имеющим менее трех текущих оценок, предоставляется срок продолжительностью не более одного месяца для изучения пропущенного материала и проведения аттестации в форме установленной учителем.</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Данное решение в письменном виде доводится классным руководителем до сведения родителей (законных представителей) обучающегося, которые несут ответственность за освоение их детьми пропущенного материала.</w:t>
      </w:r>
    </w:p>
    <w:p w:rsidR="006D3A16" w:rsidRPr="00B7095D" w:rsidRDefault="006D3A16" w:rsidP="00FB4ACC">
      <w:pPr>
        <w:pStyle w:val="a4"/>
        <w:spacing w:after="0" w:line="240" w:lineRule="auto"/>
        <w:ind w:left="0"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В рамках реализации ФГОС основного общего образования  оценка достижений планируемых результатов включает в себя: </w:t>
      </w:r>
    </w:p>
    <w:p w:rsidR="006D3A16" w:rsidRPr="00B7095D" w:rsidRDefault="006D3A16" w:rsidP="00FB4ACC">
      <w:pPr>
        <w:suppressAutoHyphen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оценивание личностных, метапредметных, предметных результатов образования учащихся;</w:t>
      </w:r>
    </w:p>
    <w:p w:rsidR="006D3A16" w:rsidRPr="00B7095D" w:rsidRDefault="006D3A16" w:rsidP="00FB4ACC">
      <w:pPr>
        <w:suppressAutoHyphen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организацию работы  по накопительной системе оценки в рамках «Портфолио» учащихся:</w:t>
      </w:r>
    </w:p>
    <w:p w:rsidR="006D3A16" w:rsidRPr="00B7095D" w:rsidRDefault="006D3A16" w:rsidP="00FB4ACC">
      <w:pPr>
        <w:pStyle w:val="a4"/>
        <w:shd w:val="clear" w:color="auto" w:fill="FFFFFF"/>
        <w:tabs>
          <w:tab w:val="left" w:pos="0"/>
        </w:tabs>
        <w:spacing w:after="0" w:line="240" w:lineRule="auto"/>
        <w:ind w:left="0" w:firstLine="284"/>
        <w:jc w:val="both"/>
        <w:rPr>
          <w:rFonts w:ascii="Times New Roman" w:hAnsi="Times New Roman" w:cs="Times New Roman"/>
          <w:sz w:val="24"/>
          <w:szCs w:val="24"/>
        </w:rPr>
      </w:pPr>
      <w:r w:rsidRPr="00B7095D">
        <w:rPr>
          <w:rFonts w:ascii="Times New Roman" w:hAnsi="Times New Roman" w:cs="Times New Roman"/>
          <w:sz w:val="24"/>
          <w:szCs w:val="24"/>
        </w:rPr>
        <w:t>систематизированные материалы наблюдений (оценочные листы, материалы наблюдений и т.д.);</w:t>
      </w:r>
    </w:p>
    <w:p w:rsidR="006D3A16" w:rsidRPr="00B7095D" w:rsidRDefault="006D3A16" w:rsidP="00FB4ACC">
      <w:pPr>
        <w:pStyle w:val="a4"/>
        <w:shd w:val="clear" w:color="auto" w:fill="FFFFFF"/>
        <w:tabs>
          <w:tab w:val="left" w:pos="0"/>
        </w:tabs>
        <w:spacing w:after="0" w:line="240" w:lineRule="auto"/>
        <w:ind w:left="0" w:firstLine="284"/>
        <w:jc w:val="both"/>
        <w:rPr>
          <w:rFonts w:ascii="Times New Roman" w:hAnsi="Times New Roman" w:cs="Times New Roman"/>
          <w:sz w:val="24"/>
          <w:szCs w:val="24"/>
        </w:rPr>
      </w:pPr>
      <w:r w:rsidRPr="00B7095D">
        <w:rPr>
          <w:rFonts w:ascii="Times New Roman" w:hAnsi="Times New Roman" w:cs="Times New Roman"/>
          <w:sz w:val="24"/>
          <w:szCs w:val="24"/>
        </w:rPr>
        <w:t>стандартизированные работы: стартовую диагностику, промежуточные и итоговые контрольные работы по предметам учебного плана;</w:t>
      </w:r>
    </w:p>
    <w:p w:rsidR="006D3A16" w:rsidRPr="00B7095D" w:rsidRDefault="006D3A16" w:rsidP="00FB4ACC">
      <w:pPr>
        <w:pStyle w:val="a4"/>
        <w:shd w:val="clear" w:color="auto" w:fill="FFFFFF"/>
        <w:tabs>
          <w:tab w:val="left" w:pos="0"/>
        </w:tabs>
        <w:spacing w:after="0" w:line="240" w:lineRule="auto"/>
        <w:ind w:left="0"/>
        <w:jc w:val="both"/>
        <w:rPr>
          <w:rFonts w:ascii="Times New Roman" w:hAnsi="Times New Roman" w:cs="Times New Roman"/>
          <w:sz w:val="24"/>
          <w:szCs w:val="24"/>
        </w:rPr>
      </w:pPr>
      <w:r w:rsidRPr="00B7095D">
        <w:rPr>
          <w:rFonts w:ascii="Times New Roman" w:hAnsi="Times New Roman" w:cs="Times New Roman"/>
          <w:sz w:val="24"/>
          <w:szCs w:val="24"/>
        </w:rPr>
        <w:t>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спортивных мероприятиях и т.д.), выборка детских творческих работ.</w:t>
      </w:r>
    </w:p>
    <w:p w:rsidR="006D3A16" w:rsidRPr="00B7095D" w:rsidRDefault="006D3A16" w:rsidP="00FB4ACC">
      <w:pPr>
        <w:pStyle w:val="a4"/>
        <w:spacing w:after="0" w:line="240" w:lineRule="auto"/>
        <w:ind w:left="0" w:firstLine="708"/>
        <w:jc w:val="both"/>
        <w:rPr>
          <w:rFonts w:ascii="Times New Roman" w:hAnsi="Times New Roman" w:cs="Times New Roman"/>
          <w:sz w:val="24"/>
          <w:szCs w:val="24"/>
        </w:rPr>
      </w:pPr>
      <w:r w:rsidRPr="00B7095D">
        <w:rPr>
          <w:rFonts w:ascii="Times New Roman" w:hAnsi="Times New Roman" w:cs="Times New Roman"/>
          <w:sz w:val="24"/>
          <w:szCs w:val="24"/>
        </w:rPr>
        <w:t>Не рекомендуется выставление неудовлетворительных отметок на первых уроках после длительного отсутствия учащихся (пропуск трех и более уроков), после каникул, так как это сдерживает развитие успехов в их учебно-воспитательной деятельности и формирует негативное отношение к учению.</w:t>
      </w:r>
    </w:p>
    <w:p w:rsidR="006D3A16" w:rsidRPr="00B7095D" w:rsidRDefault="006D3A16" w:rsidP="00FB4ACC">
      <w:pPr>
        <w:pStyle w:val="a4"/>
        <w:spacing w:after="0" w:line="240" w:lineRule="auto"/>
        <w:ind w:left="0"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При выставлении неудовлетворительной отметки </w:t>
      </w:r>
      <w:proofErr w:type="gramStart"/>
      <w:r w:rsidRPr="00B7095D">
        <w:rPr>
          <w:rFonts w:ascii="Times New Roman" w:hAnsi="Times New Roman" w:cs="Times New Roman"/>
          <w:sz w:val="24"/>
          <w:szCs w:val="24"/>
        </w:rPr>
        <w:t>обучающемуся</w:t>
      </w:r>
      <w:proofErr w:type="gramEnd"/>
      <w:r w:rsidRPr="00B7095D">
        <w:rPr>
          <w:rFonts w:ascii="Times New Roman" w:hAnsi="Times New Roman" w:cs="Times New Roman"/>
          <w:sz w:val="24"/>
          <w:szCs w:val="24"/>
        </w:rPr>
        <w:t xml:space="preserve"> учитель-предметник должен запланировать повторный опрос данного ученика на следующих уроках с оценкой ответа.</w:t>
      </w:r>
    </w:p>
    <w:p w:rsidR="006D3A16" w:rsidRPr="00B7095D" w:rsidRDefault="006D3A16" w:rsidP="00FB4ACC">
      <w:pPr>
        <w:pStyle w:val="a4"/>
        <w:spacing w:after="0" w:line="240" w:lineRule="auto"/>
        <w:ind w:left="0" w:firstLine="708"/>
        <w:jc w:val="both"/>
        <w:rPr>
          <w:rFonts w:ascii="Times New Roman" w:hAnsi="Times New Roman" w:cs="Times New Roman"/>
          <w:sz w:val="24"/>
          <w:szCs w:val="24"/>
        </w:rPr>
      </w:pPr>
      <w:r w:rsidRPr="00B7095D">
        <w:rPr>
          <w:rFonts w:ascii="Times New Roman" w:hAnsi="Times New Roman" w:cs="Times New Roman"/>
          <w:sz w:val="24"/>
          <w:szCs w:val="24"/>
        </w:rPr>
        <w:t>Письменные работы: классные, домашние, самостоятельные, проверочные работы небольшого объема оцениваются. Отметки в журнал могут быть выставлены за наиболее значимые работы по усмотрению учителя.</w:t>
      </w:r>
    </w:p>
    <w:p w:rsidR="006D3A16" w:rsidRPr="00B7095D" w:rsidRDefault="006D3A16" w:rsidP="00FB4ACC">
      <w:pPr>
        <w:shd w:val="clear" w:color="auto" w:fill="FFFFFF"/>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Оценка творческих работ осуществляется исходя из общедидактических норм. В случае, когда творческая работа является домашним заданием, учитель вправе устанавливать определенные сроки сдачи работы. </w:t>
      </w:r>
    </w:p>
    <w:p w:rsidR="006D3A16" w:rsidRPr="00B7095D" w:rsidRDefault="006D3A16" w:rsidP="00FB4ACC">
      <w:pPr>
        <w:shd w:val="clear" w:color="auto" w:fill="FFFFFF"/>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Пропуск обучающимся занятий, на которых было запланировано проведение контрольных работ, не освобождает его от написания пропущенной контрольной работы. Учитель должен создать условия обучающимся для выполнения практической части по предмету в полном объеме.</w:t>
      </w:r>
    </w:p>
    <w:p w:rsidR="006D3A16" w:rsidRPr="00B7095D" w:rsidRDefault="006D3A16" w:rsidP="00FB4ACC">
      <w:pPr>
        <w:shd w:val="clear" w:color="auto" w:fill="FFFFFF"/>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Учитель должен своевременно и тактично проинформировать обучающегося об отметке текущей аттестации, обосновав ее в присутствии всего класса и выставить отметку в классный журнал и дневник обучающегося.</w:t>
      </w:r>
    </w:p>
    <w:p w:rsidR="006D3A16" w:rsidRPr="00B7095D" w:rsidRDefault="006D3A16" w:rsidP="00FB4ACC">
      <w:pPr>
        <w:shd w:val="clear" w:color="auto" w:fill="FFFFFF"/>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За плохое поведение на уроке отметка не снижается, учитель должен использовать другие методы воздействия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 xml:space="preserve"> обучающегося.</w:t>
      </w:r>
    </w:p>
    <w:p w:rsidR="006D3A16" w:rsidRPr="00B7095D" w:rsidRDefault="006D3A16" w:rsidP="00FB4ACC">
      <w:pPr>
        <w:pStyle w:val="a4"/>
        <w:spacing w:after="0" w:line="240" w:lineRule="auto"/>
        <w:ind w:left="567"/>
        <w:jc w:val="both"/>
        <w:rPr>
          <w:rFonts w:ascii="Times New Roman" w:hAnsi="Times New Roman" w:cs="Times New Roman"/>
          <w:b/>
          <w:sz w:val="24"/>
          <w:szCs w:val="24"/>
        </w:rPr>
      </w:pPr>
    </w:p>
    <w:p w:rsidR="006D3A16" w:rsidRPr="00B7095D" w:rsidRDefault="006D3A16" w:rsidP="00FB4ACC">
      <w:pPr>
        <w:pStyle w:val="a4"/>
        <w:spacing w:after="0" w:line="240" w:lineRule="auto"/>
        <w:ind w:left="0" w:firstLine="708"/>
        <w:jc w:val="both"/>
        <w:rPr>
          <w:rFonts w:ascii="Times New Roman" w:hAnsi="Times New Roman" w:cs="Times New Roman"/>
          <w:b/>
          <w:sz w:val="24"/>
          <w:szCs w:val="24"/>
        </w:rPr>
      </w:pPr>
      <w:r w:rsidRPr="00B7095D">
        <w:rPr>
          <w:rFonts w:ascii="Times New Roman" w:hAnsi="Times New Roman" w:cs="Times New Roman"/>
          <w:b/>
          <w:sz w:val="24"/>
          <w:szCs w:val="24"/>
        </w:rPr>
        <w:t xml:space="preserve"> Четвертная аттестация</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Четвертная аттестация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осуществляется по текущим оценкам, полученным ними в течение четверти.</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Четвертная отметка по каждому предмету определяется путем вычисления среднего арифметического числа текущих оценок с последующим округлением до целого числа с обязательным учетом качества знаний обучающихся по письменным работам.</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 Четвертная отметка должна быть обоснованна. Чтобы объективно аттестовать обучающихся, необходимо не менее трех текущих отметок при двухчасовой недельной учебной нагрузке по предмету и более девяти при учебной нагрузке более двух часов в неделю. </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 Обучающимся, пропустившим в течение четверти значительное число занятий по уважительной причине и имеющим менее трех текущих оценок, предоставляется срок продолжительностью не более одного месяца для изучения пропущенного материала и проведения аттестации в форме установленной учителем.</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Данное решение в письменном виде доводится классным руководителем до сведения родителей (законных представителей) обучающегося, которые несут ответственность за освоение их детьми пропущенного материала.</w:t>
      </w:r>
    </w:p>
    <w:p w:rsidR="00EB63A4" w:rsidRPr="00B7095D" w:rsidRDefault="00EB63A4" w:rsidP="00FB4ACC">
      <w:pPr>
        <w:spacing w:after="0" w:line="240" w:lineRule="auto"/>
        <w:jc w:val="both"/>
        <w:rPr>
          <w:rFonts w:ascii="Times New Roman" w:hAnsi="Times New Roman" w:cs="Times New Roman"/>
          <w:b/>
          <w:sz w:val="24"/>
          <w:szCs w:val="24"/>
        </w:rPr>
      </w:pPr>
    </w:p>
    <w:p w:rsidR="006D3A16" w:rsidRPr="001B336C" w:rsidRDefault="006D3A16" w:rsidP="00FB4ACC">
      <w:pPr>
        <w:spacing w:after="0" w:line="240" w:lineRule="auto"/>
        <w:jc w:val="both"/>
        <w:rPr>
          <w:rFonts w:ascii="Times New Roman" w:hAnsi="Times New Roman" w:cs="Times New Roman"/>
          <w:b/>
          <w:sz w:val="24"/>
          <w:szCs w:val="24"/>
        </w:rPr>
      </w:pPr>
      <w:r w:rsidRPr="001B336C">
        <w:rPr>
          <w:rFonts w:ascii="Times New Roman" w:hAnsi="Times New Roman" w:cs="Times New Roman"/>
          <w:b/>
          <w:sz w:val="24"/>
          <w:szCs w:val="24"/>
        </w:rPr>
        <w:t>Годовая промежуточная аттестация</w:t>
      </w:r>
    </w:p>
    <w:p w:rsidR="006D3A16" w:rsidRPr="001B336C" w:rsidRDefault="006D3A16" w:rsidP="00FB4ACC">
      <w:pPr>
        <w:spacing w:after="0" w:line="240" w:lineRule="auto"/>
        <w:ind w:firstLine="708"/>
        <w:jc w:val="both"/>
        <w:rPr>
          <w:rFonts w:ascii="Times New Roman" w:hAnsi="Times New Roman" w:cs="Times New Roman"/>
          <w:sz w:val="24"/>
          <w:szCs w:val="24"/>
        </w:rPr>
      </w:pPr>
      <w:r w:rsidRPr="001B336C">
        <w:rPr>
          <w:rFonts w:ascii="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годовой промежуточной аттестацией </w:t>
      </w:r>
      <w:proofErr w:type="gramStart"/>
      <w:r w:rsidRPr="001B336C">
        <w:rPr>
          <w:rFonts w:ascii="Times New Roman" w:hAnsi="Times New Roman" w:cs="Times New Roman"/>
          <w:sz w:val="24"/>
          <w:szCs w:val="24"/>
        </w:rPr>
        <w:t>обучающихся</w:t>
      </w:r>
      <w:proofErr w:type="gramEnd"/>
      <w:r w:rsidRPr="001B336C">
        <w:rPr>
          <w:rFonts w:ascii="Times New Roman" w:hAnsi="Times New Roman" w:cs="Times New Roman"/>
          <w:sz w:val="24"/>
          <w:szCs w:val="24"/>
        </w:rPr>
        <w:t>.</w:t>
      </w:r>
    </w:p>
    <w:p w:rsidR="006D3A16" w:rsidRPr="001B336C" w:rsidRDefault="006D3A16" w:rsidP="00FB4ACC">
      <w:pPr>
        <w:pStyle w:val="a4"/>
        <w:spacing w:after="0" w:line="240" w:lineRule="auto"/>
        <w:ind w:left="0" w:firstLine="708"/>
        <w:jc w:val="both"/>
        <w:rPr>
          <w:rFonts w:ascii="Times New Roman" w:hAnsi="Times New Roman" w:cs="Times New Roman"/>
          <w:sz w:val="24"/>
          <w:szCs w:val="24"/>
        </w:rPr>
      </w:pPr>
      <w:r w:rsidRPr="001B336C">
        <w:rPr>
          <w:rFonts w:ascii="Times New Roman" w:hAnsi="Times New Roman" w:cs="Times New Roman"/>
          <w:sz w:val="24"/>
          <w:szCs w:val="24"/>
        </w:rPr>
        <w:t>Годовая промежуточная аттестация подразделяется на годовую промежуточную аттестацию без аттестационных испытаний и годовую промежуточную аттестацию с аттестационными испытаниями.</w:t>
      </w:r>
    </w:p>
    <w:p w:rsidR="006D3A16" w:rsidRPr="00B7095D" w:rsidRDefault="006D3A16" w:rsidP="00FB4ACC">
      <w:pPr>
        <w:pStyle w:val="Default"/>
        <w:ind w:firstLine="567"/>
        <w:jc w:val="both"/>
        <w:rPr>
          <w:color w:val="auto"/>
        </w:rPr>
      </w:pPr>
      <w:r w:rsidRPr="001B336C">
        <w:rPr>
          <w:color w:val="auto"/>
        </w:rPr>
        <w:t>Годовые отметки по п</w:t>
      </w:r>
      <w:r w:rsidRPr="00B7095D">
        <w:rPr>
          <w:color w:val="auto"/>
        </w:rPr>
        <w:t xml:space="preserve">редметам, по которым не проводятся аттестационные испытания, выставляются на основании четвертных  отметок. </w:t>
      </w:r>
    </w:p>
    <w:p w:rsidR="006D3A16" w:rsidRPr="00B7095D" w:rsidRDefault="006D3A16" w:rsidP="00FB4ACC">
      <w:pPr>
        <w:pStyle w:val="Default"/>
        <w:ind w:firstLine="567"/>
        <w:jc w:val="both"/>
        <w:rPr>
          <w:color w:val="auto"/>
        </w:rPr>
      </w:pPr>
      <w:r w:rsidRPr="00B7095D">
        <w:rPr>
          <w:color w:val="auto"/>
        </w:rPr>
        <w:t>Итоговые отметки по предметам, по которым проводятся аттестационные испытания, выставляются на основании годовых отметок с учётом отметок, полученных по результатам аттестационных испытаний.</w:t>
      </w:r>
    </w:p>
    <w:p w:rsidR="006D3A16" w:rsidRPr="00B7095D" w:rsidRDefault="006D3A16" w:rsidP="00FB4ACC">
      <w:pPr>
        <w:pStyle w:val="a4"/>
        <w:spacing w:after="0" w:line="240" w:lineRule="auto"/>
        <w:ind w:left="0" w:firstLine="567"/>
        <w:jc w:val="both"/>
        <w:rPr>
          <w:rFonts w:ascii="Times New Roman" w:hAnsi="Times New Roman" w:cs="Times New Roman"/>
          <w:sz w:val="24"/>
          <w:szCs w:val="24"/>
        </w:rPr>
      </w:pPr>
      <w:r w:rsidRPr="00B7095D">
        <w:rPr>
          <w:rFonts w:ascii="Times New Roman" w:hAnsi="Times New Roman" w:cs="Times New Roman"/>
          <w:sz w:val="24"/>
          <w:szCs w:val="24"/>
        </w:rPr>
        <w:t>Годовая промежуточная аттестация проводится в срок</w:t>
      </w:r>
      <w:r w:rsidR="00EB63A4" w:rsidRPr="00B7095D">
        <w:rPr>
          <w:rFonts w:ascii="Times New Roman" w:hAnsi="Times New Roman" w:cs="Times New Roman"/>
          <w:sz w:val="24"/>
          <w:szCs w:val="24"/>
        </w:rPr>
        <w:t>и, установленные календарным учебным графиком</w:t>
      </w:r>
      <w:r w:rsidRPr="00B7095D">
        <w:rPr>
          <w:rFonts w:ascii="Times New Roman" w:hAnsi="Times New Roman" w:cs="Times New Roman"/>
          <w:sz w:val="24"/>
          <w:szCs w:val="24"/>
        </w:rPr>
        <w:t>.</w:t>
      </w:r>
    </w:p>
    <w:p w:rsidR="006D3A16" w:rsidRPr="00B7095D" w:rsidRDefault="006D3A16" w:rsidP="00FB4ACC">
      <w:pPr>
        <w:pStyle w:val="a4"/>
        <w:spacing w:after="0" w:line="240" w:lineRule="auto"/>
        <w:ind w:left="0"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Формы годовой промежуточной аттестация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w:t>
      </w:r>
      <w:r w:rsidR="00FD76A0">
        <w:rPr>
          <w:rFonts w:ascii="Times New Roman" w:hAnsi="Times New Roman" w:cs="Times New Roman"/>
          <w:sz w:val="24"/>
          <w:szCs w:val="24"/>
        </w:rPr>
        <w:t>определяю</w:t>
      </w:r>
      <w:r w:rsidRPr="00B7095D">
        <w:rPr>
          <w:rFonts w:ascii="Times New Roman" w:hAnsi="Times New Roman" w:cs="Times New Roman"/>
          <w:sz w:val="24"/>
          <w:szCs w:val="24"/>
        </w:rPr>
        <w:t xml:space="preserve">тся </w:t>
      </w:r>
      <w:r w:rsidR="00FD76A0">
        <w:rPr>
          <w:rFonts w:ascii="Times New Roman" w:hAnsi="Times New Roman" w:cs="Times New Roman"/>
          <w:sz w:val="24"/>
          <w:szCs w:val="24"/>
        </w:rPr>
        <w:t>локальным актом Учреждения.</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 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не прохождение годовой промежуточной аттестации при отсутствии уважительных причин признаются академической задолженностью.</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Исходя из этого, академической задолженностью считается как неудовлетворительный годовой результат по предмету, по которому не проводится аттестационное испытание, так и неудовлетворительный результат, полученный на аттестационном испытании. </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При положительной годовой отметке, но неудовлетворительной отметке за аттестационное испытание, </w:t>
      </w:r>
      <w:proofErr w:type="gramStart"/>
      <w:r w:rsidRPr="00B7095D">
        <w:rPr>
          <w:rFonts w:ascii="Times New Roman" w:hAnsi="Times New Roman" w:cs="Times New Roman"/>
          <w:sz w:val="24"/>
          <w:szCs w:val="24"/>
        </w:rPr>
        <w:t>обучающемуся</w:t>
      </w:r>
      <w:proofErr w:type="gramEnd"/>
      <w:r w:rsidRPr="00B7095D">
        <w:rPr>
          <w:rFonts w:ascii="Times New Roman" w:hAnsi="Times New Roman" w:cs="Times New Roman"/>
          <w:sz w:val="24"/>
          <w:szCs w:val="24"/>
        </w:rPr>
        <w:t xml:space="preserve"> не может быть выставлена положительная итоговая отметка. </w:t>
      </w:r>
    </w:p>
    <w:p w:rsidR="006D3A16" w:rsidRPr="00B7095D" w:rsidRDefault="006D3A16" w:rsidP="00FB4ACC">
      <w:pPr>
        <w:spacing w:after="0" w:line="240" w:lineRule="auto"/>
        <w:ind w:firstLine="567"/>
        <w:jc w:val="both"/>
        <w:rPr>
          <w:rFonts w:ascii="Times New Roman" w:hAnsi="Times New Roman" w:cs="Times New Roman"/>
          <w:sz w:val="24"/>
          <w:szCs w:val="24"/>
        </w:rPr>
      </w:pPr>
      <w:proofErr w:type="gramStart"/>
      <w:r w:rsidRPr="00B7095D">
        <w:rPr>
          <w:rFonts w:ascii="Times New Roman" w:hAnsi="Times New Roman" w:cs="Times New Roman"/>
          <w:sz w:val="24"/>
          <w:szCs w:val="24"/>
        </w:rPr>
        <w:t>Обучающиеся</w:t>
      </w:r>
      <w:proofErr w:type="gramEnd"/>
      <w:r w:rsidRPr="00B7095D">
        <w:rPr>
          <w:rFonts w:ascii="Times New Roman" w:hAnsi="Times New Roman" w:cs="Times New Roman"/>
          <w:sz w:val="24"/>
          <w:szCs w:val="24"/>
        </w:rPr>
        <w:t xml:space="preserve"> обязаны ликвидировать академическую задолженность.</w:t>
      </w:r>
    </w:p>
    <w:p w:rsidR="006D3A16" w:rsidRPr="00B7095D" w:rsidRDefault="006D3A16" w:rsidP="00FB4ACC">
      <w:pPr>
        <w:spacing w:after="0" w:line="240" w:lineRule="auto"/>
        <w:ind w:firstLine="567"/>
        <w:jc w:val="both"/>
        <w:rPr>
          <w:rFonts w:ascii="Times New Roman" w:hAnsi="Times New Roman" w:cs="Times New Roman"/>
          <w:sz w:val="24"/>
          <w:szCs w:val="24"/>
        </w:rPr>
      </w:pPr>
      <w:proofErr w:type="gramStart"/>
      <w:r w:rsidRPr="00B7095D">
        <w:rPr>
          <w:rFonts w:ascii="Times New Roman" w:hAnsi="Times New Roman" w:cs="Times New Roman"/>
          <w:sz w:val="24"/>
          <w:szCs w:val="24"/>
        </w:rPr>
        <w:t>Обучающиеся</w:t>
      </w:r>
      <w:proofErr w:type="gramEnd"/>
      <w:r w:rsidRPr="00B7095D">
        <w:rPr>
          <w:rFonts w:ascii="Times New Roman" w:hAnsi="Times New Roman" w:cs="Times New Roman"/>
          <w:sz w:val="24"/>
          <w:szCs w:val="24"/>
        </w:rPr>
        <w:t>, не прошедшие годовую промежуточную аттестацию по уважительным причинам или имеющие академическую задолженность по одному предмету, переводятся в следующий класс условно.</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 Учебные предметы для проведения годовой промежуточной аттестации с аттестационными испытаниями определяются образовательной программой Учреждения на весь период освоения уровня общего образования по годам обучения.</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Годовая промежуточная аттестация с аттестационными испытаниями проводится:</w:t>
      </w:r>
    </w:p>
    <w:p w:rsidR="006D3A16" w:rsidRPr="00B7095D" w:rsidRDefault="006D3A16"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в 5-ом классе  - по</w:t>
      </w:r>
      <w:r w:rsidR="00EB63A4" w:rsidRPr="00B7095D">
        <w:rPr>
          <w:rFonts w:ascii="Times New Roman" w:hAnsi="Times New Roman" w:cs="Times New Roman"/>
          <w:sz w:val="24"/>
          <w:szCs w:val="24"/>
        </w:rPr>
        <w:t xml:space="preserve"> русскому языку и математике</w:t>
      </w:r>
      <w:r w:rsidRPr="00B7095D">
        <w:rPr>
          <w:rFonts w:ascii="Times New Roman" w:hAnsi="Times New Roman" w:cs="Times New Roman"/>
          <w:sz w:val="24"/>
          <w:szCs w:val="24"/>
        </w:rPr>
        <w:t>;</w:t>
      </w:r>
    </w:p>
    <w:p w:rsidR="006D3A16" w:rsidRPr="00B7095D" w:rsidRDefault="006D3A16"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в 6-ом классе -  по математике, истории; </w:t>
      </w:r>
    </w:p>
    <w:p w:rsidR="006D3A16" w:rsidRPr="00B7095D" w:rsidRDefault="006D3A16"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в 7-ом классе  - по немецкому языку, биологии;</w:t>
      </w:r>
    </w:p>
    <w:p w:rsidR="006D3A16" w:rsidRPr="00B7095D" w:rsidRDefault="006D3A16"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 в 8-ом классе  -  по физике, обществознанию. </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Форма аттестационных испытаний годовой промежуточной аттестации определяются ежегодно учебным планом.</w:t>
      </w:r>
    </w:p>
    <w:p w:rsidR="006D3A16" w:rsidRPr="00B7095D" w:rsidRDefault="00EB63A4"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Н</w:t>
      </w:r>
      <w:r w:rsidR="006D3A16" w:rsidRPr="00B7095D">
        <w:rPr>
          <w:rFonts w:ascii="Times New Roman" w:hAnsi="Times New Roman" w:cs="Times New Roman"/>
          <w:sz w:val="24"/>
          <w:szCs w:val="24"/>
        </w:rPr>
        <w:t xml:space="preserve">а проведение промежуточной аттестации отводится 1 академический час. </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Не допускается взимание платы с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за прохождение промежуточной аттестации.</w:t>
      </w:r>
    </w:p>
    <w:p w:rsidR="00560F70" w:rsidRPr="00B7095D" w:rsidRDefault="00560F70" w:rsidP="00FB4ACC">
      <w:pPr>
        <w:spacing w:after="0" w:line="240" w:lineRule="auto"/>
        <w:jc w:val="both"/>
        <w:rPr>
          <w:rFonts w:ascii="Times New Roman" w:hAnsi="Times New Roman" w:cs="Times New Roman"/>
          <w:b/>
          <w:sz w:val="24"/>
          <w:szCs w:val="24"/>
        </w:rPr>
      </w:pPr>
    </w:p>
    <w:p w:rsidR="006D3A16" w:rsidRPr="00B7095D" w:rsidRDefault="006D3A16"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Порядок проведения годовой промежуточной аттестации</w:t>
      </w:r>
    </w:p>
    <w:p w:rsidR="006D3A16" w:rsidRPr="00B7095D" w:rsidRDefault="006D3A16" w:rsidP="00FB4ACC">
      <w:pPr>
        <w:spacing w:after="0" w:line="240" w:lineRule="auto"/>
        <w:jc w:val="both"/>
        <w:rPr>
          <w:rFonts w:ascii="Times New Roman" w:hAnsi="Times New Roman" w:cs="Times New Roman"/>
          <w:b/>
          <w:sz w:val="24"/>
          <w:szCs w:val="24"/>
        </w:rPr>
      </w:pP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Все программы учебного плана должны быть выполнены в полном объеме до проведения годовой промежуточной аттестации.</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По приказу директора Учреждения для проведения годовой промежуточной аттестации с аттестационными испытаниями создаются экспертная, аттестационная и конфликтная комиссии. Деятельность данных комиссий регламентируется соответствующими положениями.</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Промежуточная аттестация учащихся проводится согласно расписанию, утвержденному приказом директора школы. Расписание проведения аттестационных мероприятий доводится до сведения учащихся и их родителей (законных представителей) не позднее, чем за 2 недели до начала аттестационного периода. </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Экзаменационный материал для проведения годовой промежуточной аттестации с аттестационными испытаниями разрабатывается в соответствии положением об экспертной комиссии. </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При проведении годовой промежуточной аттестации в форме письменного экзамена (работы) </w:t>
      </w:r>
      <w:r w:rsidRPr="00B7095D">
        <w:rPr>
          <w:rFonts w:ascii="Times New Roman" w:hAnsi="Times New Roman" w:cs="Times New Roman"/>
          <w:b/>
          <w:sz w:val="24"/>
          <w:szCs w:val="24"/>
        </w:rPr>
        <w:t>председатель экзаменационной комиссии</w:t>
      </w:r>
      <w:r w:rsidRPr="00B7095D">
        <w:rPr>
          <w:rFonts w:ascii="Times New Roman" w:hAnsi="Times New Roman" w:cs="Times New Roman"/>
          <w:sz w:val="24"/>
          <w:szCs w:val="24"/>
        </w:rPr>
        <w:t xml:space="preserve"> вскрывает пакет с экзаменационными материалами в присутствии членов комиссии за 30 минут до начала экзамена.</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Результаты письменных и устных экзаменов  оцениваются по пятибалльной шкале.</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Фиксация результатов промежуточной аттестации по предметам производится в классных журналах  5 - 9 классов  в сводной ведомости учёта успеваемости учащихся и в протоколе аттестационной комиссии (Приложение 1). </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 Обучающийся и его родители (законные представители) имеют право ознакомиться с письменной работой, проверенной экзаменационной комиссией, и в случае несогласия с выставленной отметкой в 3-дневный срок подать в письменной форме апелляцию на имя директора Учреждения.</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Для обучающегося, пропустившего период годовой промежуточной аттестации с аттестационными испытаниями по уважительным причинам, предусматривается возможность пройти её в дополнительные сроки, установленные в соответствии с приказом руководителя Учреждения. По решению педагогического совета </w:t>
      </w:r>
      <w:proofErr w:type="gramStart"/>
      <w:r w:rsidRPr="00B7095D">
        <w:rPr>
          <w:rFonts w:ascii="Times New Roman" w:hAnsi="Times New Roman" w:cs="Times New Roman"/>
          <w:sz w:val="24"/>
          <w:szCs w:val="24"/>
        </w:rPr>
        <w:t>данный</w:t>
      </w:r>
      <w:proofErr w:type="gramEnd"/>
      <w:r w:rsidRPr="00B7095D">
        <w:rPr>
          <w:rFonts w:ascii="Times New Roman" w:hAnsi="Times New Roman" w:cs="Times New Roman"/>
          <w:sz w:val="24"/>
          <w:szCs w:val="24"/>
        </w:rPr>
        <w:t xml:space="preserve"> обучающийся может быть освобожден от аттестационных испытаний годовой промежуточной аттестации. По решению педагогического совета от аттестационных испытаний также могут быть </w:t>
      </w:r>
      <w:proofErr w:type="gramStart"/>
      <w:r w:rsidRPr="00B7095D">
        <w:rPr>
          <w:rFonts w:ascii="Times New Roman" w:hAnsi="Times New Roman" w:cs="Times New Roman"/>
          <w:sz w:val="24"/>
          <w:szCs w:val="24"/>
        </w:rPr>
        <w:t>освобождены</w:t>
      </w:r>
      <w:proofErr w:type="gramEnd"/>
      <w:r w:rsidRPr="00B7095D">
        <w:rPr>
          <w:rFonts w:ascii="Times New Roman" w:hAnsi="Times New Roman" w:cs="Times New Roman"/>
          <w:sz w:val="24"/>
          <w:szCs w:val="24"/>
        </w:rPr>
        <w:t xml:space="preserve"> обучающиеся:</w:t>
      </w:r>
    </w:p>
    <w:p w:rsidR="006D3A16" w:rsidRPr="00B7095D" w:rsidRDefault="006D3A16" w:rsidP="00FB4ACC">
      <w:pPr>
        <w:shd w:val="clear" w:color="auto" w:fill="FFFFFF"/>
        <w:tabs>
          <w:tab w:val="num" w:pos="284"/>
        </w:tabs>
        <w:adjustRightInd w:val="0"/>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в связи с пребыванием в оздоровительных образовательных учреждениях санаторного типа для детей, нуждающихся в длительном лечении;</w:t>
      </w:r>
    </w:p>
    <w:p w:rsidR="006D3A16" w:rsidRPr="00B7095D" w:rsidRDefault="006D3A16" w:rsidP="00FB4ACC">
      <w:pPr>
        <w:shd w:val="clear" w:color="auto" w:fill="FFFFFF"/>
        <w:tabs>
          <w:tab w:val="num" w:pos="284"/>
        </w:tabs>
        <w:adjustRightInd w:val="0"/>
        <w:spacing w:after="0" w:line="240" w:lineRule="auto"/>
        <w:jc w:val="both"/>
        <w:rPr>
          <w:rFonts w:ascii="Times New Roman" w:hAnsi="Times New Roman" w:cs="Times New Roman"/>
          <w:sz w:val="24"/>
          <w:szCs w:val="24"/>
        </w:rPr>
      </w:pPr>
      <w:r w:rsidRPr="00B7095D">
        <w:rPr>
          <w:rFonts w:ascii="Times New Roman" w:eastAsia="Symbol" w:hAnsi="Times New Roman" w:cs="Times New Roman"/>
          <w:sz w:val="24"/>
          <w:szCs w:val="24"/>
        </w:rPr>
        <w:t xml:space="preserve">- </w:t>
      </w:r>
      <w:r w:rsidRPr="00B7095D">
        <w:rPr>
          <w:rFonts w:ascii="Times New Roman" w:hAnsi="Times New Roman" w:cs="Times New Roman"/>
          <w:sz w:val="24"/>
          <w:szCs w:val="24"/>
        </w:rPr>
        <w:t>в связи с нахождением в лечебно-профилактических учреждениях более 4-х месяцев;</w:t>
      </w:r>
    </w:p>
    <w:p w:rsidR="006D3A16" w:rsidRPr="00B7095D" w:rsidRDefault="006D3A16" w:rsidP="00FB4ACC">
      <w:pPr>
        <w:shd w:val="clear" w:color="auto" w:fill="FFFFFF"/>
        <w:tabs>
          <w:tab w:val="num" w:pos="284"/>
        </w:tabs>
        <w:adjustRightInd w:val="0"/>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которые</w:t>
      </w:r>
      <w:proofErr w:type="gramEnd"/>
      <w:r w:rsidRPr="00B7095D">
        <w:rPr>
          <w:rFonts w:ascii="Times New Roman" w:hAnsi="Times New Roman" w:cs="Times New Roman"/>
          <w:sz w:val="24"/>
          <w:szCs w:val="24"/>
        </w:rPr>
        <w:t xml:space="preserve"> обучаются на дому.</w:t>
      </w:r>
    </w:p>
    <w:p w:rsidR="006D3A16" w:rsidRPr="00B7095D" w:rsidRDefault="006D3A16" w:rsidP="00FB4ACC">
      <w:pPr>
        <w:shd w:val="clear" w:color="auto" w:fill="FFFFFF"/>
        <w:adjustRightInd w:val="0"/>
        <w:spacing w:after="0" w:line="240" w:lineRule="auto"/>
        <w:ind w:firstLine="567"/>
        <w:jc w:val="both"/>
        <w:rPr>
          <w:rFonts w:ascii="Times New Roman" w:hAnsi="Times New Roman" w:cs="Times New Roman"/>
          <w:sz w:val="24"/>
          <w:szCs w:val="24"/>
        </w:rPr>
      </w:pPr>
      <w:proofErr w:type="gramStart"/>
      <w:r w:rsidRPr="00B7095D">
        <w:rPr>
          <w:rFonts w:ascii="Times New Roman" w:hAnsi="Times New Roman" w:cs="Times New Roman"/>
          <w:sz w:val="24"/>
          <w:szCs w:val="24"/>
        </w:rPr>
        <w:t>Решение педагогического совета об освобождении обучающихся от аттестационных испытаний годовой промежуточной аттестации утверждается приказом руководителя Учреждения.</w:t>
      </w:r>
      <w:proofErr w:type="gramEnd"/>
    </w:p>
    <w:p w:rsidR="006D3A16" w:rsidRPr="00B7095D" w:rsidRDefault="006D3A16" w:rsidP="00FB4ACC">
      <w:pPr>
        <w:shd w:val="clear" w:color="auto" w:fill="FFFFFF"/>
        <w:adjustRightInd w:val="0"/>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Отметки по итогам годовой промежуточной аттестации для обучающихся, освобождённых от аттестационных испытаний, выставляются на основании четвертных отметок. </w:t>
      </w:r>
    </w:p>
    <w:p w:rsidR="006D3A16" w:rsidRPr="00B7095D" w:rsidRDefault="006D3A16" w:rsidP="00FB4ACC">
      <w:pPr>
        <w:pStyle w:val="a4"/>
        <w:spacing w:after="0" w:line="240" w:lineRule="auto"/>
        <w:ind w:left="0" w:firstLine="567"/>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 При заполнении классных журналов в период годовой промежуточной аттестации учитель-предметник выставляет отметки в день её проведения в графу классного журнала. </w:t>
      </w:r>
    </w:p>
    <w:p w:rsidR="006D3A16" w:rsidRPr="00B7095D" w:rsidRDefault="006D3A16"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 После проведения годовой промежуточной аттестации с аттестационными  испытаниями директор (заместитель директора) проводит анализ результатов. Справка по итогам проведения годовой промежуточной аттестации с аттестационными испытаниями рассматривается на педагогическом совете. Педагогический совет принимает решение об утверждении итогов годовой промежуточной аттестации. На основании решения педагогического совета директор школы издает приказ.</w:t>
      </w:r>
    </w:p>
    <w:p w:rsidR="006D3A16" w:rsidRPr="00B7095D" w:rsidRDefault="006D3A16" w:rsidP="00FB4ACC">
      <w:pPr>
        <w:widowControl w:val="0"/>
        <w:spacing w:after="0" w:line="240" w:lineRule="auto"/>
        <w:ind w:right="-1"/>
        <w:jc w:val="both"/>
        <w:rPr>
          <w:rFonts w:ascii="Times New Roman" w:hAnsi="Times New Roman" w:cs="Times New Roman"/>
          <w:b/>
          <w:sz w:val="24"/>
          <w:szCs w:val="24"/>
        </w:rPr>
      </w:pPr>
      <w:r w:rsidRPr="00B7095D">
        <w:rPr>
          <w:rFonts w:ascii="Times New Roman" w:hAnsi="Times New Roman" w:cs="Times New Roman"/>
          <w:b/>
          <w:sz w:val="24"/>
          <w:szCs w:val="24"/>
        </w:rPr>
        <w:t xml:space="preserve"> Ликвидация академической задолженности </w:t>
      </w:r>
      <w:proofErr w:type="gramStart"/>
      <w:r w:rsidRPr="00B7095D">
        <w:rPr>
          <w:rFonts w:ascii="Times New Roman" w:hAnsi="Times New Roman" w:cs="Times New Roman"/>
          <w:b/>
          <w:sz w:val="24"/>
          <w:szCs w:val="24"/>
        </w:rPr>
        <w:t>обучающимися</w:t>
      </w:r>
      <w:proofErr w:type="gramEnd"/>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Права, обязанности участников образовательных отношений по ликвидации академической задолженности:</w:t>
      </w:r>
    </w:p>
    <w:p w:rsidR="006D3A16" w:rsidRPr="00B7095D" w:rsidRDefault="006D3A16" w:rsidP="00FB4ACC">
      <w:pPr>
        <w:spacing w:after="0" w:line="240" w:lineRule="auto"/>
        <w:ind w:firstLine="708"/>
        <w:jc w:val="both"/>
        <w:rPr>
          <w:rFonts w:ascii="Times New Roman" w:hAnsi="Times New Roman" w:cs="Times New Roman"/>
          <w:sz w:val="24"/>
          <w:szCs w:val="24"/>
        </w:rPr>
      </w:pPr>
      <w:proofErr w:type="gramStart"/>
      <w:r w:rsidRPr="00B7095D">
        <w:rPr>
          <w:rFonts w:ascii="Times New Roman" w:hAnsi="Times New Roman" w:cs="Times New Roman"/>
          <w:sz w:val="24"/>
          <w:szCs w:val="24"/>
        </w:rPr>
        <w:t>Обучающийся, имеющий академическую задолженность по одному учебному предмету, вправе пройти годовую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roofErr w:type="gramEnd"/>
      <w:r w:rsidRPr="00B7095D">
        <w:rPr>
          <w:rFonts w:ascii="Times New Roman" w:hAnsi="Times New Roman" w:cs="Times New Roman"/>
          <w:sz w:val="24"/>
          <w:szCs w:val="24"/>
        </w:rPr>
        <w:t xml:space="preserve"> В указанный период не включаются время болезни </w:t>
      </w:r>
      <w:proofErr w:type="gramStart"/>
      <w:r w:rsidRPr="00B7095D">
        <w:rPr>
          <w:rFonts w:ascii="Times New Roman" w:hAnsi="Times New Roman" w:cs="Times New Roman"/>
          <w:sz w:val="24"/>
          <w:szCs w:val="24"/>
        </w:rPr>
        <w:t>обучающегося</w:t>
      </w:r>
      <w:proofErr w:type="gramEnd"/>
      <w:r w:rsidRPr="00B7095D">
        <w:rPr>
          <w:rFonts w:ascii="Times New Roman" w:hAnsi="Times New Roman" w:cs="Times New Roman"/>
          <w:sz w:val="24"/>
          <w:szCs w:val="24"/>
        </w:rPr>
        <w:t>.</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Для проведения промежуточной аттестации во второй раз в образовательном учреждении создается соответствующая комиссия:</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комиссия формируется по предметному принципу;</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состав предметной комиссии определяется руководителем ОУ в количестве не менее 3-х человек;</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состав комиссии утверждается приказом руководителя ОУ;</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Решение предметной комиссии оформляется протоколом приема промежуточной аттестации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по учебному предмету, курсу, дисциплине (модулю);</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Обучающиеся</w:t>
      </w:r>
      <w:proofErr w:type="gramEnd"/>
      <w:r w:rsidRPr="00B7095D">
        <w:rPr>
          <w:rFonts w:ascii="Times New Roman" w:hAnsi="Times New Roman" w:cs="Times New Roman"/>
          <w:sz w:val="24"/>
          <w:szCs w:val="24"/>
        </w:rPr>
        <w:t xml:space="preserve"> имеют право:</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получать консультации по учебным предметам, курсам, дисциплинам (модулям);</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получать информацию о сроках и датах работы комиссий по сдаче академических задолженностей;</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Общеобразовательное учреждение  при организации и проведении промежуточно</w:t>
      </w:r>
      <w:r w:rsidR="00413A14">
        <w:rPr>
          <w:rFonts w:ascii="Times New Roman" w:hAnsi="Times New Roman" w:cs="Times New Roman"/>
          <w:sz w:val="24"/>
          <w:szCs w:val="24"/>
        </w:rPr>
        <w:t xml:space="preserve">й аттестации </w:t>
      </w:r>
      <w:proofErr w:type="gramStart"/>
      <w:r w:rsidR="00413A14">
        <w:rPr>
          <w:rFonts w:ascii="Times New Roman" w:hAnsi="Times New Roman" w:cs="Times New Roman"/>
          <w:sz w:val="24"/>
          <w:szCs w:val="24"/>
        </w:rPr>
        <w:t>обучающихся</w:t>
      </w:r>
      <w:proofErr w:type="gramEnd"/>
      <w:r w:rsidR="00413A14">
        <w:rPr>
          <w:rFonts w:ascii="Times New Roman" w:hAnsi="Times New Roman" w:cs="Times New Roman"/>
          <w:sz w:val="24"/>
          <w:szCs w:val="24"/>
        </w:rPr>
        <w:t xml:space="preserve"> обязано</w:t>
      </w:r>
      <w:r w:rsidRPr="00B7095D">
        <w:rPr>
          <w:rFonts w:ascii="Times New Roman" w:hAnsi="Times New Roman" w:cs="Times New Roman"/>
          <w:sz w:val="24"/>
          <w:szCs w:val="24"/>
        </w:rPr>
        <w:t>:</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создать условия обучающимся для ликвидации академических задолженностей;</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xml:space="preserve">– обеспечить </w:t>
      </w:r>
      <w:proofErr w:type="gramStart"/>
      <w:r w:rsidRPr="00B7095D">
        <w:rPr>
          <w:rFonts w:ascii="Times New Roman" w:hAnsi="Times New Roman" w:cs="Times New Roman"/>
          <w:sz w:val="24"/>
          <w:szCs w:val="24"/>
        </w:rPr>
        <w:t>контроль за</w:t>
      </w:r>
      <w:proofErr w:type="gramEnd"/>
      <w:r w:rsidRPr="00B7095D">
        <w:rPr>
          <w:rFonts w:ascii="Times New Roman" w:hAnsi="Times New Roman" w:cs="Times New Roman"/>
          <w:sz w:val="24"/>
          <w:szCs w:val="24"/>
        </w:rPr>
        <w:t xml:space="preserve"> своевременностью ликвидации академических задолженностей;</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создать комиссию для проведения сдачи академических задолженностей (промежуточной аттестации обучающихся во второй раз);</w:t>
      </w:r>
    </w:p>
    <w:p w:rsidR="006D3A16" w:rsidRPr="00B7095D" w:rsidRDefault="006D3A16" w:rsidP="00FB4ACC">
      <w:pPr>
        <w:widowControl w:val="0"/>
        <w:spacing w:after="0" w:line="240" w:lineRule="auto"/>
        <w:ind w:right="-1"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Родители (законные представители)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обязаны:</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xml:space="preserve">– создать условия </w:t>
      </w:r>
      <w:proofErr w:type="gramStart"/>
      <w:r w:rsidRPr="00B7095D">
        <w:rPr>
          <w:rFonts w:ascii="Times New Roman" w:hAnsi="Times New Roman" w:cs="Times New Roman"/>
          <w:sz w:val="24"/>
          <w:szCs w:val="24"/>
        </w:rPr>
        <w:t>обучающемуся</w:t>
      </w:r>
      <w:proofErr w:type="gramEnd"/>
      <w:r w:rsidRPr="00B7095D">
        <w:rPr>
          <w:rFonts w:ascii="Times New Roman" w:hAnsi="Times New Roman" w:cs="Times New Roman"/>
          <w:sz w:val="24"/>
          <w:szCs w:val="24"/>
        </w:rPr>
        <w:t xml:space="preserve"> для ликвидации академической задолженности;</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xml:space="preserve">– обеспечить контроль за своевременностью ликвидации </w:t>
      </w:r>
      <w:proofErr w:type="gramStart"/>
      <w:r w:rsidRPr="00B7095D">
        <w:rPr>
          <w:rFonts w:ascii="Times New Roman" w:hAnsi="Times New Roman" w:cs="Times New Roman"/>
          <w:sz w:val="24"/>
          <w:szCs w:val="24"/>
        </w:rPr>
        <w:t>обучающимся</w:t>
      </w:r>
      <w:proofErr w:type="gramEnd"/>
      <w:r w:rsidRPr="00B7095D">
        <w:rPr>
          <w:rFonts w:ascii="Times New Roman" w:hAnsi="Times New Roman" w:cs="Times New Roman"/>
          <w:sz w:val="24"/>
          <w:szCs w:val="24"/>
        </w:rPr>
        <w:t xml:space="preserve"> академической задолженности;</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r w:rsidRPr="00B7095D">
        <w:rPr>
          <w:rFonts w:ascii="Times New Roman" w:hAnsi="Times New Roman" w:cs="Times New Roman"/>
          <w:sz w:val="24"/>
          <w:szCs w:val="24"/>
        </w:rPr>
        <w:t xml:space="preserve">– нести ответственность за ликвидацию </w:t>
      </w:r>
      <w:proofErr w:type="gramStart"/>
      <w:r w:rsidRPr="00B7095D">
        <w:rPr>
          <w:rFonts w:ascii="Times New Roman" w:hAnsi="Times New Roman" w:cs="Times New Roman"/>
          <w:sz w:val="24"/>
          <w:szCs w:val="24"/>
        </w:rPr>
        <w:t>обучающимся</w:t>
      </w:r>
      <w:proofErr w:type="gramEnd"/>
      <w:r w:rsidRPr="00B7095D">
        <w:rPr>
          <w:rFonts w:ascii="Times New Roman" w:hAnsi="Times New Roman" w:cs="Times New Roman"/>
          <w:sz w:val="24"/>
          <w:szCs w:val="24"/>
        </w:rPr>
        <w:t xml:space="preserve"> академической задолженности в течение следующего учебного года;</w:t>
      </w:r>
    </w:p>
    <w:p w:rsidR="006D3A16" w:rsidRPr="00B7095D" w:rsidRDefault="006D3A16"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 Обучающиеся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r w:rsidRPr="00B7095D">
        <w:rPr>
          <w:rFonts w:ascii="Times New Roman" w:hAnsi="Times New Roman" w:cs="Times New Roman"/>
          <w:sz w:val="24"/>
          <w:szCs w:val="24"/>
        </w:rPr>
        <w:lastRenderedPageBreak/>
        <w:t xml:space="preserve">повторное обучение, переводятся на </w:t>
      </w:r>
      <w:proofErr w:type="gramStart"/>
      <w:r w:rsidRPr="00B7095D">
        <w:rPr>
          <w:rFonts w:ascii="Times New Roman" w:hAnsi="Times New Roman" w:cs="Times New Roman"/>
          <w:sz w:val="24"/>
          <w:szCs w:val="24"/>
        </w:rPr>
        <w:t>обучение</w:t>
      </w:r>
      <w:proofErr w:type="gramEnd"/>
      <w:r w:rsidRPr="00B7095D">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6D3A16" w:rsidRPr="00B7095D" w:rsidRDefault="006D3A16" w:rsidP="00FB4ACC">
      <w:pPr>
        <w:widowControl w:val="0"/>
        <w:spacing w:after="0" w:line="240" w:lineRule="auto"/>
        <w:ind w:right="-1"/>
        <w:jc w:val="both"/>
        <w:rPr>
          <w:rFonts w:ascii="Times New Roman" w:hAnsi="Times New Roman" w:cs="Times New Roman"/>
          <w:sz w:val="24"/>
          <w:szCs w:val="24"/>
        </w:rPr>
      </w:pPr>
    </w:p>
    <w:p w:rsidR="006D3A16" w:rsidRPr="001B336C" w:rsidRDefault="006D3A16" w:rsidP="00FB4ACC">
      <w:pPr>
        <w:shd w:val="clear" w:color="auto" w:fill="FFFFFF"/>
        <w:spacing w:after="0" w:line="240" w:lineRule="auto"/>
        <w:jc w:val="both"/>
        <w:rPr>
          <w:rFonts w:ascii="Times New Roman" w:hAnsi="Times New Roman" w:cs="Times New Roman"/>
          <w:b/>
          <w:bCs/>
          <w:sz w:val="24"/>
          <w:szCs w:val="24"/>
        </w:rPr>
      </w:pPr>
    </w:p>
    <w:p w:rsidR="006D3A16" w:rsidRPr="001B336C" w:rsidRDefault="006D3A16" w:rsidP="00FB4ACC">
      <w:pPr>
        <w:shd w:val="clear" w:color="auto" w:fill="FFFFFF"/>
        <w:spacing w:after="0" w:line="240" w:lineRule="auto"/>
        <w:ind w:firstLine="708"/>
        <w:jc w:val="both"/>
        <w:rPr>
          <w:rFonts w:ascii="Times New Roman" w:hAnsi="Times New Roman" w:cs="Times New Roman"/>
          <w:b/>
          <w:bCs/>
          <w:sz w:val="24"/>
          <w:szCs w:val="24"/>
        </w:rPr>
      </w:pPr>
      <w:r w:rsidRPr="001B336C">
        <w:rPr>
          <w:rFonts w:ascii="Times New Roman" w:hAnsi="Times New Roman" w:cs="Times New Roman"/>
          <w:b/>
          <w:bCs/>
          <w:sz w:val="24"/>
          <w:szCs w:val="24"/>
        </w:rPr>
        <w:t>Права и обязанности участников об</w:t>
      </w:r>
      <w:r w:rsidR="00413A14" w:rsidRPr="001B336C">
        <w:rPr>
          <w:rFonts w:ascii="Times New Roman" w:hAnsi="Times New Roman" w:cs="Times New Roman"/>
          <w:b/>
          <w:bCs/>
          <w:sz w:val="24"/>
          <w:szCs w:val="24"/>
        </w:rPr>
        <w:t>разовательного процесс:</w:t>
      </w:r>
    </w:p>
    <w:p w:rsidR="006D3A16" w:rsidRPr="001B336C" w:rsidRDefault="006D3A16" w:rsidP="00FB4ACC">
      <w:pPr>
        <w:shd w:val="clear" w:color="auto" w:fill="FFFFFF"/>
        <w:spacing w:after="0" w:line="240" w:lineRule="auto"/>
        <w:ind w:firstLine="708"/>
        <w:jc w:val="both"/>
        <w:rPr>
          <w:rFonts w:ascii="Times New Roman" w:hAnsi="Times New Roman" w:cs="Times New Roman"/>
          <w:spacing w:val="-3"/>
          <w:sz w:val="24"/>
          <w:szCs w:val="24"/>
        </w:rPr>
      </w:pPr>
      <w:r w:rsidRPr="001B336C">
        <w:rPr>
          <w:rFonts w:ascii="Times New Roman" w:hAnsi="Times New Roman" w:cs="Times New Roman"/>
          <w:sz w:val="24"/>
          <w:szCs w:val="24"/>
        </w:rPr>
        <w:t xml:space="preserve"> Директор школы (заместитель директора</w:t>
      </w:r>
      <w:r w:rsidRPr="001B336C">
        <w:rPr>
          <w:rFonts w:ascii="Times New Roman" w:hAnsi="Times New Roman" w:cs="Times New Roman"/>
          <w:spacing w:val="-3"/>
          <w:sz w:val="24"/>
          <w:szCs w:val="24"/>
        </w:rPr>
        <w:t>) обязан:</w:t>
      </w:r>
    </w:p>
    <w:p w:rsidR="006D3A16" w:rsidRPr="001B336C" w:rsidRDefault="006D3A16" w:rsidP="00FB4ACC">
      <w:pPr>
        <w:shd w:val="clear" w:color="auto" w:fill="FFFFFF"/>
        <w:spacing w:after="0" w:line="240" w:lineRule="auto"/>
        <w:jc w:val="both"/>
        <w:rPr>
          <w:rFonts w:ascii="Times New Roman" w:hAnsi="Times New Roman" w:cs="Times New Roman"/>
          <w:spacing w:val="-4"/>
          <w:sz w:val="24"/>
          <w:szCs w:val="24"/>
        </w:rPr>
      </w:pPr>
      <w:r w:rsidRPr="001B336C">
        <w:rPr>
          <w:rFonts w:ascii="Times New Roman" w:hAnsi="Times New Roman" w:cs="Times New Roman"/>
          <w:spacing w:val="-2"/>
          <w:sz w:val="24"/>
          <w:szCs w:val="24"/>
        </w:rPr>
        <w:t xml:space="preserve">- на педагогическом совете обсудить вопрос о формах и сроках проведения промежуточной </w:t>
      </w:r>
      <w:r w:rsidRPr="001B336C">
        <w:rPr>
          <w:rFonts w:ascii="Times New Roman" w:hAnsi="Times New Roman" w:cs="Times New Roman"/>
          <w:spacing w:val="-4"/>
          <w:sz w:val="24"/>
          <w:szCs w:val="24"/>
        </w:rPr>
        <w:t>аттестации учащихся;</w:t>
      </w:r>
    </w:p>
    <w:p w:rsidR="006D3A16" w:rsidRPr="001B336C" w:rsidRDefault="006D3A16" w:rsidP="00FB4ACC">
      <w:pPr>
        <w:shd w:val="clear" w:color="auto" w:fill="FFFFFF"/>
        <w:spacing w:after="0" w:line="240" w:lineRule="auto"/>
        <w:jc w:val="both"/>
        <w:rPr>
          <w:rFonts w:ascii="Times New Roman" w:hAnsi="Times New Roman" w:cs="Times New Roman"/>
          <w:spacing w:val="-3"/>
          <w:sz w:val="24"/>
          <w:szCs w:val="24"/>
        </w:rPr>
      </w:pPr>
      <w:r w:rsidRPr="001B336C">
        <w:rPr>
          <w:rFonts w:ascii="Times New Roman" w:hAnsi="Times New Roman" w:cs="Times New Roman"/>
          <w:sz w:val="24"/>
          <w:szCs w:val="24"/>
        </w:rPr>
        <w:t>- довести до сведения участников образовательного процесса сроки и формы</w:t>
      </w:r>
      <w:r w:rsidRPr="001B336C">
        <w:rPr>
          <w:rFonts w:ascii="Times New Roman" w:hAnsi="Times New Roman" w:cs="Times New Roman"/>
          <w:spacing w:val="-3"/>
          <w:sz w:val="24"/>
          <w:szCs w:val="24"/>
        </w:rPr>
        <w:t>, по которым проводятся письменные контрольные работы, разработанные администрацией школы, и аттестационные испытания в рамках годовой промежуточной аттестации;</w:t>
      </w:r>
    </w:p>
    <w:p w:rsidR="006D3A16" w:rsidRPr="001B336C" w:rsidRDefault="006D3A16" w:rsidP="00FB4ACC">
      <w:pPr>
        <w:widowControl w:val="0"/>
        <w:shd w:val="clear" w:color="auto" w:fill="FFFFFF"/>
        <w:suppressAutoHyphens/>
        <w:autoSpaceDE w:val="0"/>
        <w:spacing w:after="0" w:line="240" w:lineRule="auto"/>
        <w:jc w:val="both"/>
        <w:rPr>
          <w:rFonts w:ascii="Times New Roman" w:hAnsi="Times New Roman" w:cs="Times New Roman"/>
          <w:spacing w:val="-3"/>
          <w:sz w:val="24"/>
          <w:szCs w:val="24"/>
        </w:rPr>
      </w:pPr>
      <w:r w:rsidRPr="001B336C">
        <w:rPr>
          <w:rFonts w:ascii="Times New Roman" w:hAnsi="Times New Roman" w:cs="Times New Roman"/>
          <w:spacing w:val="-3"/>
          <w:sz w:val="24"/>
          <w:szCs w:val="24"/>
        </w:rPr>
        <w:t>- утвердить состав аттестационных комиссий по предметам (не менее двух учителей)</w:t>
      </w:r>
    </w:p>
    <w:p w:rsidR="006D3A16" w:rsidRPr="00B7095D" w:rsidRDefault="006D3A16" w:rsidP="00FB4ACC">
      <w:pPr>
        <w:widowControl w:val="0"/>
        <w:shd w:val="clear" w:color="auto" w:fill="FFFFFF"/>
        <w:suppressAutoHyphens/>
        <w:autoSpaceDE w:val="0"/>
        <w:spacing w:after="0" w:line="240" w:lineRule="auto"/>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установить сроки аттестационного периода годовой промежуточной аттестации;</w:t>
      </w:r>
    </w:p>
    <w:p w:rsidR="006D3A16" w:rsidRPr="00B7095D" w:rsidRDefault="006D3A16" w:rsidP="00FB4ACC">
      <w:pPr>
        <w:widowControl w:val="0"/>
        <w:shd w:val="clear" w:color="auto" w:fill="FFFFFF"/>
        <w:suppressAutoHyphens/>
        <w:autoSpaceDE w:val="0"/>
        <w:spacing w:after="0" w:line="240" w:lineRule="auto"/>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утвердить аттестационный материал, прошедший экспертизу;</w:t>
      </w:r>
    </w:p>
    <w:p w:rsidR="006D3A16" w:rsidRPr="00B7095D" w:rsidRDefault="006D3A16" w:rsidP="00FB4ACC">
      <w:pPr>
        <w:shd w:val="clear" w:color="auto" w:fill="FFFFFF"/>
        <w:tabs>
          <w:tab w:val="left" w:pos="1555"/>
        </w:tabs>
        <w:spacing w:after="0" w:line="240" w:lineRule="auto"/>
        <w:jc w:val="both"/>
        <w:rPr>
          <w:rFonts w:ascii="Times New Roman" w:hAnsi="Times New Roman" w:cs="Times New Roman"/>
          <w:spacing w:val="-4"/>
          <w:sz w:val="24"/>
          <w:szCs w:val="24"/>
        </w:rPr>
      </w:pPr>
      <w:r w:rsidRPr="00B7095D">
        <w:rPr>
          <w:rFonts w:ascii="Times New Roman" w:hAnsi="Times New Roman" w:cs="Times New Roman"/>
          <w:spacing w:val="-4"/>
          <w:sz w:val="24"/>
          <w:szCs w:val="24"/>
        </w:rPr>
        <w:t>- представить анализ итогов аттестации учащихся на методическом</w:t>
      </w:r>
      <w:r w:rsidRPr="00B7095D">
        <w:rPr>
          <w:rFonts w:ascii="Times New Roman" w:hAnsi="Times New Roman" w:cs="Times New Roman"/>
          <w:spacing w:val="-4"/>
          <w:sz w:val="24"/>
          <w:szCs w:val="24"/>
        </w:rPr>
        <w:br/>
        <w:t>объединении и педсовете.</w:t>
      </w:r>
    </w:p>
    <w:p w:rsidR="006D3A16" w:rsidRPr="00B7095D" w:rsidRDefault="006D3A16" w:rsidP="00FB4ACC">
      <w:pPr>
        <w:shd w:val="clear" w:color="auto" w:fill="FFFFFF"/>
        <w:spacing w:after="0" w:line="240" w:lineRule="auto"/>
        <w:ind w:firstLine="708"/>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xml:space="preserve"> Учитель имеет право:</w:t>
      </w:r>
    </w:p>
    <w:p w:rsidR="006D3A16" w:rsidRPr="00B7095D" w:rsidRDefault="006D3A16" w:rsidP="00FB4ACC">
      <w:pPr>
        <w:shd w:val="clear" w:color="auto" w:fill="FFFFFF"/>
        <w:spacing w:after="0" w:line="240" w:lineRule="auto"/>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давать педагогические рекомендации обучающимся и их родителям (законным представителям) по освоению предмета;</w:t>
      </w:r>
    </w:p>
    <w:p w:rsidR="006D3A16" w:rsidRPr="00B7095D" w:rsidRDefault="006D3A16" w:rsidP="00FB4ACC">
      <w:pPr>
        <w:shd w:val="clear" w:color="auto" w:fill="FFFFFF"/>
        <w:spacing w:after="0" w:line="240" w:lineRule="auto"/>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xml:space="preserve">      Учитель обязан:</w:t>
      </w:r>
    </w:p>
    <w:p w:rsidR="006D3A16" w:rsidRPr="00B7095D" w:rsidRDefault="006D3A16" w:rsidP="00FB4ACC">
      <w:pPr>
        <w:shd w:val="clear" w:color="auto" w:fill="FFFFFF"/>
        <w:spacing w:after="0" w:line="240" w:lineRule="auto"/>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xml:space="preserve">- оценивать качество усвоения </w:t>
      </w:r>
      <w:proofErr w:type="gramStart"/>
      <w:r w:rsidRPr="00B7095D">
        <w:rPr>
          <w:rFonts w:ascii="Times New Roman" w:hAnsi="Times New Roman" w:cs="Times New Roman"/>
          <w:spacing w:val="-3"/>
          <w:sz w:val="24"/>
          <w:szCs w:val="24"/>
        </w:rPr>
        <w:t>обучающимися</w:t>
      </w:r>
      <w:proofErr w:type="gramEnd"/>
      <w:r w:rsidRPr="00B7095D">
        <w:rPr>
          <w:rFonts w:ascii="Times New Roman" w:hAnsi="Times New Roman" w:cs="Times New Roman"/>
          <w:spacing w:val="-3"/>
          <w:sz w:val="24"/>
          <w:szCs w:val="24"/>
        </w:rPr>
        <w:t xml:space="preserve"> содержания учебной программы, соответствие уровня подготовки обучающихся требованиям федерального государственного стандарта и проводить аттестацию;</w:t>
      </w:r>
    </w:p>
    <w:p w:rsidR="006D3A16" w:rsidRPr="00B7095D" w:rsidRDefault="006D3A16" w:rsidP="00FB4ACC">
      <w:pPr>
        <w:shd w:val="clear" w:color="auto" w:fill="FFFFFF"/>
        <w:spacing w:after="0" w:line="240" w:lineRule="auto"/>
        <w:jc w:val="both"/>
        <w:rPr>
          <w:rFonts w:ascii="Times New Roman" w:hAnsi="Times New Roman" w:cs="Times New Roman"/>
          <w:spacing w:val="-3"/>
          <w:sz w:val="24"/>
          <w:szCs w:val="24"/>
        </w:rPr>
      </w:pPr>
      <w:r w:rsidRPr="00B7095D">
        <w:rPr>
          <w:rFonts w:ascii="Times New Roman" w:hAnsi="Times New Roman" w:cs="Times New Roman"/>
          <w:spacing w:val="-2"/>
          <w:sz w:val="24"/>
          <w:szCs w:val="24"/>
        </w:rPr>
        <w:t xml:space="preserve">- организовать необходимую консультативную помощь учащимся </w:t>
      </w:r>
      <w:r w:rsidRPr="00B7095D">
        <w:rPr>
          <w:rFonts w:ascii="Times New Roman" w:hAnsi="Times New Roman" w:cs="Times New Roman"/>
          <w:spacing w:val="-3"/>
          <w:sz w:val="24"/>
          <w:szCs w:val="24"/>
        </w:rPr>
        <w:t xml:space="preserve">при подготовке к годовой промежуточной аттестации с </w:t>
      </w:r>
      <w:r w:rsidRPr="00B7095D">
        <w:rPr>
          <w:rFonts w:ascii="Times New Roman" w:hAnsi="Times New Roman" w:cs="Times New Roman"/>
          <w:sz w:val="24"/>
          <w:szCs w:val="24"/>
        </w:rPr>
        <w:t>аттестационными испытаниями</w:t>
      </w:r>
      <w:r w:rsidRPr="00B7095D">
        <w:rPr>
          <w:rFonts w:ascii="Times New Roman" w:hAnsi="Times New Roman" w:cs="Times New Roman"/>
          <w:spacing w:val="-3"/>
          <w:sz w:val="24"/>
          <w:szCs w:val="24"/>
        </w:rPr>
        <w:t>.</w:t>
      </w:r>
    </w:p>
    <w:p w:rsidR="006D3A16" w:rsidRPr="00B7095D" w:rsidRDefault="006D3A16" w:rsidP="00FB4ACC">
      <w:pPr>
        <w:shd w:val="clear" w:color="auto" w:fill="FFFFFF"/>
        <w:spacing w:after="0" w:line="240" w:lineRule="auto"/>
        <w:ind w:left="30" w:firstLine="678"/>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xml:space="preserve"> Учащийся имеет право: </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на независимую и объективную отметку его уровня знаний, публичное или индивидуальное обоснование отметки;</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заявить письменно директору Учреждения о несогласии с выставленной отметкой в срок не позднее 3 дней с момента сообщения об отметке;</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на информацию о перечне предметов, выносимых на годовую промежуточную аттестацию, сроках годовой промежуточной аттестации;</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на консультации учителя-предметника по вопросам, выносимым на годовую промежуточную аттестацию.</w:t>
      </w:r>
    </w:p>
    <w:p w:rsidR="006D3A16" w:rsidRPr="00B7095D" w:rsidRDefault="006D3A16" w:rsidP="00FB4ACC">
      <w:pPr>
        <w:shd w:val="clear" w:color="auto" w:fill="FFFFFF"/>
        <w:spacing w:after="0" w:line="240" w:lineRule="auto"/>
        <w:ind w:left="30" w:firstLine="537"/>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Учащийся обязан:</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проходить аттестацию в установленные сроки;</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в ходе прохождения аттестации выполнять обоснованные требования учителей;</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соблюдать правила предусмотренные нормативными документами, определяющими порядок проведения промежуточной аттестации.</w:t>
      </w:r>
    </w:p>
    <w:p w:rsidR="006D3A16" w:rsidRPr="00B7095D" w:rsidRDefault="006D3A16" w:rsidP="00FB4ACC">
      <w:pPr>
        <w:shd w:val="clear" w:color="auto" w:fill="FFFFFF"/>
        <w:spacing w:after="0" w:line="240" w:lineRule="auto"/>
        <w:ind w:left="30" w:firstLine="678"/>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xml:space="preserve"> Родители (законные представители) </w:t>
      </w:r>
      <w:proofErr w:type="gramStart"/>
      <w:r w:rsidRPr="00B7095D">
        <w:rPr>
          <w:rFonts w:ascii="Times New Roman" w:hAnsi="Times New Roman" w:cs="Times New Roman"/>
          <w:spacing w:val="-3"/>
          <w:sz w:val="24"/>
          <w:szCs w:val="24"/>
        </w:rPr>
        <w:t>обучающегося</w:t>
      </w:r>
      <w:proofErr w:type="gramEnd"/>
      <w:r w:rsidRPr="00B7095D">
        <w:rPr>
          <w:rFonts w:ascii="Times New Roman" w:hAnsi="Times New Roman" w:cs="Times New Roman"/>
          <w:spacing w:val="-3"/>
          <w:sz w:val="24"/>
          <w:szCs w:val="24"/>
        </w:rPr>
        <w:t xml:space="preserve"> имеют право:</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на информацию о перечне предметов, выносимых на годовую промежуточную аттестацию, сроках годовой промежуточной аттестации;</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знакомиться с нормативными документами, определяющими порядок аттестации и критерии оценивания, с результатами аттестации их детей;</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заявить письменно директору Учреждения о несогласии с выставленной отметкой их ребенку в срок не позднее 3 дней с момента сообщения об отметке.</w:t>
      </w:r>
    </w:p>
    <w:p w:rsidR="006D3A16" w:rsidRPr="00B7095D" w:rsidRDefault="006D3A16" w:rsidP="00FB4ACC">
      <w:pPr>
        <w:shd w:val="clear" w:color="auto" w:fill="FFFFFF"/>
        <w:spacing w:after="0" w:line="240" w:lineRule="auto"/>
        <w:ind w:left="30" w:firstLine="537"/>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lastRenderedPageBreak/>
        <w:t xml:space="preserve">Родители (законные представители) </w:t>
      </w:r>
      <w:proofErr w:type="gramStart"/>
      <w:r w:rsidRPr="00B7095D">
        <w:rPr>
          <w:rFonts w:ascii="Times New Roman" w:hAnsi="Times New Roman" w:cs="Times New Roman"/>
          <w:spacing w:val="-3"/>
          <w:sz w:val="24"/>
          <w:szCs w:val="24"/>
        </w:rPr>
        <w:t>обучающегося</w:t>
      </w:r>
      <w:proofErr w:type="gramEnd"/>
      <w:r w:rsidRPr="00B7095D">
        <w:rPr>
          <w:rFonts w:ascii="Times New Roman" w:hAnsi="Times New Roman" w:cs="Times New Roman"/>
          <w:spacing w:val="-3"/>
          <w:sz w:val="24"/>
          <w:szCs w:val="24"/>
        </w:rPr>
        <w:t xml:space="preserve"> обязаны:</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соблюдать порядок проведения промежуточной аттестации;</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корректно и вежливо относится к педагогам, участвующим в промежуточной аттестации их ребенка;</w:t>
      </w:r>
    </w:p>
    <w:p w:rsidR="006D3A16" w:rsidRPr="00B7095D" w:rsidRDefault="006D3A16" w:rsidP="00FB4ACC">
      <w:pPr>
        <w:shd w:val="clear" w:color="auto" w:fill="FFFFFF"/>
        <w:spacing w:after="0" w:line="240" w:lineRule="auto"/>
        <w:ind w:left="30"/>
        <w:jc w:val="both"/>
        <w:rPr>
          <w:rFonts w:ascii="Times New Roman" w:hAnsi="Times New Roman" w:cs="Times New Roman"/>
          <w:spacing w:val="-3"/>
          <w:sz w:val="24"/>
          <w:szCs w:val="24"/>
        </w:rPr>
      </w:pPr>
      <w:r w:rsidRPr="00B7095D">
        <w:rPr>
          <w:rFonts w:ascii="Times New Roman" w:hAnsi="Times New Roman" w:cs="Times New Roman"/>
          <w:spacing w:val="-3"/>
          <w:sz w:val="24"/>
          <w:szCs w:val="24"/>
        </w:rPr>
        <w:t>- осуществлять контроль успеваемости своего ребенка и результатов его аттестации.</w:t>
      </w:r>
    </w:p>
    <w:p w:rsidR="006D3A16" w:rsidRPr="00B7095D" w:rsidRDefault="006D3A16" w:rsidP="00FB4ACC">
      <w:pPr>
        <w:shd w:val="clear" w:color="auto" w:fill="FFFFFF"/>
        <w:spacing w:after="0" w:line="240" w:lineRule="auto"/>
        <w:ind w:left="30" w:firstLine="537"/>
        <w:jc w:val="both"/>
        <w:rPr>
          <w:rStyle w:val="dash041e0431044b0447043d044b0439char1"/>
          <w:rFonts w:ascii="Times New Roman" w:hAnsi="Times New Roman" w:cs="Times New Roman"/>
          <w:spacing w:val="-4"/>
          <w:sz w:val="24"/>
          <w:szCs w:val="24"/>
        </w:rPr>
      </w:pPr>
      <w:r w:rsidRPr="00B7095D">
        <w:rPr>
          <w:rFonts w:ascii="Times New Roman" w:hAnsi="Times New Roman" w:cs="Times New Roman"/>
          <w:spacing w:val="-3"/>
          <w:sz w:val="24"/>
          <w:szCs w:val="24"/>
        </w:rPr>
        <w:t xml:space="preserve">Перевод учащихся осуществляется решением педагогического совета школы </w:t>
      </w:r>
      <w:r w:rsidRPr="00B7095D">
        <w:rPr>
          <w:rFonts w:ascii="Times New Roman" w:hAnsi="Times New Roman" w:cs="Times New Roman"/>
          <w:sz w:val="24"/>
          <w:szCs w:val="24"/>
        </w:rPr>
        <w:t xml:space="preserve">на основании Закона «Об </w:t>
      </w:r>
      <w:r w:rsidRPr="00B7095D">
        <w:rPr>
          <w:rFonts w:ascii="Times New Roman" w:hAnsi="Times New Roman" w:cs="Times New Roman"/>
          <w:spacing w:val="-3"/>
          <w:sz w:val="24"/>
          <w:szCs w:val="24"/>
        </w:rPr>
        <w:t xml:space="preserve">образовании в </w:t>
      </w:r>
      <w:r w:rsidRPr="00B7095D">
        <w:rPr>
          <w:rFonts w:ascii="Times New Roman" w:hAnsi="Times New Roman" w:cs="Times New Roman"/>
          <w:sz w:val="24"/>
          <w:szCs w:val="24"/>
        </w:rPr>
        <w:t>Российской Федерации</w:t>
      </w:r>
      <w:r w:rsidRPr="00B7095D">
        <w:rPr>
          <w:rFonts w:ascii="Times New Roman" w:hAnsi="Times New Roman" w:cs="Times New Roman"/>
          <w:spacing w:val="-3"/>
          <w:sz w:val="24"/>
          <w:szCs w:val="24"/>
        </w:rPr>
        <w:t xml:space="preserve">» от 29.12.2012 г. № 273-ФЗ, </w:t>
      </w:r>
      <w:r w:rsidRPr="00B7095D">
        <w:rPr>
          <w:rFonts w:ascii="Times New Roman" w:hAnsi="Times New Roman" w:cs="Times New Roman"/>
          <w:spacing w:val="-4"/>
          <w:sz w:val="24"/>
          <w:szCs w:val="24"/>
        </w:rPr>
        <w:t>Устава Учреждения.</w:t>
      </w:r>
    </w:p>
    <w:p w:rsidR="00E50099" w:rsidRPr="00B7095D" w:rsidRDefault="00E50099" w:rsidP="00FB4ACC">
      <w:pPr>
        <w:pStyle w:val="afff7"/>
        <w:spacing w:line="240" w:lineRule="auto"/>
        <w:ind w:firstLine="709"/>
        <w:rPr>
          <w:rStyle w:val="dash041e0431044b0447043d044b0439char1"/>
          <w:rFonts w:ascii="Times New Roman" w:hAnsi="Times New Roman"/>
          <w:b/>
          <w:sz w:val="24"/>
          <w:szCs w:val="24"/>
        </w:rPr>
      </w:pPr>
      <w:r w:rsidRPr="00B7095D">
        <w:rPr>
          <w:rStyle w:val="dash041e0431044b0447043d044b0439char1"/>
          <w:rFonts w:ascii="Times New Roman" w:hAnsi="Times New Roman"/>
          <w:b/>
          <w:sz w:val="24"/>
          <w:szCs w:val="24"/>
        </w:rPr>
        <w:t>Государственная итоговая аттестация</w:t>
      </w:r>
    </w:p>
    <w:p w:rsidR="00E50099" w:rsidRPr="00B7095D" w:rsidRDefault="00E50099" w:rsidP="00FB4ACC">
      <w:pPr>
        <w:spacing w:after="0" w:line="240" w:lineRule="auto"/>
        <w:ind w:firstLine="709"/>
        <w:jc w:val="both"/>
        <w:rPr>
          <w:rFonts w:ascii="Times New Roman" w:hAnsi="Times New Roman" w:cs="Times New Roman"/>
          <w:bCs/>
          <w:iCs/>
          <w:sz w:val="24"/>
          <w:szCs w:val="24"/>
          <w:lang w:eastAsia="ru-RU"/>
        </w:rPr>
      </w:pPr>
      <w:r w:rsidRPr="00B7095D">
        <w:rPr>
          <w:rFonts w:ascii="Times New Roman"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E50099" w:rsidRPr="00B7095D" w:rsidRDefault="00E50099" w:rsidP="00FB4ACC">
      <w:pPr>
        <w:spacing w:after="0" w:line="240" w:lineRule="auto"/>
        <w:ind w:firstLine="709"/>
        <w:jc w:val="both"/>
        <w:rPr>
          <w:rFonts w:ascii="Times New Roman" w:hAnsi="Times New Roman" w:cs="Times New Roman"/>
          <w:bCs/>
          <w:iCs/>
          <w:sz w:val="24"/>
          <w:szCs w:val="24"/>
          <w:lang w:eastAsia="ru-RU"/>
        </w:rPr>
      </w:pPr>
      <w:r w:rsidRPr="00B7095D">
        <w:rPr>
          <w:rFonts w:ascii="Times New Roman" w:hAnsi="Times New Roman" w:cs="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B7095D">
        <w:rPr>
          <w:rFonts w:ascii="Times New Roman" w:hAnsi="Times New Roman" w:cs="Times New Roman"/>
          <w:bCs/>
          <w:iCs/>
          <w:sz w:val="24"/>
          <w:szCs w:val="24"/>
          <w:lang w:eastAsia="ru-RU"/>
        </w:rPr>
        <w:t>Экзамены</w:t>
      </w:r>
      <w:proofErr w:type="gramEnd"/>
      <w:r w:rsidRPr="00B7095D">
        <w:rPr>
          <w:rFonts w:ascii="Times New Roman" w:hAnsi="Times New Roman" w:cs="Times New Roman"/>
          <w:bCs/>
          <w:iCs/>
          <w:sz w:val="24"/>
          <w:szCs w:val="24"/>
          <w:lang w:eastAsia="ru-RU"/>
        </w:rPr>
        <w:t xml:space="preserve"> по другим учебным </w:t>
      </w:r>
      <w:r w:rsidRPr="00FD76A0">
        <w:rPr>
          <w:rFonts w:ascii="Times New Roman" w:hAnsi="Times New Roman" w:cs="Times New Roman"/>
          <w:bCs/>
          <w:iCs/>
          <w:sz w:val="24"/>
          <w:szCs w:val="24"/>
          <w:lang w:eastAsia="ru-RU"/>
        </w:rPr>
        <w:t>предметам</w:t>
      </w:r>
      <w:r w:rsidR="00413A14" w:rsidRPr="00FD76A0">
        <w:rPr>
          <w:rFonts w:ascii="Times New Roman" w:hAnsi="Times New Roman" w:cs="Times New Roman"/>
          <w:bCs/>
          <w:iCs/>
          <w:sz w:val="24"/>
          <w:szCs w:val="24"/>
          <w:lang w:eastAsia="ru-RU"/>
        </w:rPr>
        <w:t xml:space="preserve"> </w:t>
      </w:r>
      <w:r w:rsidRPr="00FD76A0">
        <w:rPr>
          <w:rFonts w:ascii="Times New Roman" w:hAnsi="Times New Roman" w:cs="Times New Roman"/>
          <w:bCs/>
          <w:iCs/>
          <w:sz w:val="24"/>
          <w:szCs w:val="24"/>
          <w:lang w:eastAsia="ru-RU"/>
        </w:rPr>
        <w:t xml:space="preserve">обучающиеся сдают </w:t>
      </w:r>
      <w:r w:rsidR="008A52C5" w:rsidRPr="00FD76A0">
        <w:rPr>
          <w:rFonts w:ascii="Times New Roman" w:hAnsi="Times New Roman" w:cs="Times New Roman"/>
          <w:bCs/>
          <w:iCs/>
          <w:sz w:val="24"/>
          <w:szCs w:val="24"/>
          <w:lang w:eastAsia="ru-RU"/>
        </w:rPr>
        <w:t xml:space="preserve">по </w:t>
      </w:r>
      <w:r w:rsidRPr="00FD76A0">
        <w:rPr>
          <w:rFonts w:ascii="Times New Roman" w:hAnsi="Times New Roman" w:cs="Times New Roman"/>
          <w:bCs/>
          <w:iCs/>
          <w:sz w:val="24"/>
          <w:szCs w:val="24"/>
          <w:lang w:eastAsia="ru-RU"/>
        </w:rPr>
        <w:t>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w:t>
      </w:r>
      <w:r w:rsidRPr="00B7095D">
        <w:rPr>
          <w:rFonts w:ascii="Times New Roman" w:hAnsi="Times New Roman" w:cs="Times New Roman"/>
          <w:bCs/>
          <w:iCs/>
          <w:sz w:val="24"/>
          <w:szCs w:val="24"/>
          <w:lang w:eastAsia="ru-RU"/>
        </w:rPr>
        <w:t xml:space="preserve"> (государственный выпускной экзамен  – ГВЭ).</w:t>
      </w:r>
    </w:p>
    <w:p w:rsidR="00E50099" w:rsidRPr="00B7095D" w:rsidRDefault="00E50099" w:rsidP="00FB4ACC">
      <w:pPr>
        <w:pStyle w:val="afff7"/>
        <w:spacing w:line="240" w:lineRule="auto"/>
        <w:ind w:firstLine="709"/>
        <w:rPr>
          <w:rFonts w:ascii="Times New Roman" w:hAnsi="Times New Roman"/>
          <w:sz w:val="24"/>
          <w:szCs w:val="24"/>
          <w:lang w:eastAsia="ru-RU"/>
        </w:rPr>
      </w:pPr>
      <w:r w:rsidRPr="00B7095D">
        <w:rPr>
          <w:rStyle w:val="dash041e0431044b0447043d044b0439char1"/>
          <w:rFonts w:ascii="Times New Roman" w:hAnsi="Times New Roman"/>
          <w:b/>
          <w:sz w:val="24"/>
          <w:szCs w:val="24"/>
        </w:rPr>
        <w:t xml:space="preserve">Итоговая оценка </w:t>
      </w:r>
      <w:r w:rsidRPr="00B7095D">
        <w:rPr>
          <w:rStyle w:val="dash041e0431044b0447043d044b0439char1"/>
          <w:rFonts w:ascii="Times New Roman" w:hAnsi="Times New Roman"/>
          <w:sz w:val="24"/>
          <w:szCs w:val="24"/>
        </w:rPr>
        <w:t xml:space="preserve">(итоговая аттестация) по предмету </w:t>
      </w:r>
      <w:r w:rsidRPr="00B7095D">
        <w:rPr>
          <w:rFonts w:ascii="Times New Roman" w:hAnsi="Times New Roman"/>
          <w:sz w:val="24"/>
          <w:szCs w:val="24"/>
          <w:lang w:eastAsia="ru-RU"/>
        </w:rPr>
        <w:t xml:space="preserve">складывается из результатов внутренней и внешней оценки. К результатам </w:t>
      </w:r>
      <w:r w:rsidRPr="00B7095D">
        <w:rPr>
          <w:rFonts w:ascii="Times New Roman" w:hAnsi="Times New Roman"/>
          <w:b/>
          <w:sz w:val="24"/>
          <w:szCs w:val="24"/>
          <w:lang w:eastAsia="ru-RU"/>
        </w:rPr>
        <w:t>внешней оценки</w:t>
      </w:r>
      <w:r w:rsidRPr="00B7095D">
        <w:rPr>
          <w:rFonts w:ascii="Times New Roman" w:hAnsi="Times New Roman"/>
          <w:sz w:val="24"/>
          <w:szCs w:val="24"/>
          <w:lang w:eastAsia="ru-RU"/>
        </w:rPr>
        <w:t xml:space="preserve"> относятся результаты ГИА. К результатам </w:t>
      </w:r>
      <w:r w:rsidRPr="00B7095D">
        <w:rPr>
          <w:rFonts w:ascii="Times New Roman" w:hAnsi="Times New Roman"/>
          <w:b/>
          <w:sz w:val="24"/>
          <w:szCs w:val="24"/>
          <w:lang w:eastAsia="ru-RU"/>
        </w:rPr>
        <w:t>внутренней оценки</w:t>
      </w:r>
      <w:r w:rsidRPr="00B7095D">
        <w:rPr>
          <w:rFonts w:ascii="Times New Roman" w:hAnsi="Times New Roman"/>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7095D">
        <w:rPr>
          <w:rFonts w:ascii="Times New Roman" w:hAnsi="Times New Roman"/>
          <w:i/>
          <w:sz w:val="24"/>
          <w:szCs w:val="24"/>
          <w:lang w:eastAsia="ru-RU"/>
        </w:rPr>
        <w:t xml:space="preserve">. </w:t>
      </w:r>
      <w:r w:rsidRPr="00B7095D">
        <w:rPr>
          <w:rFonts w:ascii="Times New Roman" w:hAnsi="Times New Roman"/>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B7095D">
        <w:rPr>
          <w:rFonts w:ascii="Times New Roman" w:hAnsi="Times New Roman"/>
          <w:sz w:val="24"/>
          <w:szCs w:val="24"/>
          <w:lang w:eastAsia="ru-RU"/>
        </w:rPr>
        <w:t>ст в гл</w:t>
      </w:r>
      <w:proofErr w:type="gramEnd"/>
      <w:r w:rsidRPr="00B7095D">
        <w:rPr>
          <w:rFonts w:ascii="Times New Roman" w:hAnsi="Times New Roman"/>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50099" w:rsidRPr="00B7095D" w:rsidRDefault="00E50099" w:rsidP="00FB4ACC">
      <w:pPr>
        <w:pStyle w:val="afff7"/>
        <w:spacing w:line="240" w:lineRule="auto"/>
        <w:ind w:firstLine="709"/>
        <w:rPr>
          <w:rFonts w:ascii="Times New Roman" w:hAnsi="Times New Roman"/>
          <w:sz w:val="24"/>
          <w:szCs w:val="24"/>
          <w:lang w:eastAsia="ru-RU"/>
        </w:rPr>
      </w:pPr>
      <w:r w:rsidRPr="00B7095D">
        <w:rPr>
          <w:rStyle w:val="dash041e0431044b0447043d044b0439char1"/>
          <w:rFonts w:ascii="Times New Roman" w:hAnsi="Times New Roman"/>
          <w:sz w:val="24"/>
          <w:szCs w:val="24"/>
        </w:rPr>
        <w:t xml:space="preserve">Итоговая оценка по предмету фиксируется в документе об уровне образования государственного образца </w:t>
      </w:r>
      <w:r w:rsidRPr="00B7095D">
        <w:rPr>
          <w:rFonts w:ascii="Times New Roman" w:hAnsi="Times New Roman"/>
          <w:sz w:val="24"/>
          <w:szCs w:val="24"/>
          <w:lang w:eastAsia="ru-RU"/>
        </w:rPr>
        <w:t>– аттестате об основном общем образовании</w:t>
      </w:r>
      <w:r w:rsidRPr="00B7095D">
        <w:rPr>
          <w:rStyle w:val="dash041e0431044b0447043d044b0439char1"/>
          <w:rFonts w:ascii="Times New Roman" w:hAnsi="Times New Roman"/>
          <w:sz w:val="24"/>
          <w:szCs w:val="24"/>
        </w:rPr>
        <w:t>.</w:t>
      </w:r>
    </w:p>
    <w:p w:rsidR="00E50099" w:rsidRPr="00B7095D" w:rsidRDefault="00E50099" w:rsidP="00FB4ACC">
      <w:pPr>
        <w:pStyle w:val="afff7"/>
        <w:spacing w:line="240" w:lineRule="auto"/>
        <w:ind w:firstLine="709"/>
        <w:rPr>
          <w:rFonts w:ascii="Times New Roman" w:hAnsi="Times New Roman"/>
          <w:sz w:val="24"/>
          <w:szCs w:val="24"/>
          <w:lang w:eastAsia="ru-RU"/>
        </w:rPr>
      </w:pPr>
      <w:r w:rsidRPr="00B7095D">
        <w:rPr>
          <w:rStyle w:val="dash041e0431044b0447043d044b0439char1"/>
          <w:rFonts w:ascii="Times New Roman" w:hAnsi="Times New Roman"/>
          <w:b/>
          <w:sz w:val="24"/>
          <w:szCs w:val="24"/>
        </w:rPr>
        <w:t>Итоговая оценка</w:t>
      </w:r>
      <w:r w:rsidRPr="00B7095D">
        <w:rPr>
          <w:rStyle w:val="dash041e0431044b0447043d044b0439char1"/>
          <w:rFonts w:ascii="Times New Roman" w:hAnsi="Times New Roman"/>
          <w:sz w:val="24"/>
          <w:szCs w:val="24"/>
        </w:rPr>
        <w:t xml:space="preserve"> по междисциплинарным программам </w:t>
      </w:r>
      <w:r w:rsidRPr="00B7095D">
        <w:rPr>
          <w:rFonts w:ascii="Times New Roman" w:hAnsi="Times New Roman"/>
          <w:sz w:val="24"/>
          <w:szCs w:val="24"/>
          <w:lang w:eastAsia="ru-RU"/>
        </w:rPr>
        <w:t>ставится на основе результатов внутришкольного мониторинга и фиксируется в характеристике учащегося.</w:t>
      </w:r>
    </w:p>
    <w:p w:rsidR="00E50099" w:rsidRPr="00B7095D" w:rsidRDefault="00E50099" w:rsidP="00FB4ACC">
      <w:pPr>
        <w:spacing w:after="0" w:line="240" w:lineRule="auto"/>
        <w:ind w:firstLine="709"/>
        <w:jc w:val="both"/>
        <w:rPr>
          <w:rFonts w:ascii="Times New Roman" w:hAnsi="Times New Roman" w:cs="Times New Roman"/>
          <w:sz w:val="24"/>
          <w:szCs w:val="24"/>
          <w:lang w:eastAsia="ru-RU"/>
        </w:rPr>
      </w:pPr>
      <w:r w:rsidRPr="00B7095D">
        <w:rPr>
          <w:rFonts w:ascii="Times New Roman" w:hAnsi="Times New Roman" w:cs="Times New Roman"/>
          <w:b/>
          <w:sz w:val="24"/>
          <w:szCs w:val="24"/>
          <w:lang w:eastAsia="ru-RU"/>
        </w:rPr>
        <w:t>Характеристика</w:t>
      </w:r>
      <w:r w:rsidRPr="00B7095D">
        <w:rPr>
          <w:rFonts w:ascii="Times New Roman" w:hAnsi="Times New Roman" w:cs="Times New Roman"/>
          <w:sz w:val="24"/>
          <w:szCs w:val="24"/>
          <w:lang w:eastAsia="ru-RU"/>
        </w:rPr>
        <w:t xml:space="preserve"> готовится на основании:</w:t>
      </w:r>
    </w:p>
    <w:p w:rsidR="00E50099" w:rsidRPr="00B7095D" w:rsidRDefault="00E50099" w:rsidP="007B3CF8">
      <w:pPr>
        <w:numPr>
          <w:ilvl w:val="0"/>
          <w:numId w:val="40"/>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E50099" w:rsidRPr="00B7095D" w:rsidRDefault="00E50099" w:rsidP="007B3CF8">
      <w:pPr>
        <w:numPr>
          <w:ilvl w:val="0"/>
          <w:numId w:val="40"/>
        </w:numPr>
        <w:tabs>
          <w:tab w:val="left" w:pos="1134"/>
          <w:tab w:val="left" w:pos="1418"/>
        </w:tabs>
        <w:spacing w:after="0" w:line="240" w:lineRule="auto"/>
        <w:ind w:left="0" w:firstLine="709"/>
        <w:jc w:val="both"/>
        <w:rPr>
          <w:rFonts w:ascii="Times New Roman" w:hAnsi="Times New Roman" w:cs="Times New Roman"/>
          <w:i/>
          <w:sz w:val="24"/>
          <w:szCs w:val="24"/>
          <w:lang w:eastAsia="ru-RU"/>
        </w:rPr>
      </w:pPr>
      <w:r w:rsidRPr="00B7095D">
        <w:rPr>
          <w:rFonts w:ascii="Times New Roman" w:hAnsi="Times New Roman" w:cs="Times New Roman"/>
          <w:sz w:val="24"/>
          <w:szCs w:val="24"/>
          <w:lang w:eastAsia="ru-RU"/>
        </w:rPr>
        <w:t>портфолио выпускника;</w:t>
      </w:r>
    </w:p>
    <w:p w:rsidR="00E50099" w:rsidRPr="00B7095D" w:rsidRDefault="00E50099" w:rsidP="007B3CF8">
      <w:pPr>
        <w:numPr>
          <w:ilvl w:val="0"/>
          <w:numId w:val="40"/>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E50099" w:rsidRPr="00B7095D" w:rsidRDefault="00E50099" w:rsidP="00FB4ACC">
      <w:pPr>
        <w:spacing w:after="0" w:line="240" w:lineRule="auto"/>
        <w:ind w:firstLine="709"/>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 характеристике выпускника:</w:t>
      </w:r>
    </w:p>
    <w:p w:rsidR="00E50099" w:rsidRPr="00B7095D" w:rsidRDefault="00E50099" w:rsidP="007B3CF8">
      <w:pPr>
        <w:pStyle w:val="a4"/>
        <w:numPr>
          <w:ilvl w:val="0"/>
          <w:numId w:val="41"/>
        </w:numPr>
        <w:tabs>
          <w:tab w:val="left" w:pos="993"/>
        </w:tabs>
        <w:spacing w:after="0" w:line="240" w:lineRule="auto"/>
        <w:ind w:left="0" w:firstLine="851"/>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E50099" w:rsidRPr="00B7095D" w:rsidRDefault="00E50099" w:rsidP="007B3CF8">
      <w:pPr>
        <w:pStyle w:val="a4"/>
        <w:numPr>
          <w:ilvl w:val="0"/>
          <w:numId w:val="41"/>
        </w:numPr>
        <w:tabs>
          <w:tab w:val="left" w:pos="993"/>
        </w:tabs>
        <w:spacing w:after="0" w:line="240" w:lineRule="auto"/>
        <w:ind w:left="0" w:firstLine="851"/>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50099" w:rsidRPr="00B7095D" w:rsidRDefault="00E50099" w:rsidP="00FB4ACC">
      <w:pPr>
        <w:spacing w:after="0" w:line="240" w:lineRule="auto"/>
        <w:ind w:firstLine="709"/>
        <w:jc w:val="both"/>
        <w:rPr>
          <w:rStyle w:val="dash041e0431044b0447043d044b0439char1"/>
          <w:rFonts w:ascii="Times New Roman" w:hAnsi="Times New Roman" w:cs="Times New Roman"/>
          <w:sz w:val="24"/>
          <w:szCs w:val="24"/>
        </w:rPr>
      </w:pPr>
      <w:r w:rsidRPr="00B7095D">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50099" w:rsidRPr="00B7095D" w:rsidRDefault="00E50099" w:rsidP="00FB4ACC">
      <w:pPr>
        <w:pStyle w:val="2"/>
        <w:spacing w:line="240" w:lineRule="auto"/>
        <w:jc w:val="both"/>
        <w:rPr>
          <w:sz w:val="24"/>
          <w:szCs w:val="24"/>
        </w:rPr>
      </w:pPr>
    </w:p>
    <w:p w:rsidR="0064329D" w:rsidRPr="00B7095D" w:rsidRDefault="0064329D" w:rsidP="00FB4ACC">
      <w:pPr>
        <w:spacing w:after="0" w:line="240" w:lineRule="auto"/>
        <w:jc w:val="both"/>
        <w:rPr>
          <w:rFonts w:ascii="Times New Roman" w:hAnsi="Times New Roman" w:cs="Times New Roman"/>
          <w:b/>
          <w:sz w:val="24"/>
          <w:szCs w:val="24"/>
        </w:rPr>
      </w:pPr>
      <w:bookmarkStart w:id="93" w:name="_Toc409691656"/>
      <w:bookmarkStart w:id="94" w:name="_Toc410653980"/>
      <w:bookmarkStart w:id="95" w:name="_Toc414553166"/>
      <w:r w:rsidRPr="00B7095D">
        <w:rPr>
          <w:rFonts w:ascii="Times New Roman" w:hAnsi="Times New Roman" w:cs="Times New Roman"/>
          <w:b/>
          <w:sz w:val="24"/>
          <w:szCs w:val="24"/>
        </w:rPr>
        <w:t>2. Содержательный раздел</w:t>
      </w:r>
      <w:bookmarkEnd w:id="93"/>
      <w:r w:rsidRPr="00B7095D">
        <w:rPr>
          <w:rFonts w:ascii="Times New Roman" w:hAnsi="Times New Roman" w:cs="Times New Roman"/>
          <w:b/>
          <w:sz w:val="24"/>
          <w:szCs w:val="24"/>
        </w:rPr>
        <w:t xml:space="preserve"> примерной основной образовательной программы основного общего образования</w:t>
      </w:r>
      <w:bookmarkEnd w:id="94"/>
      <w:bookmarkEnd w:id="95"/>
    </w:p>
    <w:p w:rsidR="00B70AA2" w:rsidRPr="00B7095D" w:rsidRDefault="00B70AA2" w:rsidP="00FB4ACC">
      <w:pPr>
        <w:spacing w:after="0" w:line="240" w:lineRule="auto"/>
        <w:jc w:val="both"/>
        <w:rPr>
          <w:rFonts w:ascii="Times New Roman" w:hAnsi="Times New Roman" w:cs="Times New Roman"/>
          <w:b/>
          <w:sz w:val="24"/>
          <w:szCs w:val="24"/>
        </w:rPr>
      </w:pPr>
      <w:bookmarkStart w:id="96" w:name="_Toc406059004"/>
      <w:bookmarkStart w:id="97" w:name="_Toc409691657"/>
      <w:bookmarkStart w:id="98" w:name="_Toc410653981"/>
      <w:bookmarkStart w:id="99" w:name="_Toc414553167"/>
    </w:p>
    <w:p w:rsidR="0064329D" w:rsidRPr="00B7095D" w:rsidRDefault="0064329D"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6"/>
      <w:bookmarkEnd w:id="97"/>
      <w:bookmarkEnd w:id="98"/>
      <w:bookmarkEnd w:id="99"/>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w:t>
      </w:r>
      <w:proofErr w:type="gramStart"/>
      <w:r w:rsidRPr="00B7095D">
        <w:rPr>
          <w:rFonts w:ascii="Times New Roman" w:hAnsi="Times New Roman" w:cs="Times New Roman"/>
          <w:sz w:val="24"/>
          <w:szCs w:val="24"/>
        </w:rPr>
        <w:t>содержит</w:t>
      </w:r>
      <w:proofErr w:type="gramEnd"/>
      <w:r w:rsidRPr="00B7095D">
        <w:rPr>
          <w:rFonts w:ascii="Times New Roman" w:hAnsi="Times New Roman" w:cs="Times New Roman"/>
          <w:sz w:val="24"/>
          <w:szCs w:val="24"/>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64329D" w:rsidRPr="00B7095D" w:rsidRDefault="0064329D" w:rsidP="00FB4ACC">
      <w:pPr>
        <w:spacing w:after="0" w:line="240" w:lineRule="auto"/>
        <w:jc w:val="both"/>
        <w:rPr>
          <w:rFonts w:ascii="Times New Roman" w:hAnsi="Times New Roman" w:cs="Times New Roman"/>
          <w:sz w:val="24"/>
          <w:szCs w:val="24"/>
        </w:rPr>
      </w:pPr>
    </w:p>
    <w:p w:rsidR="0064329D" w:rsidRPr="00B7095D" w:rsidRDefault="0064329D"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2.1.1. Цели и задачи программы, описание ее места и роли в реализации требований ФГОС</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64329D" w:rsidRPr="00B7095D" w:rsidRDefault="0064329D" w:rsidP="007B3CF8">
      <w:pPr>
        <w:pStyle w:val="a4"/>
        <w:numPr>
          <w:ilvl w:val="0"/>
          <w:numId w:val="43"/>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64329D" w:rsidRPr="00B7095D" w:rsidRDefault="0064329D" w:rsidP="007B3CF8">
      <w:pPr>
        <w:pStyle w:val="a4"/>
        <w:numPr>
          <w:ilvl w:val="0"/>
          <w:numId w:val="43"/>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реализация основных подходов, обеспечивающих эффективное освоение УУД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4329D" w:rsidRPr="00B7095D" w:rsidRDefault="0064329D" w:rsidP="007B3CF8">
      <w:pPr>
        <w:pStyle w:val="a4"/>
        <w:numPr>
          <w:ilvl w:val="0"/>
          <w:numId w:val="43"/>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включение развивающих </w:t>
      </w:r>
      <w:proofErr w:type="gramStart"/>
      <w:r w:rsidRPr="00B7095D">
        <w:rPr>
          <w:rFonts w:ascii="Times New Roman" w:hAnsi="Times New Roman" w:cs="Times New Roman"/>
          <w:sz w:val="24"/>
          <w:szCs w:val="24"/>
        </w:rPr>
        <w:t>задач</w:t>
      </w:r>
      <w:proofErr w:type="gramEnd"/>
      <w:r w:rsidRPr="00B7095D">
        <w:rPr>
          <w:rFonts w:ascii="Times New Roman" w:hAnsi="Times New Roman" w:cs="Times New Roman"/>
          <w:sz w:val="24"/>
          <w:szCs w:val="24"/>
        </w:rPr>
        <w:t xml:space="preserve"> как в урочную, так и внеурочную деятельность обучающихся;</w:t>
      </w:r>
    </w:p>
    <w:p w:rsidR="0064329D" w:rsidRPr="00B7095D" w:rsidRDefault="0064329D" w:rsidP="007B3CF8">
      <w:pPr>
        <w:pStyle w:val="a4"/>
        <w:numPr>
          <w:ilvl w:val="0"/>
          <w:numId w:val="43"/>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sidRPr="00B7095D">
        <w:rPr>
          <w:rFonts w:ascii="Times New Roman" w:hAnsi="Times New Roman" w:cs="Times New Roman"/>
          <w:sz w:val="24"/>
          <w:szCs w:val="24"/>
        </w:rPr>
        <w:t>от</w:t>
      </w:r>
      <w:proofErr w:type="gramEnd"/>
      <w:r w:rsidRPr="00B7095D">
        <w:rPr>
          <w:rFonts w:ascii="Times New Roman" w:hAnsi="Times New Roman" w:cs="Times New Roman"/>
          <w:sz w:val="24"/>
          <w:szCs w:val="24"/>
        </w:rPr>
        <w:t xml:space="preserve"> начального к основному общему образованию.</w:t>
      </w:r>
    </w:p>
    <w:p w:rsidR="0064329D" w:rsidRPr="00B7095D" w:rsidRDefault="0064329D" w:rsidP="00FB4ACC">
      <w:pPr>
        <w:spacing w:after="0" w:line="240" w:lineRule="auto"/>
        <w:ind w:left="360" w:firstLine="348"/>
        <w:jc w:val="both"/>
        <w:rPr>
          <w:rFonts w:ascii="Times New Roman" w:hAnsi="Times New Roman" w:cs="Times New Roman"/>
          <w:sz w:val="24"/>
          <w:szCs w:val="24"/>
        </w:rPr>
      </w:pPr>
      <w:proofErr w:type="gramStart"/>
      <w:r w:rsidRPr="00B7095D">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B7095D">
        <w:rPr>
          <w:rFonts w:ascii="Times New Roman" w:hAnsi="Times New Roman" w:cs="Times New Roman"/>
          <w:sz w:val="24"/>
          <w:szCs w:val="24"/>
        </w:rPr>
        <w:t xml:space="preserve"> УУД представляют собой целостную взаимосвязанную систему, определяемую общей логикой возрастного развития.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4329D" w:rsidRPr="00B7095D" w:rsidRDefault="0064329D" w:rsidP="00FB4ACC">
      <w:pPr>
        <w:spacing w:after="0" w:line="240" w:lineRule="auto"/>
        <w:jc w:val="both"/>
        <w:rPr>
          <w:rFonts w:ascii="Times New Roman" w:hAnsi="Times New Roman" w:cs="Times New Roman"/>
          <w:sz w:val="24"/>
          <w:szCs w:val="24"/>
        </w:rPr>
      </w:pPr>
    </w:p>
    <w:p w:rsidR="0064329D" w:rsidRPr="00B7095D" w:rsidRDefault="0064329D"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 xml:space="preserve">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w:t>
      </w:r>
      <w:r w:rsidRPr="00B7095D">
        <w:rPr>
          <w:rFonts w:ascii="Times New Roman" w:hAnsi="Times New Roman" w:cs="Times New Roman"/>
          <w:b/>
          <w:sz w:val="24"/>
          <w:szCs w:val="24"/>
        </w:rPr>
        <w:lastRenderedPageBreak/>
        <w:t>отдельных компонентов универсальных учебных действий в структуре образовательного процесса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К принципам формирования УУД в основной школе можно отнести следующие: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формирование УУД обязательно требует работы с предметным или междисциплинарным содержанием;</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4329D" w:rsidRPr="00B7095D" w:rsidRDefault="0064329D"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2.1.3. Типовые задачи применения универсальных учебных действий</w:t>
      </w:r>
    </w:p>
    <w:p w:rsidR="0064329D" w:rsidRPr="00B7095D" w:rsidRDefault="0064329D" w:rsidP="00FB4ACC">
      <w:pPr>
        <w:spacing w:after="0"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Различаются два типа заданий, связанных с УУД:</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задания, позволяющие в рамках образовательного процесса сформировать УУД;</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задания, позволяющие диагностировать уровень сформированности УУД.</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B7095D">
        <w:rPr>
          <w:rFonts w:ascii="Times New Roman" w:hAnsi="Times New Roman" w:cs="Times New Roman"/>
          <w:sz w:val="24"/>
          <w:szCs w:val="24"/>
        </w:rPr>
        <w:t>разным</w:t>
      </w:r>
      <w:proofErr w:type="gramEnd"/>
      <w:r w:rsidRPr="00B7095D">
        <w:rPr>
          <w:rFonts w:ascii="Times New Roman" w:hAnsi="Times New Roman" w:cs="Times New Roman"/>
          <w:sz w:val="24"/>
          <w:szCs w:val="24"/>
        </w:rPr>
        <w:t>.</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 основной </w:t>
      </w:r>
      <w:proofErr w:type="gramStart"/>
      <w:r w:rsidRPr="00B7095D">
        <w:rPr>
          <w:rFonts w:ascii="Times New Roman" w:hAnsi="Times New Roman" w:cs="Times New Roman"/>
          <w:sz w:val="24"/>
          <w:szCs w:val="24"/>
        </w:rPr>
        <w:t>школе</w:t>
      </w:r>
      <w:proofErr w:type="gramEnd"/>
      <w:r w:rsidRPr="00B7095D">
        <w:rPr>
          <w:rFonts w:ascii="Times New Roman" w:hAnsi="Times New Roman" w:cs="Times New Roman"/>
          <w:sz w:val="24"/>
          <w:szCs w:val="24"/>
        </w:rPr>
        <w:t xml:space="preserve"> возможно использовать в том числе следующие типы задач:</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1. Задачи, формирующие коммуникативные УУД:</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учет позиции партнера;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организацию и осуществление сотрудничества;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передачу информации и отображение предметного содержания;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тренинги коммуникативных навыков;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ролевые игры.</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2. Задачи, формирующие познавательные УУД:</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проекты на выстраивание стратегии поиска решения задач;</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задачи на сериацию, сравнение, оценивание;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проведение эмпирического исследования;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проведение теоретического исследования;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смысловое чтение.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3. Задачи, формирующие регулятивные УУД:</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планирование;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ориентировку в ситуации;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прогнозирование;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целеполагание;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принятие решения;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на самоконтроль.</w:t>
      </w:r>
    </w:p>
    <w:p w:rsidR="0064329D" w:rsidRPr="00B7095D" w:rsidRDefault="0064329D" w:rsidP="00FB4ACC">
      <w:pPr>
        <w:spacing w:after="0" w:line="240" w:lineRule="auto"/>
        <w:ind w:firstLine="708"/>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B7095D">
        <w:rPr>
          <w:rFonts w:ascii="Times New Roman" w:hAnsi="Times New Roman" w:cs="Times New Roman"/>
          <w:sz w:val="24"/>
          <w:szCs w:val="24"/>
        </w:rPr>
        <w:t>результативности</w:t>
      </w:r>
      <w:proofErr w:type="gramEnd"/>
      <w:r w:rsidRPr="00B7095D">
        <w:rPr>
          <w:rFonts w:ascii="Times New Roman" w:hAnsi="Times New Roman" w:cs="Times New Roman"/>
          <w:sz w:val="24"/>
          <w:szCs w:val="24"/>
        </w:rPr>
        <w:t xml:space="preserve"> возможно практиковать технологии «формирующего оценивания», в том числе бинарную и критериальную оценки.</w:t>
      </w:r>
    </w:p>
    <w:p w:rsidR="0064329D" w:rsidRPr="00B7095D" w:rsidRDefault="0064329D" w:rsidP="00FB4ACC">
      <w:pPr>
        <w:spacing w:after="0" w:line="240" w:lineRule="auto"/>
        <w:jc w:val="both"/>
        <w:rPr>
          <w:rFonts w:ascii="Times New Roman" w:hAnsi="Times New Roman" w:cs="Times New Roman"/>
          <w:sz w:val="24"/>
          <w:szCs w:val="24"/>
        </w:rPr>
      </w:pPr>
    </w:p>
    <w:p w:rsidR="0064329D" w:rsidRPr="00B7095D" w:rsidRDefault="0064329D"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 xml:space="preserve">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B7095D">
        <w:rPr>
          <w:rFonts w:ascii="Times New Roman" w:hAnsi="Times New Roman" w:cs="Times New Roman"/>
          <w:b/>
          <w:sz w:val="24"/>
          <w:szCs w:val="24"/>
        </w:rPr>
        <w:t>ИКТ-компетенций</w:t>
      </w:r>
      <w:proofErr w:type="gramEnd"/>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w:t>
      </w:r>
      <w:r w:rsidRPr="00B7095D">
        <w:rPr>
          <w:rFonts w:ascii="Times New Roman" w:hAnsi="Times New Roman" w:cs="Times New Roman"/>
          <w:sz w:val="24"/>
          <w:szCs w:val="24"/>
        </w:rPr>
        <w:lastRenderedPageBreak/>
        <w:t>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Специфика проектной деятельности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Учебно-исследовательская работа учащихся может быть организована по двум направлениям:</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Учебно-исследовательская и проектная деятельность обучающихся может </w:t>
      </w:r>
      <w:proofErr w:type="gramStart"/>
      <w:r w:rsidRPr="00B7095D">
        <w:rPr>
          <w:rFonts w:ascii="Times New Roman" w:hAnsi="Times New Roman" w:cs="Times New Roman"/>
          <w:sz w:val="24"/>
          <w:szCs w:val="24"/>
        </w:rPr>
        <w:t>проводиться</w:t>
      </w:r>
      <w:proofErr w:type="gramEnd"/>
      <w:r w:rsidRPr="00B7095D">
        <w:rPr>
          <w:rFonts w:ascii="Times New Roman" w:hAnsi="Times New Roman" w:cs="Times New Roman"/>
          <w:sz w:val="24"/>
          <w:szCs w:val="24"/>
        </w:rPr>
        <w:t xml:space="preserve"> в том числе по таким направлениям, как:</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исследовательское;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инженерное;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прикладное;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информационное;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социальное;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игровое;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творческое.</w:t>
      </w:r>
    </w:p>
    <w:p w:rsidR="0064329D" w:rsidRPr="00B7095D" w:rsidRDefault="0064329D" w:rsidP="00FB4ACC">
      <w:pPr>
        <w:spacing w:after="0"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64329D" w:rsidRPr="00B7095D" w:rsidRDefault="0064329D" w:rsidP="00FB4ACC">
      <w:pPr>
        <w:spacing w:after="0"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Особое значение для развития УУД в основной школе имеет </w:t>
      </w:r>
      <w:proofErr w:type="gramStart"/>
      <w:r w:rsidRPr="00B7095D">
        <w:rPr>
          <w:rFonts w:ascii="Times New Roman" w:hAnsi="Times New Roman" w:cs="Times New Roman"/>
          <w:sz w:val="24"/>
          <w:szCs w:val="24"/>
        </w:rPr>
        <w:t>индивидуальный проект</w:t>
      </w:r>
      <w:proofErr w:type="gramEnd"/>
      <w:r w:rsidRPr="00B7095D">
        <w:rPr>
          <w:rFonts w:ascii="Times New Roman" w:hAnsi="Times New Roman" w:cs="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Формы организации учебно-исследовательской деятельности на урочных занятиях могут быть следующими:</w:t>
      </w:r>
    </w:p>
    <w:p w:rsidR="0064329D" w:rsidRPr="00B7095D" w:rsidRDefault="0064329D" w:rsidP="00FB4ACC">
      <w:pPr>
        <w:spacing w:after="0"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исследовательская практика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макеты, модели, рабочие установки, схемы, </w:t>
      </w:r>
      <w:proofErr w:type="gramStart"/>
      <w:r w:rsidRPr="00B7095D">
        <w:rPr>
          <w:rFonts w:ascii="Times New Roman" w:hAnsi="Times New Roman" w:cs="Times New Roman"/>
          <w:sz w:val="24"/>
          <w:szCs w:val="24"/>
        </w:rPr>
        <w:t>план-карты</w:t>
      </w:r>
      <w:proofErr w:type="gramEnd"/>
      <w:r w:rsidRPr="00B7095D">
        <w:rPr>
          <w:rFonts w:ascii="Times New Roman" w:hAnsi="Times New Roman" w:cs="Times New Roman"/>
          <w:sz w:val="24"/>
          <w:szCs w:val="24"/>
        </w:rPr>
        <w:t>;</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постеры, презентации;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альбомы, буклеты, брошюры, книги;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реконструкции событий;</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эссе, рассказы, стихи, рисунки;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результаты исследовательских экспедиций, обработки архивов и мемуаров;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документальные фильмы, мультфильмы;</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выставки, игры, тематические вечера, концерты;</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сценарии мероприятий;</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веб-сайты, программное обеспечение, компакт-диски (или другие цифровые носители) и др.</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Итоги учебно-исследовательской деятельности могут </w:t>
      </w:r>
      <w:proofErr w:type="gramStart"/>
      <w:r w:rsidRPr="00B7095D">
        <w:rPr>
          <w:rFonts w:ascii="Times New Roman" w:hAnsi="Times New Roman" w:cs="Times New Roman"/>
          <w:sz w:val="24"/>
          <w:szCs w:val="24"/>
        </w:rPr>
        <w:t>быть</w:t>
      </w:r>
      <w:proofErr w:type="gramEnd"/>
      <w:r w:rsidRPr="00B7095D">
        <w:rPr>
          <w:rFonts w:ascii="Times New Roman" w:hAnsi="Times New Roman" w:cs="Times New Roman"/>
          <w:sz w:val="24"/>
          <w:szCs w:val="24"/>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4329D" w:rsidRPr="00B7095D" w:rsidRDefault="0064329D" w:rsidP="00FB4ACC">
      <w:pPr>
        <w:spacing w:after="0" w:line="240" w:lineRule="auto"/>
        <w:jc w:val="both"/>
        <w:rPr>
          <w:rFonts w:ascii="Times New Roman" w:hAnsi="Times New Roman" w:cs="Times New Roman"/>
          <w:sz w:val="24"/>
          <w:szCs w:val="24"/>
        </w:rPr>
      </w:pPr>
    </w:p>
    <w:p w:rsidR="0064329D" w:rsidRPr="00B7095D" w:rsidRDefault="0064329D"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lastRenderedPageBreak/>
        <w:t>2.1.5. Описание содержания, видов и форм организации учебной деятельности по развитию информационно-коммуникационных технологий</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B7095D">
        <w:rPr>
          <w:rFonts w:ascii="Times New Roman" w:hAnsi="Times New Roman" w:cs="Times New Roman"/>
          <w:sz w:val="24"/>
          <w:szCs w:val="24"/>
        </w:rPr>
        <w:t>ИКТ-компетенции</w:t>
      </w:r>
      <w:proofErr w:type="gramEnd"/>
      <w:r w:rsidRPr="00B7095D">
        <w:rPr>
          <w:rFonts w:ascii="Times New Roman" w:hAnsi="Times New Roman" w:cs="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В настоящее время значительно присутствие </w:t>
      </w:r>
      <w:proofErr w:type="gramStart"/>
      <w:r w:rsidRPr="00B7095D">
        <w:rPr>
          <w:rFonts w:ascii="Times New Roman" w:hAnsi="Times New Roman" w:cs="Times New Roman"/>
          <w:sz w:val="24"/>
          <w:szCs w:val="24"/>
        </w:rPr>
        <w:t>компьютерных</w:t>
      </w:r>
      <w:proofErr w:type="gramEnd"/>
      <w:r w:rsidRPr="00B7095D">
        <w:rPr>
          <w:rFonts w:ascii="Times New Roman" w:hAnsi="Times New Roman" w:cs="Times New Roman"/>
          <w:sz w:val="24"/>
          <w:szCs w:val="24"/>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B7095D">
        <w:rPr>
          <w:rFonts w:ascii="Times New Roman" w:hAnsi="Times New Roman" w:cs="Times New Roman"/>
          <w:sz w:val="24"/>
          <w:szCs w:val="24"/>
        </w:rPr>
        <w:t>обучающийся</w:t>
      </w:r>
      <w:proofErr w:type="gramEnd"/>
      <w:r w:rsidRPr="00B7095D">
        <w:rPr>
          <w:rFonts w:ascii="Times New Roman" w:hAnsi="Times New Roman" w:cs="Times New Roman"/>
          <w:sz w:val="24"/>
          <w:szCs w:val="24"/>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B7095D">
        <w:rPr>
          <w:rFonts w:ascii="Times New Roman" w:hAnsi="Times New Roman" w:cs="Times New Roman"/>
          <w:sz w:val="24"/>
          <w:szCs w:val="24"/>
        </w:rPr>
        <w:t>ИКТ-компетенций</w:t>
      </w:r>
      <w:proofErr w:type="gramEnd"/>
      <w:r w:rsidRPr="00B7095D">
        <w:rPr>
          <w:rFonts w:ascii="Times New Roman" w:hAnsi="Times New Roman" w:cs="Times New Roman"/>
          <w:sz w:val="24"/>
          <w:szCs w:val="24"/>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B7095D">
        <w:rPr>
          <w:rFonts w:ascii="Times New Roman" w:hAnsi="Times New Roman" w:cs="Times New Roman"/>
          <w:sz w:val="24"/>
          <w:szCs w:val="24"/>
        </w:rPr>
        <w:t>ИКТ-компетенций</w:t>
      </w:r>
      <w:proofErr w:type="gramEnd"/>
      <w:r w:rsidRPr="00B7095D">
        <w:rPr>
          <w:rFonts w:ascii="Times New Roman" w:hAnsi="Times New Roman" w:cs="Times New Roman"/>
          <w:sz w:val="24"/>
          <w:szCs w:val="24"/>
        </w:rPr>
        <w:t xml:space="preserve">. </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B7095D">
        <w:rPr>
          <w:rFonts w:ascii="Times New Roman" w:hAnsi="Times New Roman" w:cs="Times New Roman"/>
          <w:sz w:val="24"/>
          <w:szCs w:val="24"/>
        </w:rPr>
        <w:t>ИКТ-компетенции</w:t>
      </w:r>
      <w:proofErr w:type="gramEnd"/>
      <w:r w:rsidRPr="00B7095D">
        <w:rPr>
          <w:rFonts w:ascii="Times New Roman" w:hAnsi="Times New Roman" w:cs="Times New Roman"/>
          <w:sz w:val="24"/>
          <w:szCs w:val="24"/>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Основные формы организации учебной деятельности по формированию ИКТ-компетенции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могут включить:</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уроки по информатике и другим предметам;</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факультативы;</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кружки;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интегративные межпредметные проекты;</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внеурочные и внешкольные активности.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Среди видов учебной деятельности, обеспечивающих формирование ИКТ-компетенции обучающихся, можно </w:t>
      </w:r>
      <w:proofErr w:type="gramStart"/>
      <w:r w:rsidRPr="00B7095D">
        <w:rPr>
          <w:rFonts w:ascii="Times New Roman" w:hAnsi="Times New Roman" w:cs="Times New Roman"/>
          <w:sz w:val="24"/>
          <w:szCs w:val="24"/>
        </w:rPr>
        <w:t>выделить</w:t>
      </w:r>
      <w:proofErr w:type="gramEnd"/>
      <w:r w:rsidRPr="00B7095D">
        <w:rPr>
          <w:rFonts w:ascii="Times New Roman" w:hAnsi="Times New Roman" w:cs="Times New Roman"/>
          <w:sz w:val="24"/>
          <w:szCs w:val="24"/>
        </w:rPr>
        <w:t xml:space="preserve"> в том числе такие, как: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и редактирование текстов;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и редактирование электронных таблиц;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использование сре</w:t>
      </w:r>
      <w:proofErr w:type="gramStart"/>
      <w:r w:rsidRPr="00B7095D">
        <w:rPr>
          <w:rFonts w:ascii="Times New Roman" w:hAnsi="Times New Roman" w:cs="Times New Roman"/>
          <w:sz w:val="24"/>
          <w:szCs w:val="24"/>
        </w:rPr>
        <w:t>дств дл</w:t>
      </w:r>
      <w:proofErr w:type="gramEnd"/>
      <w:r w:rsidRPr="00B7095D">
        <w:rPr>
          <w:rFonts w:ascii="Times New Roman" w:hAnsi="Times New Roman" w:cs="Times New Roman"/>
          <w:sz w:val="24"/>
          <w:szCs w:val="24"/>
        </w:rPr>
        <w:t xml:space="preserve">я построения диаграмм, графиков, блок-схем, других графических объектов;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и редактирование презентаций;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и редактирование графики и фото;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и редактирование видео;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музыкальных и звуковых объектов;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поиск и анализ информации в Интернете;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моделирование, проектирование и управление;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математическая обработка и визуализация данных;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веб-страниц и сайтов;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сетевая коммуникация между учениками и (или) учителем.</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Эффективное формирование </w:t>
      </w:r>
      <w:proofErr w:type="gramStart"/>
      <w:r w:rsidRPr="00B7095D">
        <w:rPr>
          <w:rFonts w:ascii="Times New Roman" w:hAnsi="Times New Roman" w:cs="Times New Roman"/>
          <w:sz w:val="24"/>
          <w:szCs w:val="24"/>
        </w:rPr>
        <w:t>ИКТ-компетенции</w:t>
      </w:r>
      <w:proofErr w:type="gramEnd"/>
      <w:r w:rsidRPr="00B7095D">
        <w:rPr>
          <w:rFonts w:ascii="Times New Roman" w:hAnsi="Times New Roman" w:cs="Times New Roman"/>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4329D" w:rsidRPr="00B7095D" w:rsidRDefault="0064329D" w:rsidP="00FB4ACC">
      <w:pPr>
        <w:spacing w:after="0" w:line="240" w:lineRule="auto"/>
        <w:jc w:val="both"/>
        <w:rPr>
          <w:rFonts w:ascii="Times New Roman" w:hAnsi="Times New Roman" w:cs="Times New Roman"/>
          <w:sz w:val="24"/>
          <w:szCs w:val="24"/>
        </w:rPr>
      </w:pPr>
    </w:p>
    <w:p w:rsidR="0064329D" w:rsidRPr="00B7095D" w:rsidRDefault="0064329D"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 xml:space="preserve">2.1.6. Перечень и описание основных элементов </w:t>
      </w:r>
      <w:proofErr w:type="gramStart"/>
      <w:r w:rsidRPr="00B7095D">
        <w:rPr>
          <w:rFonts w:ascii="Times New Roman" w:hAnsi="Times New Roman" w:cs="Times New Roman"/>
          <w:b/>
          <w:sz w:val="24"/>
          <w:szCs w:val="24"/>
        </w:rPr>
        <w:t>ИКТ-компетенции</w:t>
      </w:r>
      <w:proofErr w:type="gramEnd"/>
      <w:r w:rsidRPr="00B7095D">
        <w:rPr>
          <w:rFonts w:ascii="Times New Roman" w:hAnsi="Times New Roman" w:cs="Times New Roman"/>
          <w:b/>
          <w:sz w:val="24"/>
          <w:szCs w:val="24"/>
        </w:rPr>
        <w:t xml:space="preserve"> и инструментов их использования</w:t>
      </w:r>
    </w:p>
    <w:p w:rsidR="0064329D" w:rsidRPr="00B7095D" w:rsidRDefault="0064329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Обращение с устройствами ИКТ. </w:t>
      </w:r>
      <w:proofErr w:type="gramStart"/>
      <w:r w:rsidRPr="00B7095D">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B7095D">
        <w:rPr>
          <w:rFonts w:ascii="Times New Roman" w:hAnsi="Times New Roman" w:cs="Times New Roman"/>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Фиксация и обработка изображений и звуков. </w:t>
      </w:r>
      <w:proofErr w:type="gramStart"/>
      <w:r w:rsidRPr="00B7095D">
        <w:rPr>
          <w:rFonts w:ascii="Times New Roman" w:hAnsi="Times New Roman" w:cs="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B7095D">
        <w:rPr>
          <w:rFonts w:ascii="Times New Roman" w:hAnsi="Times New Roman" w:cs="Times New Roman"/>
          <w:sz w:val="24"/>
          <w:szCs w:val="24"/>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Поиск и организация хранения информации. </w:t>
      </w:r>
      <w:proofErr w:type="gramStart"/>
      <w:r w:rsidRPr="00B7095D">
        <w:rPr>
          <w:rFonts w:ascii="Times New Roman" w:hAnsi="Times New Roman" w:cs="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B7095D">
        <w:rPr>
          <w:rFonts w:ascii="Times New Roman" w:hAnsi="Times New Roman" w:cs="Times New Roman"/>
          <w:sz w:val="24"/>
          <w:szCs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письменных сообщений. </w:t>
      </w:r>
      <w:proofErr w:type="gramStart"/>
      <w:r w:rsidRPr="00B7095D">
        <w:rPr>
          <w:rFonts w:ascii="Times New Roman" w:hAnsi="Times New Roman" w:cs="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 xml:space="preserve">оформление текста в соответствии с заданными требованиями к </w:t>
      </w:r>
      <w:r w:rsidRPr="00B7095D">
        <w:rPr>
          <w:rFonts w:ascii="Times New Roman" w:hAnsi="Times New Roman" w:cs="Times New Roman"/>
          <w:sz w:val="24"/>
          <w:szCs w:val="24"/>
        </w:rPr>
        <w:lastRenderedPageBreak/>
        <w:t>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B7095D">
        <w:rPr>
          <w:rFonts w:ascii="Times New Roman" w:hAnsi="Times New Roman" w:cs="Times New Roman"/>
          <w:sz w:val="24"/>
          <w:szCs w:val="24"/>
        </w:rPr>
        <w:t xml:space="preserve"> использование ссылок и цитирование источников при создании на их основе собственных информационных объектов.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B7095D">
        <w:rPr>
          <w:rFonts w:ascii="Times New Roman" w:hAnsi="Times New Roman" w:cs="Times New Roman"/>
          <w:sz w:val="24"/>
          <w:szCs w:val="24"/>
        </w:rPr>
        <w:t>и(</w:t>
      </w:r>
      <w:proofErr w:type="gramEnd"/>
      <w:r w:rsidRPr="00B7095D">
        <w:rPr>
          <w:rFonts w:ascii="Times New Roman" w:hAnsi="Times New Roman" w:cs="Times New Roman"/>
          <w:sz w:val="24"/>
          <w:szCs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B7095D">
        <w:rPr>
          <w:rFonts w:ascii="Times New Roman" w:hAnsi="Times New Roman" w:cs="Times New Roman"/>
          <w:sz w:val="24"/>
          <w:szCs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B7095D">
        <w:rPr>
          <w:rFonts w:ascii="Times New Roman" w:hAnsi="Times New Roman" w:cs="Times New Roman"/>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B7095D">
        <w:rPr>
          <w:rFonts w:ascii="Times New Roman" w:hAnsi="Times New Roman" w:cs="Times New Roman"/>
          <w:sz w:val="24"/>
          <w:szCs w:val="24"/>
        </w:rPr>
        <w:t>ств вв</w:t>
      </w:r>
      <w:proofErr w:type="gramEnd"/>
      <w:r w:rsidRPr="00B7095D">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Моделирование, проектирование и управление. </w:t>
      </w:r>
      <w:proofErr w:type="gramStart"/>
      <w:r w:rsidRPr="00B7095D">
        <w:rPr>
          <w:rFonts w:ascii="Times New Roman" w:hAnsi="Times New Roman" w:cs="Times New Roman"/>
          <w:sz w:val="24"/>
          <w:szCs w:val="24"/>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B7095D">
        <w:rPr>
          <w:rFonts w:ascii="Times New Roman" w:hAnsi="Times New Roman" w:cs="Times New Roman"/>
          <w:sz w:val="24"/>
          <w:szCs w:val="24"/>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4329D" w:rsidRPr="00B7095D" w:rsidRDefault="0064329D" w:rsidP="00FB4ACC">
      <w:pPr>
        <w:spacing w:after="0" w:line="240" w:lineRule="auto"/>
        <w:jc w:val="both"/>
        <w:rPr>
          <w:rFonts w:ascii="Times New Roman" w:hAnsi="Times New Roman" w:cs="Times New Roman"/>
          <w:sz w:val="24"/>
          <w:szCs w:val="24"/>
        </w:rPr>
      </w:pPr>
    </w:p>
    <w:p w:rsidR="0064329D" w:rsidRPr="00B7095D" w:rsidRDefault="0064329D"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Представленные планируемые результаты развития компетентности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B7095D">
        <w:rPr>
          <w:rFonts w:ascii="Times New Roman" w:hAnsi="Times New Roman" w:cs="Times New Roman"/>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64329D" w:rsidRPr="00B7095D" w:rsidRDefault="0064329D" w:rsidP="00FB4ACC">
      <w:pPr>
        <w:spacing w:after="0" w:line="240" w:lineRule="auto"/>
        <w:jc w:val="both"/>
        <w:rPr>
          <w:rFonts w:ascii="Times New Roman" w:hAnsi="Times New Roman" w:cs="Times New Roman"/>
          <w:sz w:val="24"/>
          <w:szCs w:val="24"/>
        </w:rPr>
      </w:pPr>
      <w:bookmarkStart w:id="100" w:name="_Toc405145662"/>
      <w:bookmarkStart w:id="101" w:name="_Toc406059005"/>
      <w:bookmarkStart w:id="102" w:name="_Toc409682184"/>
      <w:bookmarkStart w:id="103" w:name="_Toc409691658"/>
      <w:bookmarkStart w:id="104" w:name="_Toc410653982"/>
      <w:bookmarkStart w:id="105" w:name="_Toc410702986"/>
      <w:bookmarkStart w:id="106" w:name="_Toc284662742"/>
      <w:bookmarkStart w:id="107" w:name="_Toc284663368"/>
      <w:bookmarkStart w:id="108" w:name="_Toc414553168"/>
      <w:r w:rsidRPr="00B7095D">
        <w:rPr>
          <w:rFonts w:ascii="Times New Roman" w:hAnsi="Times New Roman" w:cs="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0"/>
      <w:bookmarkEnd w:id="101"/>
      <w:bookmarkEnd w:id="102"/>
      <w:bookmarkEnd w:id="103"/>
      <w:bookmarkEnd w:id="104"/>
      <w:bookmarkEnd w:id="105"/>
      <w:bookmarkEnd w:id="106"/>
      <w:bookmarkEnd w:id="107"/>
      <w:bookmarkEnd w:id="108"/>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получать информацию о характеристиках компьютера;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64329D" w:rsidRPr="00B7095D" w:rsidRDefault="0064329D" w:rsidP="00FB4ACC">
      <w:pPr>
        <w:spacing w:after="0" w:line="240" w:lineRule="auto"/>
        <w:jc w:val="both"/>
        <w:rPr>
          <w:rFonts w:ascii="Times New Roman" w:hAnsi="Times New Roman" w:cs="Times New Roman"/>
          <w:sz w:val="24"/>
          <w:szCs w:val="24"/>
        </w:rPr>
      </w:pPr>
      <w:bookmarkStart w:id="109" w:name="_Toc405145663"/>
      <w:bookmarkStart w:id="110" w:name="_Toc406059006"/>
      <w:bookmarkStart w:id="111" w:name="_Toc409682185"/>
      <w:bookmarkStart w:id="112" w:name="_Toc409691659"/>
      <w:bookmarkStart w:id="113" w:name="_Toc410653983"/>
      <w:bookmarkStart w:id="114" w:name="_Toc410702987"/>
      <w:r w:rsidRPr="00B7095D">
        <w:rPr>
          <w:rFonts w:ascii="Times New Roman" w:hAnsi="Times New Roman" w:cs="Times New Roman"/>
          <w:sz w:val="24"/>
          <w:szCs w:val="24"/>
        </w:rPr>
        <w:tab/>
      </w:r>
      <w:bookmarkStart w:id="115" w:name="_Toc284662743"/>
      <w:bookmarkStart w:id="116" w:name="_Toc284663369"/>
      <w:bookmarkStart w:id="117" w:name="_Toc414553169"/>
      <w:r w:rsidRPr="00B7095D">
        <w:rPr>
          <w:rFonts w:ascii="Times New Roman" w:hAnsi="Times New Roman" w:cs="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9"/>
      <w:bookmarkEnd w:id="110"/>
      <w:bookmarkEnd w:id="111"/>
      <w:bookmarkEnd w:id="112"/>
      <w:bookmarkEnd w:id="113"/>
      <w:bookmarkEnd w:id="114"/>
      <w:bookmarkEnd w:id="115"/>
      <w:bookmarkEnd w:id="116"/>
      <w:bookmarkEnd w:id="117"/>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создавать презентации на основе цифровых фотографий;</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64329D" w:rsidRPr="00B7095D" w:rsidRDefault="0064329D" w:rsidP="00FB4ACC">
      <w:pPr>
        <w:spacing w:after="0" w:line="240" w:lineRule="auto"/>
        <w:jc w:val="both"/>
        <w:rPr>
          <w:rFonts w:ascii="Times New Roman" w:hAnsi="Times New Roman" w:cs="Times New Roman"/>
          <w:sz w:val="24"/>
          <w:szCs w:val="24"/>
        </w:rPr>
      </w:pPr>
      <w:bookmarkStart w:id="118" w:name="_Toc405145664"/>
      <w:bookmarkStart w:id="119" w:name="_Toc406059007"/>
      <w:bookmarkStart w:id="120" w:name="_Toc409682186"/>
      <w:bookmarkStart w:id="121" w:name="_Toc409691660"/>
      <w:bookmarkStart w:id="122" w:name="_Toc410653984"/>
      <w:bookmarkStart w:id="123" w:name="_Toc410702988"/>
      <w:r w:rsidRPr="00B7095D">
        <w:rPr>
          <w:rFonts w:ascii="Times New Roman" w:hAnsi="Times New Roman" w:cs="Times New Roman"/>
          <w:sz w:val="24"/>
          <w:szCs w:val="24"/>
        </w:rPr>
        <w:tab/>
      </w:r>
      <w:bookmarkStart w:id="124" w:name="_Toc284662744"/>
      <w:bookmarkStart w:id="125" w:name="_Toc284663370"/>
      <w:bookmarkStart w:id="126" w:name="_Toc414553170"/>
      <w:r w:rsidRPr="00B7095D">
        <w:rPr>
          <w:rFonts w:ascii="Times New Roman" w:hAnsi="Times New Roman" w:cs="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8"/>
      <w:bookmarkEnd w:id="119"/>
      <w:bookmarkEnd w:id="120"/>
      <w:bookmarkEnd w:id="121"/>
      <w:bookmarkEnd w:id="122"/>
      <w:bookmarkEnd w:id="123"/>
      <w:bookmarkEnd w:id="124"/>
      <w:bookmarkEnd w:id="125"/>
      <w:bookmarkEnd w:id="126"/>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сохранять для индивидуального </w:t>
      </w:r>
      <w:proofErr w:type="gramStart"/>
      <w:r w:rsidRPr="00B7095D">
        <w:rPr>
          <w:rFonts w:ascii="Times New Roman" w:hAnsi="Times New Roman" w:cs="Times New Roman"/>
          <w:sz w:val="24"/>
          <w:szCs w:val="24"/>
        </w:rPr>
        <w:t>использования</w:t>
      </w:r>
      <w:proofErr w:type="gramEnd"/>
      <w:r w:rsidRPr="00B7095D">
        <w:rPr>
          <w:rFonts w:ascii="Times New Roman" w:hAnsi="Times New Roman" w:cs="Times New Roman"/>
          <w:sz w:val="24"/>
          <w:szCs w:val="24"/>
        </w:rPr>
        <w:t xml:space="preserve"> найденные в сети Интернет информационные объекты и ссылки на них.</w:t>
      </w:r>
    </w:p>
    <w:p w:rsidR="0064329D" w:rsidRPr="00B7095D" w:rsidRDefault="0064329D" w:rsidP="00FB4ACC">
      <w:pPr>
        <w:spacing w:after="0" w:line="240" w:lineRule="auto"/>
        <w:jc w:val="both"/>
        <w:rPr>
          <w:rFonts w:ascii="Times New Roman" w:hAnsi="Times New Roman" w:cs="Times New Roman"/>
          <w:sz w:val="24"/>
          <w:szCs w:val="24"/>
        </w:rPr>
      </w:pPr>
      <w:bookmarkStart w:id="127" w:name="_Toc405145665"/>
      <w:bookmarkStart w:id="128" w:name="_Toc406059008"/>
      <w:bookmarkStart w:id="129" w:name="_Toc409682187"/>
      <w:bookmarkStart w:id="130" w:name="_Toc409691661"/>
      <w:bookmarkStart w:id="131" w:name="_Toc410653985"/>
      <w:bookmarkStart w:id="132" w:name="_Toc410702989"/>
      <w:r w:rsidRPr="00B7095D">
        <w:rPr>
          <w:rFonts w:ascii="Times New Roman" w:hAnsi="Times New Roman" w:cs="Times New Roman"/>
          <w:sz w:val="24"/>
          <w:szCs w:val="24"/>
        </w:rPr>
        <w:tab/>
      </w:r>
      <w:bookmarkStart w:id="133" w:name="_Toc284662745"/>
      <w:bookmarkStart w:id="134" w:name="_Toc284663371"/>
      <w:bookmarkStart w:id="135" w:name="_Toc414553171"/>
      <w:r w:rsidRPr="00B7095D">
        <w:rPr>
          <w:rFonts w:ascii="Times New Roman" w:hAnsi="Times New Roman" w:cs="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7"/>
      <w:bookmarkEnd w:id="128"/>
      <w:bookmarkEnd w:id="129"/>
      <w:bookmarkEnd w:id="130"/>
      <w:bookmarkEnd w:id="131"/>
      <w:bookmarkEnd w:id="132"/>
      <w:bookmarkEnd w:id="133"/>
      <w:bookmarkEnd w:id="134"/>
      <w:bookmarkEnd w:id="135"/>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вставлять в документ формулы, таблицы, списки, изображения;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участвовать в коллективном создании текстового документа;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создавать гипертекстовые документы.</w:t>
      </w:r>
    </w:p>
    <w:p w:rsidR="0064329D" w:rsidRPr="00B7095D" w:rsidRDefault="0064329D" w:rsidP="00FB4ACC">
      <w:pPr>
        <w:spacing w:after="0" w:line="240" w:lineRule="auto"/>
        <w:jc w:val="both"/>
        <w:rPr>
          <w:rFonts w:ascii="Times New Roman" w:hAnsi="Times New Roman" w:cs="Times New Roman"/>
          <w:sz w:val="24"/>
          <w:szCs w:val="24"/>
        </w:rPr>
      </w:pPr>
      <w:bookmarkStart w:id="136" w:name="_Toc405145666"/>
      <w:bookmarkStart w:id="137" w:name="_Toc406059009"/>
      <w:bookmarkStart w:id="138" w:name="_Toc409682188"/>
      <w:bookmarkStart w:id="139" w:name="_Toc409691662"/>
      <w:bookmarkStart w:id="140" w:name="_Toc410653986"/>
      <w:bookmarkStart w:id="141" w:name="_Toc410702990"/>
      <w:r w:rsidRPr="00B7095D">
        <w:rPr>
          <w:rFonts w:ascii="Times New Roman" w:hAnsi="Times New Roman" w:cs="Times New Roman"/>
          <w:sz w:val="24"/>
          <w:szCs w:val="24"/>
        </w:rPr>
        <w:tab/>
      </w:r>
      <w:bookmarkStart w:id="142" w:name="_Toc284662746"/>
      <w:bookmarkStart w:id="143" w:name="_Toc284663372"/>
      <w:bookmarkStart w:id="144" w:name="_Toc414553172"/>
      <w:r w:rsidRPr="00B7095D">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6"/>
      <w:bookmarkEnd w:id="137"/>
      <w:bookmarkEnd w:id="138"/>
      <w:bookmarkEnd w:id="139"/>
      <w:bookmarkEnd w:id="140"/>
      <w:bookmarkEnd w:id="141"/>
      <w:bookmarkEnd w:id="142"/>
      <w:bookmarkEnd w:id="143"/>
      <w:bookmarkEnd w:id="144"/>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329D" w:rsidRPr="00B7095D" w:rsidRDefault="0064329D" w:rsidP="00FB4ACC">
      <w:pPr>
        <w:spacing w:after="0" w:line="240" w:lineRule="auto"/>
        <w:jc w:val="both"/>
        <w:rPr>
          <w:rFonts w:ascii="Times New Roman" w:hAnsi="Times New Roman" w:cs="Times New Roman"/>
          <w:sz w:val="24"/>
          <w:szCs w:val="24"/>
        </w:rPr>
      </w:pPr>
      <w:bookmarkStart w:id="145" w:name="_Toc405145667"/>
      <w:bookmarkStart w:id="146" w:name="_Toc406059010"/>
      <w:bookmarkStart w:id="147" w:name="_Toc409682189"/>
      <w:bookmarkStart w:id="148" w:name="_Toc409691663"/>
      <w:bookmarkStart w:id="149" w:name="_Toc410653987"/>
      <w:bookmarkStart w:id="150" w:name="_Toc410702991"/>
      <w:r w:rsidRPr="00B7095D">
        <w:rPr>
          <w:rFonts w:ascii="Times New Roman" w:hAnsi="Times New Roman" w:cs="Times New Roman"/>
          <w:sz w:val="24"/>
          <w:szCs w:val="24"/>
        </w:rPr>
        <w:tab/>
      </w:r>
      <w:bookmarkStart w:id="151" w:name="_Toc284662747"/>
      <w:bookmarkStart w:id="152" w:name="_Toc284663373"/>
      <w:bookmarkStart w:id="153" w:name="_Toc414553173"/>
      <w:r w:rsidRPr="00B7095D">
        <w:rPr>
          <w:rFonts w:ascii="Times New Roman" w:hAnsi="Times New Roman" w:cs="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5"/>
      <w:bookmarkEnd w:id="146"/>
      <w:bookmarkEnd w:id="147"/>
      <w:bookmarkEnd w:id="148"/>
      <w:bookmarkEnd w:id="149"/>
      <w:bookmarkEnd w:id="150"/>
      <w:bookmarkEnd w:id="151"/>
      <w:bookmarkEnd w:id="152"/>
      <w:bookmarkEnd w:id="153"/>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64329D" w:rsidRPr="00B7095D" w:rsidRDefault="0064329D" w:rsidP="00FB4ACC">
      <w:pPr>
        <w:spacing w:after="0" w:line="240" w:lineRule="auto"/>
        <w:jc w:val="both"/>
        <w:rPr>
          <w:rFonts w:ascii="Times New Roman" w:hAnsi="Times New Roman" w:cs="Times New Roman"/>
          <w:sz w:val="24"/>
          <w:szCs w:val="24"/>
        </w:rPr>
      </w:pPr>
      <w:bookmarkStart w:id="154" w:name="_Toc405145668"/>
      <w:bookmarkStart w:id="155" w:name="_Toc406059011"/>
      <w:bookmarkStart w:id="156" w:name="_Toc409682190"/>
      <w:bookmarkStart w:id="157" w:name="_Toc409691664"/>
      <w:bookmarkStart w:id="158" w:name="_Toc410653988"/>
      <w:bookmarkStart w:id="159" w:name="_Toc410702992"/>
      <w:r w:rsidRPr="00B7095D">
        <w:rPr>
          <w:rFonts w:ascii="Times New Roman" w:hAnsi="Times New Roman" w:cs="Times New Roman"/>
          <w:sz w:val="24"/>
          <w:szCs w:val="24"/>
        </w:rPr>
        <w:tab/>
      </w:r>
      <w:bookmarkStart w:id="160" w:name="_Toc284662748"/>
      <w:bookmarkStart w:id="161" w:name="_Toc284663374"/>
      <w:bookmarkStart w:id="162" w:name="_Toc414553174"/>
      <w:r w:rsidRPr="00B7095D">
        <w:rPr>
          <w:rFonts w:ascii="Times New Roman" w:hAnsi="Times New Roman" w:cs="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4"/>
      <w:bookmarkEnd w:id="155"/>
      <w:bookmarkEnd w:id="156"/>
      <w:bookmarkEnd w:id="157"/>
      <w:bookmarkEnd w:id="158"/>
      <w:bookmarkEnd w:id="159"/>
      <w:bookmarkEnd w:id="160"/>
      <w:bookmarkEnd w:id="161"/>
      <w:bookmarkEnd w:id="162"/>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4329D" w:rsidRPr="00B7095D" w:rsidRDefault="0064329D" w:rsidP="00FB4ACC">
      <w:pPr>
        <w:spacing w:after="0"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w:t>
      </w:r>
      <w:r w:rsidRPr="00B7095D">
        <w:rPr>
          <w:rFonts w:ascii="Times New Roman" w:hAnsi="Times New Roman" w:cs="Times New Roman"/>
          <w:sz w:val="24"/>
          <w:szCs w:val="24"/>
        </w:rPr>
        <w:lastRenderedPageBreak/>
        <w:t>хронологические) и спутниковыми фотографиями, в том числе в системах глобального позиционирования;</w:t>
      </w:r>
      <w:proofErr w:type="gramEnd"/>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оценивать размеры файлов, подготовленных с использованием различных устрой</w:t>
      </w:r>
      <w:proofErr w:type="gramStart"/>
      <w:r w:rsidRPr="00B7095D">
        <w:rPr>
          <w:rFonts w:ascii="Times New Roman" w:hAnsi="Times New Roman" w:cs="Times New Roman"/>
          <w:sz w:val="24"/>
          <w:szCs w:val="24"/>
        </w:rPr>
        <w:t>ств вв</w:t>
      </w:r>
      <w:proofErr w:type="gramEnd"/>
      <w:r w:rsidRPr="00B7095D">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использовать программы-архиваторы.</w:t>
      </w:r>
    </w:p>
    <w:p w:rsidR="0064329D" w:rsidRPr="00B7095D" w:rsidRDefault="0064329D" w:rsidP="00FB4ACC">
      <w:pPr>
        <w:spacing w:after="0" w:line="240" w:lineRule="auto"/>
        <w:jc w:val="both"/>
        <w:rPr>
          <w:rFonts w:ascii="Times New Roman" w:hAnsi="Times New Roman" w:cs="Times New Roman"/>
          <w:sz w:val="24"/>
          <w:szCs w:val="24"/>
        </w:rPr>
      </w:pPr>
      <w:bookmarkStart w:id="163" w:name="_Toc405145669"/>
      <w:bookmarkStart w:id="164" w:name="_Toc406059012"/>
      <w:bookmarkStart w:id="165" w:name="_Toc409682191"/>
      <w:bookmarkStart w:id="166" w:name="_Toc409691665"/>
      <w:bookmarkStart w:id="167" w:name="_Toc410653989"/>
      <w:bookmarkStart w:id="168" w:name="_Toc410702993"/>
      <w:r w:rsidRPr="00B7095D">
        <w:rPr>
          <w:rFonts w:ascii="Times New Roman" w:hAnsi="Times New Roman" w:cs="Times New Roman"/>
          <w:sz w:val="24"/>
          <w:szCs w:val="24"/>
        </w:rPr>
        <w:tab/>
      </w:r>
      <w:bookmarkStart w:id="169" w:name="_Toc284662749"/>
      <w:bookmarkStart w:id="170" w:name="_Toc284663375"/>
      <w:bookmarkStart w:id="171" w:name="_Toc414553175"/>
      <w:r w:rsidRPr="00B7095D">
        <w:rPr>
          <w:rFonts w:ascii="Times New Roman" w:hAnsi="Times New Roman" w:cs="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3"/>
      <w:bookmarkEnd w:id="164"/>
      <w:bookmarkEnd w:id="165"/>
      <w:bookmarkEnd w:id="166"/>
      <w:bookmarkEnd w:id="167"/>
      <w:bookmarkEnd w:id="168"/>
      <w:bookmarkEnd w:id="169"/>
      <w:bookmarkEnd w:id="170"/>
      <w:bookmarkEnd w:id="171"/>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проводить простые эксперименты и исследования в виртуальных лабораториях;</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64329D" w:rsidRPr="00B7095D" w:rsidRDefault="0064329D" w:rsidP="00FB4ACC">
      <w:pPr>
        <w:spacing w:after="0" w:line="240" w:lineRule="auto"/>
        <w:jc w:val="both"/>
        <w:rPr>
          <w:rFonts w:ascii="Times New Roman" w:hAnsi="Times New Roman" w:cs="Times New Roman"/>
          <w:sz w:val="24"/>
          <w:szCs w:val="24"/>
        </w:rPr>
      </w:pPr>
      <w:bookmarkStart w:id="172" w:name="_Toc405145670"/>
      <w:bookmarkStart w:id="173" w:name="_Toc406059013"/>
      <w:bookmarkStart w:id="174" w:name="_Toc409682192"/>
      <w:bookmarkStart w:id="175" w:name="_Toc409691666"/>
      <w:bookmarkStart w:id="176" w:name="_Toc410653990"/>
      <w:bookmarkStart w:id="177" w:name="_Toc410702994"/>
      <w:r w:rsidRPr="00B7095D">
        <w:rPr>
          <w:rFonts w:ascii="Times New Roman" w:hAnsi="Times New Roman" w:cs="Times New Roman"/>
          <w:sz w:val="24"/>
          <w:szCs w:val="24"/>
        </w:rPr>
        <w:tab/>
      </w:r>
      <w:bookmarkStart w:id="178" w:name="_Toc284662750"/>
      <w:bookmarkStart w:id="179" w:name="_Toc284663376"/>
      <w:bookmarkStart w:id="180" w:name="_Toc414553176"/>
      <w:r w:rsidRPr="00B7095D">
        <w:rPr>
          <w:rFonts w:ascii="Times New Roman" w:hAnsi="Times New Roman" w:cs="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2"/>
      <w:bookmarkEnd w:id="173"/>
      <w:bookmarkEnd w:id="174"/>
      <w:bookmarkEnd w:id="175"/>
      <w:bookmarkEnd w:id="176"/>
      <w:bookmarkEnd w:id="177"/>
      <w:bookmarkEnd w:id="178"/>
      <w:bookmarkEnd w:id="179"/>
      <w:bookmarkEnd w:id="180"/>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моделировать с использованием виртуальных конструкторов;</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моделировать с использованием сре</w:t>
      </w:r>
      <w:proofErr w:type="gramStart"/>
      <w:r w:rsidRPr="00B7095D">
        <w:rPr>
          <w:rFonts w:ascii="Times New Roman" w:hAnsi="Times New Roman" w:cs="Times New Roman"/>
          <w:sz w:val="24"/>
          <w:szCs w:val="24"/>
        </w:rPr>
        <w:t>дств пр</w:t>
      </w:r>
      <w:proofErr w:type="gramEnd"/>
      <w:r w:rsidRPr="00B7095D">
        <w:rPr>
          <w:rFonts w:ascii="Times New Roman" w:hAnsi="Times New Roman" w:cs="Times New Roman"/>
          <w:sz w:val="24"/>
          <w:szCs w:val="24"/>
        </w:rPr>
        <w:t>ограммирования.</w:t>
      </w:r>
    </w:p>
    <w:p w:rsidR="0064329D" w:rsidRPr="00B7095D" w:rsidRDefault="0064329D" w:rsidP="00FB4ACC">
      <w:pPr>
        <w:spacing w:after="0" w:line="240" w:lineRule="auto"/>
        <w:jc w:val="both"/>
        <w:rPr>
          <w:rFonts w:ascii="Times New Roman" w:hAnsi="Times New Roman" w:cs="Times New Roman"/>
          <w:sz w:val="24"/>
          <w:szCs w:val="24"/>
        </w:rPr>
      </w:pPr>
      <w:bookmarkStart w:id="181" w:name="_Toc405145671"/>
      <w:bookmarkStart w:id="182" w:name="_Toc406059014"/>
      <w:bookmarkStart w:id="183" w:name="_Toc409682193"/>
      <w:bookmarkStart w:id="184" w:name="_Toc409691667"/>
      <w:bookmarkStart w:id="185" w:name="_Toc410653991"/>
      <w:bookmarkStart w:id="186" w:name="_Toc410702995"/>
      <w:r w:rsidRPr="00B7095D">
        <w:rPr>
          <w:rFonts w:ascii="Times New Roman" w:hAnsi="Times New Roman" w:cs="Times New Roman"/>
          <w:sz w:val="24"/>
          <w:szCs w:val="24"/>
        </w:rPr>
        <w:tab/>
      </w:r>
      <w:bookmarkStart w:id="187" w:name="_Toc284662751"/>
      <w:bookmarkStart w:id="188" w:name="_Toc284663377"/>
      <w:bookmarkStart w:id="189" w:name="_Toc414553177"/>
      <w:r w:rsidRPr="00B7095D">
        <w:rPr>
          <w:rFonts w:ascii="Times New Roman" w:hAnsi="Times New Roman" w:cs="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1"/>
      <w:bookmarkEnd w:id="182"/>
      <w:bookmarkEnd w:id="183"/>
      <w:bookmarkEnd w:id="184"/>
      <w:bookmarkEnd w:id="185"/>
      <w:bookmarkEnd w:id="186"/>
      <w:bookmarkEnd w:id="187"/>
      <w:bookmarkEnd w:id="188"/>
      <w:bookmarkEnd w:id="189"/>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вести личный дневник (блог) с использованием возможностей сети Интернет;</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соблюдать правила безопасного поведения в сети Интернет;</w:t>
      </w:r>
    </w:p>
    <w:p w:rsidR="0064329D" w:rsidRPr="00B7095D" w:rsidRDefault="0064329D"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70AA2" w:rsidRPr="00B7095D" w:rsidRDefault="00B70AA2" w:rsidP="00FB4ACC">
      <w:pPr>
        <w:spacing w:after="0" w:line="240" w:lineRule="auto"/>
        <w:jc w:val="both"/>
        <w:rPr>
          <w:rFonts w:ascii="Times New Roman" w:hAnsi="Times New Roman" w:cs="Times New Roman"/>
          <w:b/>
          <w:sz w:val="24"/>
          <w:szCs w:val="24"/>
        </w:rPr>
      </w:pPr>
    </w:p>
    <w:p w:rsidR="0064329D" w:rsidRPr="00B7095D" w:rsidRDefault="00507829"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2.1.8</w:t>
      </w:r>
      <w:r w:rsidR="0064329D" w:rsidRPr="00B7095D">
        <w:rPr>
          <w:rFonts w:ascii="Times New Roman" w:hAnsi="Times New Roman" w:cs="Times New Roman"/>
          <w:b/>
          <w:sz w:val="24"/>
          <w:szCs w:val="24"/>
        </w:rPr>
        <w:t xml:space="preserve">. </w:t>
      </w:r>
      <w:proofErr w:type="gramStart"/>
      <w:r w:rsidR="0064329D" w:rsidRPr="00B7095D">
        <w:rPr>
          <w:rFonts w:ascii="Times New Roman" w:hAnsi="Times New Roman" w:cs="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507829" w:rsidRPr="00B7095D" w:rsidRDefault="00507829" w:rsidP="00FB4ACC">
      <w:pPr>
        <w:pStyle w:val="aff7"/>
        <w:ind w:firstLine="708"/>
        <w:jc w:val="both"/>
        <w:outlineLvl w:val="0"/>
        <w:rPr>
          <w:rFonts w:ascii="Times New Roman" w:hAnsi="Times New Roman" w:cs="Times New Roman"/>
          <w:sz w:val="24"/>
          <w:szCs w:val="24"/>
        </w:rPr>
      </w:pPr>
      <w:r w:rsidRPr="00B7095D">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lastRenderedPageBreak/>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07829" w:rsidRPr="00B7095D" w:rsidRDefault="00507829" w:rsidP="00FB4ACC">
      <w:pPr>
        <w:pStyle w:val="aff7"/>
        <w:jc w:val="both"/>
        <w:outlineLvl w:val="0"/>
        <w:rPr>
          <w:rFonts w:ascii="Times New Roman" w:hAnsi="Times New Roman" w:cs="Times New Roman"/>
          <w:sz w:val="24"/>
          <w:szCs w:val="24"/>
        </w:rPr>
      </w:pPr>
      <w:proofErr w:type="gramStart"/>
      <w:r w:rsidRPr="00B7095D">
        <w:rPr>
          <w:rFonts w:ascii="Times New Roman" w:hAnsi="Times New Roman" w:cs="Times New Roman"/>
          <w:sz w:val="24"/>
          <w:szCs w:val="24"/>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коллективе</w:t>
      </w:r>
      <w:proofErr w:type="gramEnd"/>
      <w:r w:rsidRPr="00B7095D">
        <w:rPr>
          <w:rFonts w:ascii="Times New Roman" w:hAnsi="Times New Roman" w:cs="Times New Roman"/>
          <w:sz w:val="24"/>
          <w:szCs w:val="24"/>
        </w:rPr>
        <w:t>;</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 тема исследования должна быть на самом деле интересна для обучающегося и совпадать с кругом интереса учителя;</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 xml:space="preserve">– раскрытие проблемы в первую очередь должно приносить что-то новое </w:t>
      </w:r>
      <w:proofErr w:type="gramStart"/>
      <w:r w:rsidRPr="00B7095D">
        <w:rPr>
          <w:rFonts w:ascii="Times New Roman" w:hAnsi="Times New Roman" w:cs="Times New Roman"/>
          <w:sz w:val="24"/>
          <w:szCs w:val="24"/>
        </w:rPr>
        <w:t>обучающемуся</w:t>
      </w:r>
      <w:proofErr w:type="gramEnd"/>
      <w:r w:rsidRPr="00B7095D">
        <w:rPr>
          <w:rFonts w:ascii="Times New Roman" w:hAnsi="Times New Roman" w:cs="Times New Roman"/>
          <w:sz w:val="24"/>
          <w:szCs w:val="24"/>
        </w:rPr>
        <w:t>, а уже потом науке.</w:t>
      </w:r>
    </w:p>
    <w:p w:rsidR="00507829" w:rsidRPr="00B7095D" w:rsidRDefault="00507829" w:rsidP="00FB4ACC">
      <w:pPr>
        <w:spacing w:after="0" w:line="240" w:lineRule="auto"/>
        <w:jc w:val="both"/>
        <w:rPr>
          <w:rFonts w:ascii="Times New Roman" w:hAnsi="Times New Roman" w:cs="Times New Roman"/>
          <w:snapToGrid w:val="0"/>
          <w:sz w:val="24"/>
          <w:szCs w:val="24"/>
        </w:rPr>
      </w:pPr>
      <w:r w:rsidRPr="00B7095D">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507829" w:rsidRPr="00B7095D" w:rsidRDefault="00507829" w:rsidP="00FB4ACC">
      <w:pPr>
        <w:spacing w:after="0" w:line="240" w:lineRule="auto"/>
        <w:jc w:val="both"/>
        <w:rPr>
          <w:rFonts w:ascii="Times New Roman" w:hAnsi="Times New Roman" w:cs="Times New Roman"/>
          <w:snapToGrid w:val="0"/>
          <w:sz w:val="24"/>
          <w:szCs w:val="24"/>
        </w:rPr>
      </w:pPr>
      <w:r w:rsidRPr="00B7095D">
        <w:rPr>
          <w:rFonts w:ascii="Times New Roman" w:hAnsi="Times New Roman" w:cs="Times New Roman"/>
          <w:snapToGrid w:val="0"/>
          <w:sz w:val="24"/>
          <w:szCs w:val="24"/>
        </w:rPr>
        <w:t>К общим характеристикам следует отнести:</w:t>
      </w:r>
    </w:p>
    <w:p w:rsidR="00507829" w:rsidRPr="00B7095D" w:rsidRDefault="00507829" w:rsidP="00FB4ACC">
      <w:pPr>
        <w:pStyle w:val="afff7"/>
        <w:spacing w:line="240" w:lineRule="auto"/>
        <w:ind w:firstLine="0"/>
        <w:rPr>
          <w:rFonts w:ascii="Times New Roman" w:hAnsi="Times New Roman"/>
          <w:snapToGrid w:val="0"/>
          <w:sz w:val="24"/>
          <w:szCs w:val="24"/>
        </w:rPr>
      </w:pPr>
      <w:r w:rsidRPr="00B7095D">
        <w:rPr>
          <w:rFonts w:ascii="Times New Roman" w:hAnsi="Times New Roman"/>
          <w:sz w:val="24"/>
          <w:szCs w:val="24"/>
        </w:rPr>
        <w:t>• </w:t>
      </w:r>
      <w:r w:rsidRPr="00B7095D">
        <w:rPr>
          <w:rFonts w:ascii="Times New Roman" w:hAnsi="Times New Roman"/>
          <w:snapToGrid w:val="0"/>
          <w:sz w:val="24"/>
          <w:szCs w:val="24"/>
        </w:rPr>
        <w:t>практически значимые цели и задачи учебно-исследовательской и проектной деятельности;</w:t>
      </w:r>
    </w:p>
    <w:p w:rsidR="00507829" w:rsidRPr="00B7095D" w:rsidRDefault="00507829" w:rsidP="00FB4ACC">
      <w:pPr>
        <w:pStyle w:val="afff7"/>
        <w:spacing w:line="240" w:lineRule="auto"/>
        <w:ind w:firstLine="0"/>
        <w:rPr>
          <w:rFonts w:ascii="Times New Roman" w:hAnsi="Times New Roman"/>
          <w:snapToGrid w:val="0"/>
          <w:sz w:val="24"/>
          <w:szCs w:val="24"/>
        </w:rPr>
      </w:pPr>
      <w:proofErr w:type="gramStart"/>
      <w:r w:rsidRPr="00B7095D">
        <w:rPr>
          <w:rFonts w:ascii="Times New Roman" w:hAnsi="Times New Roman"/>
          <w:sz w:val="24"/>
          <w:szCs w:val="24"/>
        </w:rPr>
        <w:t>• </w:t>
      </w:r>
      <w:r w:rsidRPr="00B7095D">
        <w:rPr>
          <w:rFonts w:ascii="Times New Roman" w:hAnsi="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507829" w:rsidRPr="00B7095D" w:rsidRDefault="00507829" w:rsidP="00FB4ACC">
      <w:pPr>
        <w:pStyle w:val="afff7"/>
        <w:spacing w:line="240" w:lineRule="auto"/>
        <w:ind w:firstLine="0"/>
        <w:rPr>
          <w:rFonts w:ascii="Times New Roman" w:hAnsi="Times New Roman"/>
          <w:snapToGrid w:val="0"/>
          <w:sz w:val="24"/>
          <w:szCs w:val="24"/>
        </w:rPr>
      </w:pPr>
      <w:r w:rsidRPr="00B7095D">
        <w:rPr>
          <w:rFonts w:ascii="Times New Roman" w:hAnsi="Times New Roman"/>
          <w:sz w:val="24"/>
          <w:szCs w:val="24"/>
        </w:rPr>
        <w:t>• </w:t>
      </w:r>
      <w:r w:rsidRPr="00B7095D">
        <w:rPr>
          <w:rFonts w:ascii="Times New Roman" w:hAnsi="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507829" w:rsidRPr="00B7095D" w:rsidRDefault="00507829" w:rsidP="00FB4ACC">
      <w:pPr>
        <w:pStyle w:val="afff7"/>
        <w:spacing w:line="240" w:lineRule="auto"/>
        <w:ind w:firstLine="0"/>
        <w:rPr>
          <w:rFonts w:ascii="Times New Roman" w:hAnsi="Times New Roman"/>
          <w:snapToGrid w:val="0"/>
          <w:sz w:val="24"/>
          <w:szCs w:val="24"/>
        </w:rPr>
      </w:pPr>
      <w:r w:rsidRPr="00B7095D">
        <w:rPr>
          <w:rFonts w:ascii="Times New Roman" w:hAnsi="Times New Roman"/>
          <w:sz w:val="24"/>
          <w:szCs w:val="24"/>
        </w:rPr>
        <w:t>И</w:t>
      </w:r>
      <w:r w:rsidRPr="00B7095D">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07829" w:rsidRPr="00B7095D" w:rsidRDefault="00507829" w:rsidP="00FB4ACC">
      <w:pPr>
        <w:spacing w:after="0" w:line="240" w:lineRule="auto"/>
        <w:jc w:val="both"/>
        <w:rPr>
          <w:rFonts w:ascii="Times New Roman" w:hAnsi="Times New Roman" w:cs="Times New Roman"/>
          <w:b/>
          <w:snapToGrid w:val="0"/>
          <w:sz w:val="24"/>
          <w:szCs w:val="24"/>
        </w:rPr>
      </w:pPr>
    </w:p>
    <w:p w:rsidR="00507829" w:rsidRPr="00B7095D" w:rsidRDefault="00507829" w:rsidP="00FB4ACC">
      <w:pPr>
        <w:spacing w:after="0" w:line="240" w:lineRule="auto"/>
        <w:jc w:val="both"/>
        <w:rPr>
          <w:rFonts w:ascii="Times New Roman" w:hAnsi="Times New Roman" w:cs="Times New Roman"/>
          <w:b/>
          <w:snapToGrid w:val="0"/>
          <w:sz w:val="24"/>
          <w:szCs w:val="24"/>
        </w:rPr>
      </w:pPr>
      <w:r w:rsidRPr="00B7095D">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507829" w:rsidRPr="00B7095D" w:rsidTr="0074134D">
        <w:tc>
          <w:tcPr>
            <w:tcW w:w="4928" w:type="dxa"/>
          </w:tcPr>
          <w:p w:rsidR="00507829" w:rsidRPr="00B7095D" w:rsidRDefault="00507829" w:rsidP="00FB4ACC">
            <w:pPr>
              <w:spacing w:after="0" w:line="240" w:lineRule="auto"/>
              <w:jc w:val="both"/>
              <w:rPr>
                <w:rFonts w:ascii="Times New Roman" w:hAnsi="Times New Roman" w:cs="Times New Roman"/>
                <w:b/>
                <w:snapToGrid w:val="0"/>
                <w:sz w:val="24"/>
                <w:szCs w:val="24"/>
              </w:rPr>
            </w:pPr>
            <w:r w:rsidRPr="00B7095D">
              <w:rPr>
                <w:rFonts w:ascii="Times New Roman" w:hAnsi="Times New Roman" w:cs="Times New Roman"/>
                <w:b/>
                <w:snapToGrid w:val="0"/>
                <w:sz w:val="24"/>
                <w:szCs w:val="24"/>
              </w:rPr>
              <w:t>Проектная деятельность</w:t>
            </w:r>
          </w:p>
        </w:tc>
        <w:tc>
          <w:tcPr>
            <w:tcW w:w="5103" w:type="dxa"/>
          </w:tcPr>
          <w:p w:rsidR="00507829" w:rsidRPr="00B7095D" w:rsidRDefault="00507829" w:rsidP="00FB4ACC">
            <w:pPr>
              <w:spacing w:after="0" w:line="240" w:lineRule="auto"/>
              <w:jc w:val="both"/>
              <w:rPr>
                <w:rFonts w:ascii="Times New Roman" w:hAnsi="Times New Roman" w:cs="Times New Roman"/>
                <w:b/>
                <w:snapToGrid w:val="0"/>
                <w:sz w:val="24"/>
                <w:szCs w:val="24"/>
              </w:rPr>
            </w:pPr>
            <w:r w:rsidRPr="00B7095D">
              <w:rPr>
                <w:rFonts w:ascii="Times New Roman" w:hAnsi="Times New Roman" w:cs="Times New Roman"/>
                <w:b/>
                <w:snapToGrid w:val="0"/>
                <w:sz w:val="24"/>
                <w:szCs w:val="24"/>
              </w:rPr>
              <w:t>Учебно-исследовательская деятельность</w:t>
            </w:r>
          </w:p>
        </w:tc>
      </w:tr>
      <w:tr w:rsidR="00507829" w:rsidRPr="00B7095D" w:rsidTr="0074134D">
        <w:tc>
          <w:tcPr>
            <w:tcW w:w="4928" w:type="dxa"/>
          </w:tcPr>
          <w:p w:rsidR="00507829" w:rsidRPr="00B7095D" w:rsidRDefault="00507829" w:rsidP="00FB4ACC">
            <w:pPr>
              <w:spacing w:after="0" w:line="240" w:lineRule="auto"/>
              <w:jc w:val="both"/>
              <w:rPr>
                <w:rFonts w:ascii="Times New Roman" w:hAnsi="Times New Roman" w:cs="Times New Roman"/>
                <w:snapToGrid w:val="0"/>
                <w:sz w:val="24"/>
                <w:szCs w:val="24"/>
              </w:rPr>
            </w:pPr>
            <w:r w:rsidRPr="00B7095D">
              <w:rPr>
                <w:rFonts w:ascii="Times New Roman" w:hAnsi="Times New Roman" w:cs="Times New Roman"/>
                <w:snapToGrid w:val="0"/>
                <w:sz w:val="24"/>
                <w:szCs w:val="24"/>
              </w:rPr>
              <w:lastRenderedPageBreak/>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507829" w:rsidRPr="00B7095D" w:rsidRDefault="00507829" w:rsidP="00FB4ACC">
            <w:pPr>
              <w:spacing w:after="0" w:line="240" w:lineRule="auto"/>
              <w:jc w:val="both"/>
              <w:rPr>
                <w:rFonts w:ascii="Times New Roman" w:hAnsi="Times New Roman" w:cs="Times New Roman"/>
                <w:snapToGrid w:val="0"/>
                <w:sz w:val="24"/>
                <w:szCs w:val="24"/>
              </w:rPr>
            </w:pPr>
            <w:r w:rsidRPr="00B7095D">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07829" w:rsidRPr="00B7095D" w:rsidTr="0074134D">
        <w:tc>
          <w:tcPr>
            <w:tcW w:w="4928" w:type="dxa"/>
          </w:tcPr>
          <w:p w:rsidR="00507829" w:rsidRPr="00B7095D" w:rsidRDefault="00507829" w:rsidP="00FB4ACC">
            <w:pPr>
              <w:spacing w:after="0" w:line="240" w:lineRule="auto"/>
              <w:jc w:val="both"/>
              <w:rPr>
                <w:rFonts w:ascii="Times New Roman" w:hAnsi="Times New Roman" w:cs="Times New Roman"/>
                <w:snapToGrid w:val="0"/>
                <w:sz w:val="24"/>
                <w:szCs w:val="24"/>
              </w:rPr>
            </w:pPr>
            <w:r w:rsidRPr="00B7095D">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507829" w:rsidRPr="00B7095D" w:rsidRDefault="00507829" w:rsidP="00FB4ACC">
            <w:pPr>
              <w:spacing w:after="0" w:line="240" w:lineRule="auto"/>
              <w:jc w:val="both"/>
              <w:rPr>
                <w:rFonts w:ascii="Times New Roman" w:hAnsi="Times New Roman" w:cs="Times New Roman"/>
                <w:snapToGrid w:val="0"/>
                <w:sz w:val="24"/>
                <w:szCs w:val="24"/>
              </w:rPr>
            </w:pPr>
            <w:r w:rsidRPr="00B7095D">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07829" w:rsidRPr="00B7095D" w:rsidRDefault="00507829" w:rsidP="00FB4ACC">
      <w:pPr>
        <w:pStyle w:val="aff7"/>
        <w:jc w:val="both"/>
        <w:outlineLvl w:val="0"/>
        <w:rPr>
          <w:rFonts w:ascii="Times New Roman" w:hAnsi="Times New Roman" w:cs="Times New Roman"/>
          <w:sz w:val="24"/>
          <w:szCs w:val="24"/>
        </w:rPr>
      </w:pPr>
    </w:p>
    <w:p w:rsidR="00507829" w:rsidRPr="00B7095D" w:rsidRDefault="00507829" w:rsidP="00382991">
      <w:pPr>
        <w:pStyle w:val="aff7"/>
        <w:ind w:firstLine="708"/>
        <w:jc w:val="both"/>
        <w:outlineLvl w:val="0"/>
        <w:rPr>
          <w:rFonts w:ascii="Times New Roman" w:hAnsi="Times New Roman" w:cs="Times New Roman"/>
          <w:sz w:val="24"/>
          <w:szCs w:val="24"/>
        </w:rPr>
      </w:pPr>
      <w:r w:rsidRPr="00B7095D">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507829" w:rsidRPr="00B7095D" w:rsidRDefault="00507829" w:rsidP="00FB4ACC">
      <w:pPr>
        <w:pStyle w:val="aff7"/>
        <w:jc w:val="both"/>
        <w:outlineLvl w:val="0"/>
        <w:rPr>
          <w:rFonts w:ascii="Times New Roman" w:hAnsi="Times New Roman" w:cs="Times New Roman"/>
          <w:sz w:val="24"/>
          <w:szCs w:val="24"/>
        </w:rPr>
      </w:pPr>
      <w:proofErr w:type="gramStart"/>
      <w:r w:rsidRPr="00B7095D">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B7095D">
        <w:rPr>
          <w:rFonts w:ascii="Times New Roman" w:hAnsi="Times New Roman" w:cs="Times New Roman"/>
          <w:sz w:val="24"/>
          <w:szCs w:val="24"/>
          <w:lang w:val="en-US"/>
        </w:rPr>
        <w:t> </w:t>
      </w:r>
      <w:r w:rsidRPr="00B7095D">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507829" w:rsidRPr="00B7095D" w:rsidRDefault="00507829"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507829" w:rsidRPr="00B7095D" w:rsidRDefault="00507829" w:rsidP="00FB4ACC">
      <w:pPr>
        <w:pStyle w:val="afff7"/>
        <w:spacing w:line="240" w:lineRule="auto"/>
        <w:ind w:firstLine="0"/>
        <w:rPr>
          <w:rFonts w:ascii="Times New Roman" w:hAnsi="Times New Roman"/>
          <w:sz w:val="24"/>
          <w:szCs w:val="24"/>
        </w:rPr>
      </w:pPr>
      <w:proofErr w:type="gramStart"/>
      <w:r w:rsidRPr="00B7095D">
        <w:rPr>
          <w:rFonts w:ascii="Times New Roman" w:hAnsi="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содержанию: монопредметный, метапредметный, </w:t>
      </w:r>
      <w:proofErr w:type="gramStart"/>
      <w:r w:rsidRPr="00B7095D">
        <w:rPr>
          <w:rFonts w:ascii="Times New Roman" w:hAnsi="Times New Roman"/>
          <w:sz w:val="24"/>
          <w:szCs w:val="24"/>
        </w:rPr>
        <w:t>относящийся</w:t>
      </w:r>
      <w:proofErr w:type="gramEnd"/>
      <w:r w:rsidRPr="00B7095D">
        <w:rPr>
          <w:rFonts w:ascii="Times New Roman" w:hAnsi="Times New Roman"/>
          <w:sz w:val="24"/>
          <w:szCs w:val="24"/>
        </w:rPr>
        <w:t xml:space="preserve"> к области знаний (нескольким областям), относящийся к области деятельности и пр.;</w:t>
      </w:r>
    </w:p>
    <w:p w:rsidR="00507829" w:rsidRPr="00B7095D" w:rsidRDefault="00507829" w:rsidP="00FB4ACC">
      <w:pPr>
        <w:pStyle w:val="afff7"/>
        <w:spacing w:line="240" w:lineRule="auto"/>
        <w:ind w:firstLine="0"/>
        <w:rPr>
          <w:rFonts w:ascii="Times New Roman" w:hAnsi="Times New Roman"/>
          <w:sz w:val="24"/>
          <w:szCs w:val="24"/>
        </w:rPr>
      </w:pPr>
      <w:proofErr w:type="gramStart"/>
      <w:r w:rsidRPr="00B7095D">
        <w:rPr>
          <w:rFonts w:ascii="Times New Roman" w:hAnsi="Times New Roman"/>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длительности (продолжительности) проекта: от проекта-урока до вертикального многолетнего проекта;</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дидактической цели: ознакомление </w:t>
      </w:r>
      <w:proofErr w:type="gramStart"/>
      <w:r w:rsidRPr="00B7095D">
        <w:rPr>
          <w:rFonts w:ascii="Times New Roman" w:hAnsi="Times New Roman"/>
          <w:sz w:val="24"/>
          <w:szCs w:val="24"/>
        </w:rPr>
        <w:t>обучающихся</w:t>
      </w:r>
      <w:proofErr w:type="gramEnd"/>
      <w:r w:rsidRPr="00B7095D">
        <w:rPr>
          <w:rFonts w:ascii="Times New Roman" w:hAnsi="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07829" w:rsidRPr="00B7095D" w:rsidRDefault="00507829"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Особое значение для развития УУД в основной школе имеет </w:t>
      </w:r>
      <w:proofErr w:type="gramStart"/>
      <w:r w:rsidRPr="00B7095D">
        <w:rPr>
          <w:rFonts w:ascii="Times New Roman" w:hAnsi="Times New Roman" w:cs="Times New Roman"/>
          <w:sz w:val="24"/>
          <w:szCs w:val="24"/>
        </w:rPr>
        <w:t>индивидуальный проект</w:t>
      </w:r>
      <w:proofErr w:type="gramEnd"/>
      <w:r w:rsidRPr="00B7095D">
        <w:rPr>
          <w:rFonts w:ascii="Times New Roman" w:hAnsi="Times New Roman" w:cs="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w:t>
      </w:r>
      <w:proofErr w:type="gramStart"/>
      <w:r w:rsidRPr="00B7095D">
        <w:rPr>
          <w:rFonts w:ascii="Times New Roman" w:hAnsi="Times New Roman" w:cs="Times New Roman"/>
          <w:sz w:val="24"/>
          <w:szCs w:val="24"/>
        </w:rPr>
        <w:t>–с</w:t>
      </w:r>
      <w:proofErr w:type="gramEnd"/>
      <w:r w:rsidRPr="00B7095D">
        <w:rPr>
          <w:rFonts w:ascii="Times New Roman" w:hAnsi="Times New Roman" w:cs="Times New Roman"/>
          <w:sz w:val="24"/>
          <w:szCs w:val="24"/>
        </w:rPr>
        <w:t xml:space="preserve">амостоятельно или с небольшой помощью педагога получает возможность </w:t>
      </w:r>
      <w:r w:rsidRPr="00B7095D">
        <w:rPr>
          <w:rFonts w:ascii="Times New Roman" w:hAnsi="Times New Roman" w:cs="Times New Roman"/>
          <w:sz w:val="24"/>
          <w:szCs w:val="24"/>
        </w:rPr>
        <w:lastRenderedPageBreak/>
        <w:t xml:space="preserve">научиться планировать и работать по плану – это один из важнейших не только учебных, но и социальных навыков, которым должен овладеть школьник. </w:t>
      </w:r>
    </w:p>
    <w:p w:rsidR="00507829" w:rsidRPr="00B7095D" w:rsidRDefault="00507829"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507829" w:rsidRPr="00B7095D" w:rsidRDefault="00507829" w:rsidP="00382991">
      <w:pPr>
        <w:pStyle w:val="aff7"/>
        <w:ind w:firstLine="708"/>
        <w:jc w:val="both"/>
        <w:outlineLvl w:val="0"/>
        <w:rPr>
          <w:rFonts w:ascii="Times New Roman" w:hAnsi="Times New Roman" w:cs="Times New Roman"/>
          <w:sz w:val="24"/>
          <w:szCs w:val="24"/>
        </w:rPr>
      </w:pPr>
      <w:r w:rsidRPr="00B7095D">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оказывать поддержку и содействие тем, от кого зависит достижение цели; </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обеспечивать бесконфликтную совместную работу в группе; </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устанавливать с партнёрами отношения взаимопонимания; </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проводить эффективные групповые обсуждения; </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обеспечивать обмен знаниями между членами группы для принятия эффективных совместных решений; </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чётко формулировать цели группы и позволять её участникам проявлять инициативу для достижения этих целей;</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адекватно реагировать на нужды других.</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B7095D">
        <w:rPr>
          <w:rFonts w:ascii="Times New Roman" w:hAnsi="Times New Roman" w:cs="Times New Roman"/>
          <w:sz w:val="24"/>
          <w:szCs w:val="24"/>
        </w:rPr>
        <w:t>Я-концепции</w:t>
      </w:r>
      <w:proofErr w:type="gramEnd"/>
      <w:r w:rsidRPr="00B7095D">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 xml:space="preserve">Для успешного осуществления учебно-исследовательской </w:t>
      </w:r>
      <w:proofErr w:type="gramStart"/>
      <w:r w:rsidRPr="00B7095D">
        <w:rPr>
          <w:rFonts w:ascii="Times New Roman" w:hAnsi="Times New Roman" w:cs="Times New Roman"/>
          <w:sz w:val="24"/>
          <w:szCs w:val="24"/>
        </w:rPr>
        <w:t>деятельности</w:t>
      </w:r>
      <w:proofErr w:type="gramEnd"/>
      <w:r w:rsidRPr="00B7095D">
        <w:rPr>
          <w:rFonts w:ascii="Times New Roman" w:hAnsi="Times New Roman" w:cs="Times New Roman"/>
          <w:sz w:val="24"/>
          <w:szCs w:val="24"/>
        </w:rPr>
        <w:t xml:space="preserve"> обучающиеся должны овладеть следующими действиями:</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постановка проблемы и аргументирование её актуальности;</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формулировка гипотезы исследования и раскрытие замысла — сущности будущей деятельности;</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планирование исследовательских работ и выбор необходимого инструментария;</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собственно проведение исследования с обязательным поэтапным контролем и коррекцией результатов работ;</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оформление результатов учебно-исследовательской деятельности как конечного продукта;</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507829" w:rsidRPr="00B7095D" w:rsidRDefault="00507829" w:rsidP="00FB4ACC">
      <w:pPr>
        <w:pStyle w:val="afff7"/>
        <w:spacing w:line="240" w:lineRule="auto"/>
        <w:ind w:firstLine="0"/>
        <w:rPr>
          <w:rFonts w:ascii="Times New Roman" w:hAnsi="Times New Roman"/>
          <w:sz w:val="24"/>
          <w:szCs w:val="24"/>
        </w:rPr>
      </w:pPr>
      <w:proofErr w:type="gramStart"/>
      <w:r w:rsidRPr="00B7095D">
        <w:rPr>
          <w:rFonts w:ascii="Times New Roman" w:hAnsi="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07829" w:rsidRPr="00B7095D" w:rsidRDefault="00507829" w:rsidP="00FB4ACC">
      <w:pPr>
        <w:pStyle w:val="aff7"/>
        <w:jc w:val="both"/>
        <w:outlineLvl w:val="0"/>
        <w:rPr>
          <w:rFonts w:ascii="Times New Roman" w:hAnsi="Times New Roman" w:cs="Times New Roman"/>
          <w:sz w:val="24"/>
          <w:szCs w:val="24"/>
        </w:rPr>
      </w:pPr>
      <w:r w:rsidRPr="00B7095D">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исследовательская практика </w:t>
      </w:r>
      <w:proofErr w:type="gramStart"/>
      <w:r w:rsidRPr="00B7095D">
        <w:rPr>
          <w:rFonts w:ascii="Times New Roman" w:hAnsi="Times New Roman"/>
          <w:sz w:val="24"/>
          <w:szCs w:val="24"/>
        </w:rPr>
        <w:t>обучающихся</w:t>
      </w:r>
      <w:proofErr w:type="gramEnd"/>
      <w:r w:rsidRPr="00B7095D">
        <w:rPr>
          <w:rFonts w:ascii="Times New Roman" w:hAnsi="Times New Roman"/>
          <w:sz w:val="24"/>
          <w:szCs w:val="24"/>
        </w:rPr>
        <w:t>;</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507829" w:rsidRPr="00B7095D" w:rsidRDefault="00507829" w:rsidP="00FB4ACC">
      <w:pPr>
        <w:pStyle w:val="afff7"/>
        <w:spacing w:line="240" w:lineRule="auto"/>
        <w:ind w:firstLine="0"/>
        <w:rPr>
          <w:rFonts w:ascii="Times New Roman" w:hAnsi="Times New Roman"/>
          <w:sz w:val="24"/>
          <w:szCs w:val="24"/>
        </w:rPr>
      </w:pPr>
      <w:proofErr w:type="gramStart"/>
      <w:r w:rsidRPr="00B7095D">
        <w:rPr>
          <w:rFonts w:ascii="Times New Roman" w:hAnsi="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07829" w:rsidRPr="00B7095D" w:rsidRDefault="00507829" w:rsidP="00382991">
      <w:pPr>
        <w:pStyle w:val="aff7"/>
        <w:ind w:firstLine="708"/>
        <w:jc w:val="both"/>
        <w:outlineLvl w:val="0"/>
        <w:rPr>
          <w:rFonts w:ascii="Times New Roman" w:hAnsi="Times New Roman" w:cs="Times New Roman"/>
          <w:sz w:val="24"/>
          <w:szCs w:val="24"/>
        </w:rPr>
      </w:pPr>
      <w:r w:rsidRPr="00B7095D">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507829" w:rsidRPr="00B7095D" w:rsidRDefault="00507829" w:rsidP="00FB4ACC">
      <w:p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При этом необходимо соблюдать ряд условий:</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B7095D">
        <w:rPr>
          <w:rFonts w:ascii="Times New Roman" w:hAnsi="Times New Roman"/>
          <w:sz w:val="24"/>
          <w:szCs w:val="24"/>
        </w:rPr>
        <w:t>обучающегося</w:t>
      </w:r>
      <w:proofErr w:type="gramEnd"/>
      <w:r w:rsidRPr="00B7095D">
        <w:rPr>
          <w:rFonts w:ascii="Times New Roman" w:hAnsi="Times New Roman"/>
          <w:sz w:val="24"/>
          <w:szCs w:val="24"/>
        </w:rPr>
        <w:t>;</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507829" w:rsidRPr="00B7095D" w:rsidRDefault="00507829" w:rsidP="00FB4ACC">
      <w:pPr>
        <w:pStyle w:val="afff7"/>
        <w:spacing w:line="240" w:lineRule="auto"/>
        <w:ind w:firstLine="0"/>
        <w:rPr>
          <w:rFonts w:ascii="Times New Roman" w:hAnsi="Times New Roman"/>
          <w:sz w:val="24"/>
          <w:szCs w:val="24"/>
        </w:rPr>
      </w:pPr>
      <w:r w:rsidRPr="00B7095D">
        <w:rPr>
          <w:rFonts w:ascii="Times New Roman" w:hAnsi="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B70AA2" w:rsidRPr="00B7095D" w:rsidRDefault="00B70AA2" w:rsidP="00FB4ACC">
      <w:pPr>
        <w:spacing w:after="0" w:line="240" w:lineRule="auto"/>
        <w:jc w:val="both"/>
        <w:rPr>
          <w:rFonts w:ascii="Times New Roman" w:hAnsi="Times New Roman" w:cs="Times New Roman"/>
          <w:b/>
          <w:sz w:val="24"/>
          <w:szCs w:val="24"/>
        </w:rPr>
      </w:pPr>
    </w:p>
    <w:p w:rsidR="0064329D" w:rsidRPr="00B7095D" w:rsidRDefault="009D21CE" w:rsidP="00FB4ACC">
      <w:pPr>
        <w:spacing w:after="0" w:line="240" w:lineRule="auto"/>
        <w:jc w:val="both"/>
        <w:rPr>
          <w:rFonts w:ascii="Times New Roman" w:hAnsi="Times New Roman" w:cs="Times New Roman"/>
          <w:b/>
          <w:sz w:val="24"/>
          <w:szCs w:val="24"/>
        </w:rPr>
      </w:pPr>
      <w:r w:rsidRPr="00B7095D">
        <w:rPr>
          <w:rFonts w:ascii="Times New Roman" w:hAnsi="Times New Roman" w:cs="Times New Roman"/>
          <w:b/>
          <w:sz w:val="24"/>
          <w:szCs w:val="24"/>
        </w:rPr>
        <w:t>2.1.10</w:t>
      </w:r>
      <w:r w:rsidR="0064329D" w:rsidRPr="00B7095D">
        <w:rPr>
          <w:rFonts w:ascii="Times New Roman" w:hAnsi="Times New Roman" w:cs="Times New Roman"/>
          <w:b/>
          <w:sz w:val="24"/>
          <w:szCs w:val="24"/>
        </w:rPr>
        <w:t xml:space="preserve">. Методика и инструментарий мониторинга успешности освоения и применения </w:t>
      </w:r>
      <w:proofErr w:type="gramStart"/>
      <w:r w:rsidR="0064329D" w:rsidRPr="00B7095D">
        <w:rPr>
          <w:rFonts w:ascii="Times New Roman" w:hAnsi="Times New Roman" w:cs="Times New Roman"/>
          <w:b/>
          <w:sz w:val="24"/>
          <w:szCs w:val="24"/>
        </w:rPr>
        <w:t>обучающимися</w:t>
      </w:r>
      <w:proofErr w:type="gramEnd"/>
      <w:r w:rsidR="0064329D" w:rsidRPr="00B7095D">
        <w:rPr>
          <w:rFonts w:ascii="Times New Roman" w:hAnsi="Times New Roman" w:cs="Times New Roman"/>
          <w:b/>
          <w:sz w:val="24"/>
          <w:szCs w:val="24"/>
        </w:rPr>
        <w:t xml:space="preserve"> универсальных учебных действий</w:t>
      </w:r>
    </w:p>
    <w:p w:rsidR="0074134D" w:rsidRPr="00B7095D" w:rsidRDefault="0074134D" w:rsidP="00FB4ACC">
      <w:pPr>
        <w:tabs>
          <w:tab w:val="left" w:leader="dot" w:pos="624"/>
        </w:tabs>
        <w:spacing w:after="0" w:line="240" w:lineRule="auto"/>
        <w:jc w:val="both"/>
        <w:rPr>
          <w:rFonts w:ascii="Times New Roman" w:eastAsia="@Arial Unicode MS" w:hAnsi="Times New Roman" w:cs="Times New Roman"/>
          <w:sz w:val="24"/>
          <w:szCs w:val="24"/>
        </w:rPr>
      </w:pPr>
      <w:bookmarkStart w:id="190" w:name="_Toc406059015"/>
      <w:r w:rsidRPr="00B7095D">
        <w:rPr>
          <w:rFonts w:ascii="Times New Roman" w:eastAsia="@Arial Unicode MS" w:hAnsi="Times New Roman" w:cs="Times New Roman"/>
          <w:bCs/>
          <w:iCs/>
          <w:sz w:val="24"/>
          <w:szCs w:val="24"/>
        </w:rPr>
        <w:t>Измерители достижений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внеучебных ситуациях, связанных с реальной жизнью, для решения разного рода жизненных проблем и принятия обоснованных решений)</w:t>
      </w:r>
    </w:p>
    <w:p w:rsidR="0074134D" w:rsidRPr="00B7095D" w:rsidRDefault="0074134D" w:rsidP="00FB4ACC">
      <w:pPr>
        <w:tabs>
          <w:tab w:val="left" w:leader="dot" w:pos="624"/>
        </w:tabs>
        <w:spacing w:after="0" w:line="240" w:lineRule="auto"/>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 xml:space="preserve">              В качестве диагностических материалов для выявления уровня развития УУД могут выступать  проверочные работы, состоящие из компетентностных задач. </w:t>
      </w:r>
    </w:p>
    <w:p w:rsidR="0074134D" w:rsidRPr="00B7095D" w:rsidRDefault="0074134D" w:rsidP="00FB4ACC">
      <w:pPr>
        <w:tabs>
          <w:tab w:val="left" w:leader="dot" w:pos="624"/>
        </w:tabs>
        <w:spacing w:after="0" w:line="240" w:lineRule="auto"/>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 xml:space="preserve">           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74134D" w:rsidRPr="00B7095D" w:rsidRDefault="0074134D" w:rsidP="00FB4ACC">
      <w:pPr>
        <w:tabs>
          <w:tab w:val="left" w:leader="dot" w:pos="624"/>
        </w:tabs>
        <w:spacing w:after="0" w:line="240" w:lineRule="auto"/>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 xml:space="preserve">            Критериями оценки сформированности УУД выступают:</w:t>
      </w:r>
    </w:p>
    <w:p w:rsidR="0074134D" w:rsidRPr="00B7095D" w:rsidRDefault="0074134D" w:rsidP="007B3CF8">
      <w:pPr>
        <w:pStyle w:val="a4"/>
        <w:numPr>
          <w:ilvl w:val="1"/>
          <w:numId w:val="4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Соответствие возрастным психологическим требованиям</w:t>
      </w:r>
    </w:p>
    <w:p w:rsidR="0074134D" w:rsidRPr="00B7095D" w:rsidRDefault="0074134D" w:rsidP="007B3CF8">
      <w:pPr>
        <w:pStyle w:val="a4"/>
        <w:numPr>
          <w:ilvl w:val="1"/>
          <w:numId w:val="4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Соответствие свойств универсальных действий заранее заданным требованиям</w:t>
      </w:r>
    </w:p>
    <w:p w:rsidR="0074134D" w:rsidRPr="00B7095D" w:rsidRDefault="0074134D" w:rsidP="007B3CF8">
      <w:pPr>
        <w:pStyle w:val="a4"/>
        <w:numPr>
          <w:ilvl w:val="1"/>
          <w:numId w:val="4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 xml:space="preserve">Сформированность учебной деятельности у учащихся, </w:t>
      </w:r>
      <w:proofErr w:type="gramStart"/>
      <w:r w:rsidRPr="00B7095D">
        <w:rPr>
          <w:rStyle w:val="Zag11"/>
          <w:rFonts w:ascii="Times New Roman" w:eastAsia="@Arial Unicode MS" w:hAnsi="Times New Roman" w:cs="Times New Roman"/>
          <w:sz w:val="24"/>
          <w:szCs w:val="24"/>
        </w:rPr>
        <w:t>отражающая</w:t>
      </w:r>
      <w:proofErr w:type="gramEnd"/>
      <w:r w:rsidRPr="00B7095D">
        <w:rPr>
          <w:rStyle w:val="Zag11"/>
          <w:rFonts w:ascii="Times New Roman" w:eastAsia="@Arial Unicode MS" w:hAnsi="Times New Roman" w:cs="Times New Roman"/>
          <w:sz w:val="24"/>
          <w:szCs w:val="24"/>
        </w:rPr>
        <w:t xml:space="preserve"> уровень развития метапредметных действий, выполняющих функцию управления познавательной деятельностью учащихся.</w:t>
      </w:r>
    </w:p>
    <w:p w:rsidR="0074134D" w:rsidRPr="00B7095D" w:rsidRDefault="0074134D" w:rsidP="00FB4ACC">
      <w:pPr>
        <w:tabs>
          <w:tab w:val="left" w:leader="dot" w:pos="624"/>
        </w:tabs>
        <w:spacing w:after="0" w:line="240" w:lineRule="auto"/>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Для оценки сформированности УУД создаются фонды оценочных сре</w:t>
      </w:r>
      <w:proofErr w:type="gramStart"/>
      <w:r w:rsidRPr="00B7095D">
        <w:rPr>
          <w:rStyle w:val="Zag11"/>
          <w:rFonts w:ascii="Times New Roman" w:eastAsia="@Arial Unicode MS" w:hAnsi="Times New Roman" w:cs="Times New Roman"/>
          <w:sz w:val="24"/>
          <w:szCs w:val="24"/>
        </w:rPr>
        <w:t>дств дл</w:t>
      </w:r>
      <w:proofErr w:type="gramEnd"/>
      <w:r w:rsidRPr="00B7095D">
        <w:rPr>
          <w:rStyle w:val="Zag11"/>
          <w:rFonts w:ascii="Times New Roman" w:eastAsia="@Arial Unicode MS" w:hAnsi="Times New Roman" w:cs="Times New Roman"/>
          <w:sz w:val="24"/>
          <w:szCs w:val="24"/>
        </w:rPr>
        <w:t>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w:t>
      </w:r>
    </w:p>
    <w:p w:rsidR="0074134D" w:rsidRPr="00B7095D" w:rsidRDefault="0074134D" w:rsidP="00FB4ACC">
      <w:pPr>
        <w:tabs>
          <w:tab w:val="left" w:leader="dot" w:pos="624"/>
        </w:tabs>
        <w:spacing w:after="0" w:line="240" w:lineRule="auto"/>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w:t>
      </w:r>
      <w:proofErr w:type="gramStart"/>
      <w:r w:rsidRPr="00B7095D">
        <w:rPr>
          <w:rStyle w:val="Zag11"/>
          <w:rFonts w:ascii="Times New Roman" w:eastAsia="@Arial Unicode MS" w:hAnsi="Times New Roman" w:cs="Times New Roman"/>
          <w:sz w:val="24"/>
          <w:szCs w:val="24"/>
        </w:rPr>
        <w:t xml:space="preserve"> ,</w:t>
      </w:r>
      <w:proofErr w:type="gramEnd"/>
      <w:r w:rsidRPr="00B7095D">
        <w:rPr>
          <w:rStyle w:val="Zag11"/>
          <w:rFonts w:ascii="Times New Roman" w:eastAsia="@Arial Unicode MS" w:hAnsi="Times New Roman" w:cs="Times New Roman"/>
          <w:sz w:val="24"/>
          <w:szCs w:val="24"/>
        </w:rPr>
        <w:t xml:space="preserve"> но и компетенций. Стандартизированные тесты с творческим заданием могут </w:t>
      </w:r>
      <w:proofErr w:type="gramStart"/>
      <w:r w:rsidRPr="00B7095D">
        <w:rPr>
          <w:rStyle w:val="Zag11"/>
          <w:rFonts w:ascii="Times New Roman" w:eastAsia="@Arial Unicode MS" w:hAnsi="Times New Roman" w:cs="Times New Roman"/>
          <w:sz w:val="24"/>
          <w:szCs w:val="24"/>
        </w:rPr>
        <w:t>проводится</w:t>
      </w:r>
      <w:proofErr w:type="gramEnd"/>
      <w:r w:rsidRPr="00B7095D">
        <w:rPr>
          <w:rStyle w:val="Zag11"/>
          <w:rFonts w:ascii="Times New Roman" w:eastAsia="@Arial Unicode MS" w:hAnsi="Times New Roman" w:cs="Times New Roman"/>
          <w:sz w:val="24"/>
          <w:szCs w:val="24"/>
        </w:rPr>
        <w:t xml:space="preserve"> на всех этапах обучения , т.е. служить и для промежуточного и для итогового контроля.</w:t>
      </w:r>
    </w:p>
    <w:p w:rsidR="0074134D" w:rsidRPr="00B7095D" w:rsidRDefault="0074134D" w:rsidP="00FB4ACC">
      <w:pPr>
        <w:spacing w:after="0" w:line="240" w:lineRule="auto"/>
        <w:ind w:firstLine="708"/>
        <w:jc w:val="both"/>
        <w:rPr>
          <w:rFonts w:ascii="Times New Roman" w:hAnsi="Times New Roman" w:cs="Times New Roman"/>
          <w:sz w:val="24"/>
          <w:szCs w:val="24"/>
        </w:rPr>
      </w:pPr>
      <w:r w:rsidRPr="00B7095D">
        <w:rPr>
          <w:rStyle w:val="Zag11"/>
          <w:rFonts w:ascii="Times New Roman" w:eastAsia="@Arial Unicode MS" w:hAnsi="Times New Roman" w:cs="Times New Roman"/>
          <w:sz w:val="24"/>
          <w:szCs w:val="24"/>
        </w:rPr>
        <w:t>Новым методом комплексной оценки уровня сформированности УУД  служит портфолио.</w:t>
      </w:r>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 xml:space="preserve">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w:t>
      </w:r>
      <w:r w:rsidRPr="00B7095D">
        <w:rPr>
          <w:rFonts w:ascii="Times New Roman" w:hAnsi="Times New Roman" w:cs="Times New Roman"/>
          <w:sz w:val="24"/>
          <w:szCs w:val="24"/>
        </w:rPr>
        <w:lastRenderedPageBreak/>
        <w:t>учебной и других видах деятельности.</w:t>
      </w:r>
      <w:proofErr w:type="gramEnd"/>
      <w:r w:rsidRPr="00B7095D">
        <w:rPr>
          <w:rFonts w:ascii="Times New Roman" w:hAnsi="Times New Roman" w:cs="Times New Roman"/>
          <w:sz w:val="24"/>
          <w:szCs w:val="24"/>
        </w:rPr>
        <w:t xml:space="preserve">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74134D" w:rsidRPr="00B7095D" w:rsidRDefault="0074134D" w:rsidP="00FB4ACC">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Модульно-рейтинговая система-это </w:t>
      </w:r>
      <w:proofErr w:type="gramStart"/>
      <w:r w:rsidRPr="00B7095D">
        <w:rPr>
          <w:rFonts w:ascii="Times New Roman" w:hAnsi="Times New Roman" w:cs="Times New Roman"/>
          <w:sz w:val="24"/>
          <w:szCs w:val="24"/>
        </w:rPr>
        <w:t>метод</w:t>
      </w:r>
      <w:proofErr w:type="gramEnd"/>
      <w:r w:rsidRPr="00B7095D">
        <w:rPr>
          <w:rFonts w:ascii="Times New Roman" w:hAnsi="Times New Roman" w:cs="Times New Roman"/>
          <w:sz w:val="24"/>
          <w:szCs w:val="24"/>
        </w:rPr>
        <w:t xml:space="preserve"> при котором учебный материал разделяется на логически завершенные модули после изучения каждого из которых предусматривается контрольная работа, тест и т.д. Работы оцениваются в баллах, сумма которых дает рейтинг каждого учащегося.</w:t>
      </w:r>
    </w:p>
    <w:p w:rsidR="0074134D" w:rsidRPr="00B7095D" w:rsidRDefault="0074134D" w:rsidP="00FB4ACC">
      <w:pPr>
        <w:spacing w:after="0" w:line="240" w:lineRule="auto"/>
        <w:ind w:left="708" w:firstLine="708"/>
        <w:jc w:val="both"/>
        <w:rPr>
          <w:rStyle w:val="Zag11"/>
          <w:rFonts w:ascii="Times New Roman" w:hAnsi="Times New Roman" w:cs="Times New Roman"/>
          <w:sz w:val="24"/>
          <w:szCs w:val="24"/>
        </w:rPr>
      </w:pPr>
      <w:r w:rsidRPr="00B7095D">
        <w:rPr>
          <w:rStyle w:val="Zag11"/>
          <w:rFonts w:ascii="Times New Roman" w:eastAsia="@Arial Unicode MS" w:hAnsi="Times New Roman" w:cs="Times New Roman"/>
          <w:sz w:val="24"/>
          <w:szCs w:val="24"/>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w:t>
      </w:r>
    </w:p>
    <w:p w:rsidR="0074134D" w:rsidRPr="00B7095D" w:rsidRDefault="0074134D" w:rsidP="007B3CF8">
      <w:pPr>
        <w:pStyle w:val="a4"/>
        <w:numPr>
          <w:ilvl w:val="0"/>
          <w:numId w:val="46"/>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Включение учащихся в контрольно-оценочную деятельность с тем, чтобы они приобретали навыки самооценки и самоанализ</w:t>
      </w:r>
      <w:proofErr w:type="gramStart"/>
      <w:r w:rsidRPr="00B7095D">
        <w:rPr>
          <w:rStyle w:val="Zag11"/>
          <w:rFonts w:ascii="Times New Roman" w:eastAsia="@Arial Unicode MS" w:hAnsi="Times New Roman" w:cs="Times New Roman"/>
          <w:sz w:val="24"/>
          <w:szCs w:val="24"/>
        </w:rPr>
        <w:t>а(</w:t>
      </w:r>
      <w:proofErr w:type="gramEnd"/>
      <w:r w:rsidRPr="00B7095D">
        <w:rPr>
          <w:rStyle w:val="Zag11"/>
          <w:rFonts w:ascii="Times New Roman" w:eastAsia="@Arial Unicode MS" w:hAnsi="Times New Roman" w:cs="Times New Roman"/>
          <w:sz w:val="24"/>
          <w:szCs w:val="24"/>
        </w:rPr>
        <w:t>рефлексии)</w:t>
      </w:r>
    </w:p>
    <w:p w:rsidR="0074134D" w:rsidRPr="00B7095D" w:rsidRDefault="0074134D" w:rsidP="007B3CF8">
      <w:pPr>
        <w:pStyle w:val="a4"/>
        <w:numPr>
          <w:ilvl w:val="0"/>
          <w:numId w:val="46"/>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Использование критериальной  системы оценивания</w:t>
      </w:r>
    </w:p>
    <w:p w:rsidR="0074134D" w:rsidRPr="00B7095D" w:rsidRDefault="0074134D" w:rsidP="007B3CF8">
      <w:pPr>
        <w:pStyle w:val="a4"/>
        <w:numPr>
          <w:ilvl w:val="0"/>
          <w:numId w:val="46"/>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Использование разнообразных видов</w:t>
      </w:r>
      <w:proofErr w:type="gramStart"/>
      <w:r w:rsidRPr="00B7095D">
        <w:rPr>
          <w:rStyle w:val="Zag11"/>
          <w:rFonts w:ascii="Times New Roman" w:eastAsia="@Arial Unicode MS" w:hAnsi="Times New Roman" w:cs="Times New Roman"/>
          <w:sz w:val="24"/>
          <w:szCs w:val="24"/>
        </w:rPr>
        <w:t xml:space="preserve"> ,</w:t>
      </w:r>
      <w:proofErr w:type="gramEnd"/>
      <w:r w:rsidRPr="00B7095D">
        <w:rPr>
          <w:rStyle w:val="Zag11"/>
          <w:rFonts w:ascii="Times New Roman" w:eastAsia="@Arial Unicode MS" w:hAnsi="Times New Roman" w:cs="Times New Roman"/>
          <w:sz w:val="24"/>
          <w:szCs w:val="24"/>
        </w:rPr>
        <w:t xml:space="preserve"> методов, форм и объектов оценивания, в том числе как внутреннюю так и внешнюю оценку</w:t>
      </w:r>
    </w:p>
    <w:p w:rsidR="0074134D" w:rsidRPr="00B7095D" w:rsidRDefault="0074134D" w:rsidP="007B3CF8">
      <w:pPr>
        <w:pStyle w:val="a4"/>
        <w:numPr>
          <w:ilvl w:val="0"/>
          <w:numId w:val="46"/>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 xml:space="preserve"> Интегральную оценку, в том числе портфолио</w:t>
      </w:r>
      <w:proofErr w:type="gramStart"/>
      <w:r w:rsidRPr="00B7095D">
        <w:rPr>
          <w:rStyle w:val="Zag11"/>
          <w:rFonts w:ascii="Times New Roman" w:eastAsia="@Arial Unicode MS" w:hAnsi="Times New Roman" w:cs="Times New Roman"/>
          <w:sz w:val="24"/>
          <w:szCs w:val="24"/>
        </w:rPr>
        <w:t>,и</w:t>
      </w:r>
      <w:proofErr w:type="gramEnd"/>
      <w:r w:rsidRPr="00B7095D">
        <w:rPr>
          <w:rStyle w:val="Zag11"/>
          <w:rFonts w:ascii="Times New Roman" w:eastAsia="@Arial Unicode MS" w:hAnsi="Times New Roman" w:cs="Times New Roman"/>
          <w:sz w:val="24"/>
          <w:szCs w:val="24"/>
        </w:rPr>
        <w:t xml:space="preserve"> дифференцированную оценку отдельных аспектов обучения(например, правописных умений и навыков, речевых навыков, навыков работы  с информацией и т.д.)</w:t>
      </w:r>
    </w:p>
    <w:p w:rsidR="0074134D" w:rsidRPr="00B7095D" w:rsidRDefault="0074134D" w:rsidP="007B3CF8">
      <w:pPr>
        <w:pStyle w:val="a4"/>
        <w:numPr>
          <w:ilvl w:val="0"/>
          <w:numId w:val="46"/>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 xml:space="preserve">Самоанализ и самооценку </w:t>
      </w:r>
      <w:proofErr w:type="gramStart"/>
      <w:r w:rsidRPr="00B7095D">
        <w:rPr>
          <w:rStyle w:val="Zag11"/>
          <w:rFonts w:ascii="Times New Roman" w:eastAsia="@Arial Unicode MS" w:hAnsi="Times New Roman" w:cs="Times New Roman"/>
          <w:sz w:val="24"/>
          <w:szCs w:val="24"/>
        </w:rPr>
        <w:t>обучающихся</w:t>
      </w:r>
      <w:proofErr w:type="gramEnd"/>
    </w:p>
    <w:p w:rsidR="0074134D" w:rsidRPr="00B7095D" w:rsidRDefault="0074134D" w:rsidP="007B3CF8">
      <w:pPr>
        <w:pStyle w:val="a4"/>
        <w:numPr>
          <w:ilvl w:val="0"/>
          <w:numId w:val="46"/>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proofErr w:type="gramStart"/>
      <w:r w:rsidRPr="00B7095D">
        <w:rPr>
          <w:rStyle w:val="Zag11"/>
          <w:rFonts w:ascii="Times New Roman" w:eastAsia="@Arial Unicode MS" w:hAnsi="Times New Roman" w:cs="Times New Roman"/>
          <w:sz w:val="24"/>
          <w:szCs w:val="24"/>
        </w:rPr>
        <w:t>Оценивание</w:t>
      </w:r>
      <w:proofErr w:type="gramEnd"/>
      <w:r w:rsidRPr="00B7095D">
        <w:rPr>
          <w:rStyle w:val="Zag11"/>
          <w:rFonts w:ascii="Times New Roman" w:eastAsia="@Arial Unicode MS" w:hAnsi="Times New Roman" w:cs="Times New Roman"/>
          <w:sz w:val="24"/>
          <w:szCs w:val="24"/>
        </w:rPr>
        <w:t xml:space="preserve"> как образовательных результатов, так и процесса их формирования</w:t>
      </w:r>
    </w:p>
    <w:p w:rsidR="0074134D" w:rsidRPr="00B7095D" w:rsidRDefault="0074134D" w:rsidP="007B3CF8">
      <w:pPr>
        <w:pStyle w:val="a4"/>
        <w:numPr>
          <w:ilvl w:val="0"/>
          <w:numId w:val="46"/>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Сочетание количественной и качественной оценки</w:t>
      </w:r>
    </w:p>
    <w:p w:rsidR="0074134D" w:rsidRPr="00B7095D" w:rsidRDefault="0074134D" w:rsidP="00FB4ACC">
      <w:pPr>
        <w:tabs>
          <w:tab w:val="left" w:leader="dot" w:pos="624"/>
        </w:tabs>
        <w:spacing w:after="0" w:line="240" w:lineRule="auto"/>
        <w:ind w:left="1800"/>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сформированности УУД.</w:t>
      </w:r>
    </w:p>
    <w:p w:rsidR="0074134D" w:rsidRPr="00B7095D" w:rsidRDefault="0074134D" w:rsidP="00FB4ACC">
      <w:pPr>
        <w:tabs>
          <w:tab w:val="left" w:leader="dot" w:pos="624"/>
        </w:tabs>
        <w:spacing w:after="0" w:line="240" w:lineRule="auto"/>
        <w:ind w:left="1800"/>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ab/>
        <w:t>В целом, можно выделить следующие уровни сформированности учебных действий:</w:t>
      </w:r>
    </w:p>
    <w:p w:rsidR="0074134D" w:rsidRPr="00B7095D" w:rsidRDefault="0074134D" w:rsidP="007B3CF8">
      <w:pPr>
        <w:pStyle w:val="a4"/>
        <w:numPr>
          <w:ilvl w:val="1"/>
          <w:numId w:val="44"/>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Отсутствие учебных действий, как целостных едини</w:t>
      </w:r>
      <w:proofErr w:type="gramStart"/>
      <w:r w:rsidRPr="00B7095D">
        <w:rPr>
          <w:rStyle w:val="Zag11"/>
          <w:rFonts w:ascii="Times New Roman" w:eastAsia="@Arial Unicode MS" w:hAnsi="Times New Roman" w:cs="Times New Roman"/>
          <w:sz w:val="24"/>
          <w:szCs w:val="24"/>
        </w:rPr>
        <w:t>ц(</w:t>
      </w:r>
      <w:proofErr w:type="gramEnd"/>
      <w:r w:rsidRPr="00B7095D">
        <w:rPr>
          <w:rStyle w:val="Zag11"/>
          <w:rFonts w:ascii="Times New Roman" w:eastAsia="@Arial Unicode MS" w:hAnsi="Times New Roman" w:cs="Times New Roman"/>
          <w:sz w:val="24"/>
          <w:szCs w:val="24"/>
        </w:rPr>
        <w:t xml:space="preserve">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74134D" w:rsidRPr="00B7095D" w:rsidRDefault="0074134D" w:rsidP="007B3CF8">
      <w:pPr>
        <w:pStyle w:val="a4"/>
        <w:numPr>
          <w:ilvl w:val="1"/>
          <w:numId w:val="44"/>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rsidR="0074134D" w:rsidRPr="00B7095D" w:rsidRDefault="0074134D" w:rsidP="007B3CF8">
      <w:pPr>
        <w:pStyle w:val="a4"/>
        <w:numPr>
          <w:ilvl w:val="1"/>
          <w:numId w:val="44"/>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74134D" w:rsidRPr="00B7095D" w:rsidRDefault="0074134D" w:rsidP="007B3CF8">
      <w:pPr>
        <w:pStyle w:val="a4"/>
        <w:numPr>
          <w:ilvl w:val="1"/>
          <w:numId w:val="44"/>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rsidR="0074134D" w:rsidRPr="00B7095D" w:rsidRDefault="0074134D" w:rsidP="007B3CF8">
      <w:pPr>
        <w:pStyle w:val="a4"/>
        <w:numPr>
          <w:ilvl w:val="1"/>
          <w:numId w:val="44"/>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lastRenderedPageBreak/>
        <w:t>Самостоятельное построение учебных целе</w:t>
      </w:r>
      <w:proofErr w:type="gramStart"/>
      <w:r w:rsidRPr="00B7095D">
        <w:rPr>
          <w:rStyle w:val="Zag11"/>
          <w:rFonts w:ascii="Times New Roman" w:eastAsia="@Arial Unicode MS" w:hAnsi="Times New Roman" w:cs="Times New Roman"/>
          <w:sz w:val="24"/>
          <w:szCs w:val="24"/>
        </w:rPr>
        <w:t>й(</w:t>
      </w:r>
      <w:proofErr w:type="gramEnd"/>
      <w:r w:rsidRPr="00B7095D">
        <w:rPr>
          <w:rStyle w:val="Zag11"/>
          <w:rFonts w:ascii="Times New Roman" w:eastAsia="@Arial Unicode MS" w:hAnsi="Times New Roman" w:cs="Times New Roman"/>
          <w:sz w:val="24"/>
          <w:szCs w:val="24"/>
        </w:rPr>
        <w:t>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rsidR="0074134D" w:rsidRPr="00B7095D" w:rsidRDefault="0074134D" w:rsidP="007B3CF8">
      <w:pPr>
        <w:pStyle w:val="a4"/>
        <w:numPr>
          <w:ilvl w:val="1"/>
          <w:numId w:val="44"/>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 xml:space="preserve">Обобщение учебных действий на основе </w:t>
      </w:r>
      <w:proofErr w:type="gramStart"/>
      <w:r w:rsidRPr="00B7095D">
        <w:rPr>
          <w:rStyle w:val="Zag11"/>
          <w:rFonts w:ascii="Times New Roman" w:eastAsia="@Arial Unicode MS" w:hAnsi="Times New Roman" w:cs="Times New Roman"/>
          <w:sz w:val="24"/>
          <w:szCs w:val="24"/>
        </w:rPr>
        <w:t>выявления общих принципов построения новых способов действий</w:t>
      </w:r>
      <w:proofErr w:type="gramEnd"/>
      <w:r w:rsidRPr="00B7095D">
        <w:rPr>
          <w:rStyle w:val="Zag11"/>
          <w:rFonts w:ascii="Times New Roman" w:eastAsia="@Arial Unicode MS" w:hAnsi="Times New Roman" w:cs="Times New Roman"/>
          <w:sz w:val="24"/>
          <w:szCs w:val="24"/>
        </w:rPr>
        <w:t xml:space="preserve"> и выведение нового способа для каждой конкретной задачи.</w:t>
      </w:r>
    </w:p>
    <w:p w:rsidR="0064329D" w:rsidRPr="00B7095D" w:rsidRDefault="0064329D" w:rsidP="00FB4ACC">
      <w:pPr>
        <w:spacing w:after="0"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b/>
          <w:sz w:val="24"/>
          <w:szCs w:val="24"/>
        </w:rPr>
      </w:pPr>
      <w:bookmarkStart w:id="191" w:name="_Toc409691668"/>
      <w:bookmarkStart w:id="192" w:name="_Toc410653992"/>
      <w:bookmarkStart w:id="193" w:name="_Toc414553178"/>
      <w:r w:rsidRPr="00B7095D">
        <w:rPr>
          <w:rFonts w:ascii="Times New Roman" w:hAnsi="Times New Roman" w:cs="Times New Roman"/>
          <w:b/>
          <w:sz w:val="24"/>
          <w:szCs w:val="24"/>
        </w:rPr>
        <w:t>2.2. Примерные программы учебных предметов, курсов</w:t>
      </w:r>
      <w:bookmarkEnd w:id="190"/>
      <w:bookmarkEnd w:id="191"/>
      <w:bookmarkEnd w:id="192"/>
      <w:bookmarkEnd w:id="193"/>
    </w:p>
    <w:p w:rsidR="0064329D" w:rsidRPr="00B7095D" w:rsidRDefault="0064329D" w:rsidP="00FB4ACC">
      <w:pPr>
        <w:spacing w:line="240" w:lineRule="auto"/>
        <w:jc w:val="both"/>
        <w:rPr>
          <w:rFonts w:ascii="Times New Roman" w:hAnsi="Times New Roman" w:cs="Times New Roman"/>
          <w:sz w:val="24"/>
          <w:szCs w:val="24"/>
        </w:rPr>
      </w:pPr>
      <w:bookmarkStart w:id="194" w:name="_Toc414553179"/>
      <w:r w:rsidRPr="00B7095D">
        <w:rPr>
          <w:rFonts w:ascii="Times New Roman" w:hAnsi="Times New Roman" w:cs="Times New Roman"/>
          <w:sz w:val="24"/>
          <w:szCs w:val="24"/>
        </w:rPr>
        <w:t>2.2.1 Общие положения</w:t>
      </w:r>
      <w:bookmarkEnd w:id="194"/>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b/>
          <w:sz w:val="24"/>
          <w:szCs w:val="24"/>
        </w:rPr>
      </w:pPr>
      <w:bookmarkStart w:id="195" w:name="_Toc410653993"/>
      <w:bookmarkStart w:id="196" w:name="_Toc414553180"/>
      <w:r w:rsidRPr="00B7095D">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95"/>
      <w:bookmarkEnd w:id="196"/>
    </w:p>
    <w:p w:rsidR="0064329D" w:rsidRPr="00B7095D" w:rsidRDefault="0064329D" w:rsidP="008A52C5">
      <w:pPr>
        <w:spacing w:after="0" w:line="240" w:lineRule="auto"/>
        <w:ind w:firstLine="709"/>
        <w:contextualSpacing/>
        <w:jc w:val="both"/>
        <w:rPr>
          <w:rFonts w:ascii="Times New Roman" w:hAnsi="Times New Roman" w:cs="Times New Roman"/>
          <w:b/>
          <w:sz w:val="24"/>
          <w:szCs w:val="24"/>
          <w:u w:val="single"/>
        </w:rPr>
      </w:pPr>
      <w:bookmarkStart w:id="197" w:name="_Toc409691669"/>
      <w:bookmarkStart w:id="198" w:name="_Toc410653994"/>
      <w:bookmarkStart w:id="199" w:name="_Toc414553181"/>
      <w:r w:rsidRPr="00B7095D">
        <w:rPr>
          <w:rFonts w:ascii="Times New Roman" w:hAnsi="Times New Roman" w:cs="Times New Roman"/>
          <w:b/>
          <w:sz w:val="24"/>
          <w:szCs w:val="24"/>
          <w:u w:val="single"/>
        </w:rPr>
        <w:t>2.2.2.1. Русский язык</w:t>
      </w:r>
      <w:bookmarkEnd w:id="197"/>
      <w:bookmarkEnd w:id="198"/>
      <w:bookmarkEnd w:id="199"/>
      <w:r w:rsidR="00F73C5E">
        <w:rPr>
          <w:rFonts w:ascii="Times New Roman" w:hAnsi="Times New Roman" w:cs="Times New Roman"/>
          <w:b/>
          <w:sz w:val="24"/>
          <w:szCs w:val="24"/>
          <w:u w:val="single"/>
        </w:rPr>
        <w:t>. Родной язык</w:t>
      </w:r>
      <w:r w:rsidR="002D4511">
        <w:rPr>
          <w:rFonts w:ascii="Times New Roman" w:hAnsi="Times New Roman" w:cs="Times New Roman"/>
          <w:b/>
          <w:sz w:val="24"/>
          <w:szCs w:val="24"/>
          <w:u w:val="single"/>
        </w:rPr>
        <w:t xml:space="preserve"> (русский)</w:t>
      </w:r>
    </w:p>
    <w:p w:rsidR="0064329D" w:rsidRPr="00B7095D" w:rsidRDefault="00F73C5E" w:rsidP="008A52C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Русский язык является родным языком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МБОУ «Жабская основная общеобразовательная школа». </w:t>
      </w:r>
      <w:r w:rsidR="0064329D" w:rsidRPr="00B7095D">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0064329D" w:rsidRPr="00B7095D">
        <w:rPr>
          <w:rFonts w:ascii="Times New Roman" w:hAnsi="Times New Roman" w:cs="Times New Roman"/>
          <w:sz w:val="24"/>
          <w:szCs w:val="24"/>
        </w:rPr>
        <w:t>обучающихся</w:t>
      </w:r>
      <w:proofErr w:type="gramEnd"/>
      <w:r w:rsidR="0064329D" w:rsidRPr="00B7095D">
        <w:rPr>
          <w:rFonts w:ascii="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B7095D">
        <w:rPr>
          <w:rFonts w:ascii="Times New Roman" w:hAnsi="Times New Roman" w:cs="Times New Roman"/>
          <w:sz w:val="24"/>
          <w:szCs w:val="24"/>
        </w:rPr>
        <w:t>социолингвистический</w:t>
      </w:r>
      <w:proofErr w:type="gramEnd"/>
      <w:r w:rsidRPr="00B7095D">
        <w:rPr>
          <w:rFonts w:ascii="Times New Roman" w:hAnsi="Times New Roman" w:cs="Times New Roman"/>
          <w:sz w:val="24"/>
          <w:szCs w:val="24"/>
        </w:rPr>
        <w:t xml:space="preserve"> ее компоненты), лингвистической (языковедческой), а также культуроведческой компетенций.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Главными задачами реализации Программы являются: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 процессе изучения предмета «Русский язык» создаются условия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для знакомства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с методами научного познания;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для формирования у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00" w:name="_Toc287934280"/>
      <w:bookmarkStart w:id="201" w:name="_Toc414553182"/>
      <w:r w:rsidRPr="00B7095D">
        <w:rPr>
          <w:rFonts w:ascii="Times New Roman" w:hAnsi="Times New Roman" w:cs="Times New Roman"/>
          <w:sz w:val="24"/>
          <w:szCs w:val="24"/>
        </w:rPr>
        <w:t>Речь. Речевая деятельность</w:t>
      </w:r>
      <w:bookmarkEnd w:id="200"/>
      <w:bookmarkEnd w:id="201"/>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B7095D">
        <w:rPr>
          <w:rFonts w:ascii="Times New Roman" w:hAnsi="Times New Roman" w:cs="Times New Roman"/>
          <w:sz w:val="24"/>
          <w:szCs w:val="24"/>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Специфика художественного текста.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Анализ текста.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Виды речевой деятельности (говорение, аудирование, письмо, чтение).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Создание устных высказываний разной коммуникативной направленности  в зависимости от сферы и ситуации общения.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Информационная переработка текста (план, конспект, аннотация).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Написание сочинений, писем, текстов иных жанров.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02" w:name="_Toc287934281"/>
      <w:bookmarkStart w:id="203" w:name="_Toc414553183"/>
      <w:r w:rsidRPr="00B7095D">
        <w:rPr>
          <w:rFonts w:ascii="Times New Roman" w:hAnsi="Times New Roman" w:cs="Times New Roman"/>
          <w:sz w:val="24"/>
          <w:szCs w:val="24"/>
        </w:rPr>
        <w:t>Культура речи</w:t>
      </w:r>
      <w:bookmarkEnd w:id="202"/>
      <w:bookmarkEnd w:id="203"/>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Оценивание правильности, коммуникативных качеств и эффективности речи.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04" w:name="_Toc287934282"/>
      <w:bookmarkStart w:id="205" w:name="_Toc414553184"/>
      <w:r w:rsidRPr="00B7095D">
        <w:rPr>
          <w:rFonts w:ascii="Times New Roman" w:hAnsi="Times New Roman" w:cs="Times New Roman"/>
          <w:sz w:val="24"/>
          <w:szCs w:val="24"/>
        </w:rPr>
        <w:t>Общие сведения о языке. Основные разделы науки о языке</w:t>
      </w:r>
      <w:bookmarkEnd w:id="204"/>
      <w:bookmarkEnd w:id="205"/>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06" w:name="_Toc287934283"/>
      <w:bookmarkStart w:id="207" w:name="_Toc414553185"/>
      <w:r w:rsidRPr="00B7095D">
        <w:rPr>
          <w:rFonts w:ascii="Times New Roman" w:hAnsi="Times New Roman" w:cs="Times New Roman"/>
          <w:sz w:val="24"/>
          <w:szCs w:val="24"/>
        </w:rPr>
        <w:t>Общие сведения о языке</w:t>
      </w:r>
      <w:bookmarkEnd w:id="206"/>
      <w:bookmarkEnd w:id="207"/>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лингвистические словари. Работа со словарной статьей.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Выдающиеся отечественные лингвисты.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08" w:name="_Toc287934284"/>
      <w:bookmarkStart w:id="209" w:name="_Toc414553186"/>
      <w:r w:rsidRPr="00B7095D">
        <w:rPr>
          <w:rFonts w:ascii="Times New Roman" w:hAnsi="Times New Roman" w:cs="Times New Roman"/>
          <w:sz w:val="24"/>
          <w:szCs w:val="24"/>
        </w:rPr>
        <w:t>Фонетика, орфоэпия и графика</w:t>
      </w:r>
      <w:bookmarkEnd w:id="208"/>
      <w:bookmarkEnd w:id="209"/>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Интонация, ее функции. Основные элементы интонации.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Связь фонетики с графикой и орфографией.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Применение знаний по фонетике в практике правописания.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10" w:name="_Toc287934285"/>
      <w:bookmarkStart w:id="211" w:name="_Toc414553187"/>
      <w:r w:rsidRPr="00B7095D">
        <w:rPr>
          <w:rFonts w:ascii="Times New Roman" w:hAnsi="Times New Roman" w:cs="Times New Roman"/>
          <w:sz w:val="24"/>
          <w:szCs w:val="24"/>
        </w:rPr>
        <w:t>Морфемика и словообразование</w:t>
      </w:r>
      <w:bookmarkEnd w:id="210"/>
      <w:bookmarkEnd w:id="211"/>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Словообразовательная цепочка. Словообразовательное гнездо.</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Применение знаний по морфемике и словообразованию в практике правописания.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12" w:name="_Toc287934286"/>
      <w:bookmarkStart w:id="213" w:name="_Toc414553188"/>
      <w:r w:rsidRPr="00B7095D">
        <w:rPr>
          <w:rFonts w:ascii="Times New Roman" w:hAnsi="Times New Roman" w:cs="Times New Roman"/>
          <w:sz w:val="24"/>
          <w:szCs w:val="24"/>
        </w:rPr>
        <w:t>Лексикология и фразеология</w:t>
      </w:r>
      <w:bookmarkEnd w:id="212"/>
      <w:bookmarkEnd w:id="213"/>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об этимологии.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14" w:name="_Toc287934287"/>
      <w:bookmarkStart w:id="215" w:name="_Toc414553189"/>
      <w:r w:rsidRPr="00B7095D">
        <w:rPr>
          <w:rFonts w:ascii="Times New Roman" w:hAnsi="Times New Roman" w:cs="Times New Roman"/>
          <w:sz w:val="24"/>
          <w:szCs w:val="24"/>
        </w:rPr>
        <w:t>Морфология</w:t>
      </w:r>
      <w:bookmarkEnd w:id="214"/>
      <w:bookmarkEnd w:id="215"/>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Морфологический анализ слова.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Омонимия слов разных частей речи.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Применение знаний по морфологии в практике правописания.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16" w:name="_Toc287934288"/>
      <w:bookmarkStart w:id="217" w:name="_Toc414553190"/>
      <w:r w:rsidRPr="00B7095D">
        <w:rPr>
          <w:rFonts w:ascii="Times New Roman" w:hAnsi="Times New Roman" w:cs="Times New Roman"/>
          <w:sz w:val="24"/>
          <w:szCs w:val="24"/>
        </w:rPr>
        <w:t>Синтаксис</w:t>
      </w:r>
      <w:bookmarkEnd w:id="216"/>
      <w:bookmarkEnd w:id="217"/>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w:t>
      </w:r>
      <w:r w:rsidRPr="00B7095D">
        <w:rPr>
          <w:rFonts w:ascii="Times New Roman" w:hAnsi="Times New Roman" w:cs="Times New Roman"/>
          <w:sz w:val="24"/>
          <w:szCs w:val="24"/>
        </w:rPr>
        <w:lastRenderedPageBreak/>
        <w:t>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Способы передачи чужой речи.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Синтаксический анализ простого и сложного предложения.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B7095D">
        <w:rPr>
          <w:rFonts w:ascii="Times New Roman" w:hAnsi="Times New Roman" w:cs="Times New Roman"/>
          <w:sz w:val="24"/>
          <w:szCs w:val="24"/>
        </w:rPr>
        <w:t>который</w:t>
      </w:r>
      <w:proofErr w:type="gramEnd"/>
      <w:r w:rsidRPr="00B7095D">
        <w:rPr>
          <w:rFonts w:ascii="Times New Roman"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Применение знаний по синтаксису в практике правописания.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18" w:name="_Toc287934289"/>
      <w:bookmarkStart w:id="219" w:name="_Toc414553191"/>
      <w:r w:rsidRPr="00B7095D">
        <w:rPr>
          <w:rFonts w:ascii="Times New Roman" w:hAnsi="Times New Roman" w:cs="Times New Roman"/>
          <w:sz w:val="24"/>
          <w:szCs w:val="24"/>
        </w:rPr>
        <w:t>Правописание: орфография и пунктуация</w:t>
      </w:r>
      <w:bookmarkEnd w:id="218"/>
      <w:bookmarkEnd w:id="219"/>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Орфографический анализ слова и пунктуационный анализ предложения.</w:t>
      </w:r>
    </w:p>
    <w:p w:rsidR="0064329D" w:rsidRPr="00B7095D" w:rsidRDefault="0064329D" w:rsidP="008A52C5">
      <w:pPr>
        <w:spacing w:after="0" w:line="240" w:lineRule="auto"/>
        <w:ind w:firstLine="709"/>
        <w:contextualSpacing/>
        <w:jc w:val="both"/>
        <w:rPr>
          <w:rFonts w:ascii="Times New Roman" w:hAnsi="Times New Roman" w:cs="Times New Roman"/>
          <w:b/>
          <w:sz w:val="24"/>
          <w:szCs w:val="24"/>
          <w:u w:val="single"/>
        </w:rPr>
      </w:pPr>
      <w:bookmarkStart w:id="220" w:name="_Toc409691670"/>
      <w:bookmarkStart w:id="221" w:name="_Toc410653995"/>
      <w:bookmarkStart w:id="222" w:name="_Toc414553192"/>
      <w:r w:rsidRPr="00B7095D">
        <w:rPr>
          <w:rFonts w:ascii="Times New Roman" w:hAnsi="Times New Roman" w:cs="Times New Roman"/>
          <w:b/>
          <w:sz w:val="24"/>
          <w:szCs w:val="24"/>
          <w:u w:val="single"/>
        </w:rPr>
        <w:t>2.2.2.2. Литература</w:t>
      </w:r>
      <w:bookmarkEnd w:id="220"/>
      <w:bookmarkEnd w:id="221"/>
      <w:bookmarkEnd w:id="222"/>
      <w:r w:rsidR="00F73C5E">
        <w:rPr>
          <w:rFonts w:ascii="Times New Roman" w:hAnsi="Times New Roman" w:cs="Times New Roman"/>
          <w:b/>
          <w:sz w:val="24"/>
          <w:szCs w:val="24"/>
          <w:u w:val="single"/>
        </w:rPr>
        <w:t>. Родная литература</w:t>
      </w:r>
      <w:r w:rsidR="002D4511">
        <w:rPr>
          <w:rFonts w:ascii="Times New Roman" w:hAnsi="Times New Roman" w:cs="Times New Roman"/>
          <w:b/>
          <w:sz w:val="24"/>
          <w:szCs w:val="24"/>
          <w:u w:val="single"/>
        </w:rPr>
        <w:t xml:space="preserve"> (русская)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Цели и задачи литературного образования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Литература</w:t>
      </w:r>
      <w:r w:rsidR="00F73C5E">
        <w:rPr>
          <w:rFonts w:ascii="Times New Roman" w:hAnsi="Times New Roman" w:cs="Times New Roman"/>
          <w:sz w:val="24"/>
          <w:szCs w:val="24"/>
        </w:rPr>
        <w:t>. Родная литература – учебные</w:t>
      </w:r>
      <w:r w:rsidRPr="00B7095D">
        <w:rPr>
          <w:rFonts w:ascii="Times New Roman" w:hAnsi="Times New Roman" w:cs="Times New Roman"/>
          <w:sz w:val="24"/>
          <w:szCs w:val="24"/>
        </w:rPr>
        <w:t xml:space="preserve"> предмет</w:t>
      </w:r>
      <w:r w:rsidR="00F73C5E">
        <w:rPr>
          <w:rFonts w:ascii="Times New Roman" w:hAnsi="Times New Roman" w:cs="Times New Roman"/>
          <w:sz w:val="24"/>
          <w:szCs w:val="24"/>
        </w:rPr>
        <w:t>ы, освоение содержания которых</w:t>
      </w:r>
      <w:r w:rsidRPr="00B7095D">
        <w:rPr>
          <w:rFonts w:ascii="Times New Roman" w:hAnsi="Times New Roman" w:cs="Times New Roman"/>
          <w:sz w:val="24"/>
          <w:szCs w:val="24"/>
        </w:rPr>
        <w:t xml:space="preserve"> направлено:</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 формирование потребности и способности выражения себя в слове.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w:t>
      </w:r>
      <w:r w:rsidRPr="00B7095D">
        <w:rPr>
          <w:rFonts w:ascii="Times New Roman" w:hAnsi="Times New Roman" w:cs="Times New Roman"/>
          <w:sz w:val="24"/>
          <w:szCs w:val="24"/>
        </w:rPr>
        <w:lastRenderedPageBreak/>
        <w:t xml:space="preserve">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B7095D">
        <w:rPr>
          <w:rFonts w:ascii="Times New Roman" w:hAnsi="Times New Roman" w:cs="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Изучение литературы в школе решает следующие образовательные задачи: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B7095D">
        <w:rPr>
          <w:rFonts w:ascii="Times New Roman" w:hAnsi="Times New Roman" w:cs="Times New Roman"/>
          <w:sz w:val="24"/>
          <w:szCs w:val="24"/>
        </w:rPr>
        <w:t>от</w:t>
      </w:r>
      <w:proofErr w:type="gramEnd"/>
      <w:r w:rsidRPr="00B7095D">
        <w:rPr>
          <w:rFonts w:ascii="Times New Roman" w:hAnsi="Times New Roman" w:cs="Times New Roman"/>
          <w:sz w:val="24"/>
          <w:szCs w:val="24"/>
        </w:rPr>
        <w:t xml:space="preserve"> научного, делового, публицистического и т. п.;</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отношения к литературе как к особому способу познания жизни;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формирование у школьника стремления сознательно планировать свое досуговое чтение.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7095D">
        <w:rPr>
          <w:rFonts w:ascii="Times New Roman" w:hAnsi="Times New Roman" w:cs="Times New Roman"/>
          <w:sz w:val="24"/>
          <w:szCs w:val="24"/>
        </w:rPr>
        <w:tab/>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Примерная программа по литературе строится с учетом: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B7095D">
        <w:rPr>
          <w:rFonts w:ascii="Times New Roman" w:hAnsi="Times New Roman" w:cs="Times New Roman"/>
          <w:sz w:val="24"/>
          <w:szCs w:val="24"/>
        </w:rPr>
        <w:t>выбранного</w:t>
      </w:r>
      <w:proofErr w:type="gramEnd"/>
      <w:r w:rsidRPr="00B7095D">
        <w:rPr>
          <w:rFonts w:ascii="Times New Roman" w:hAnsi="Times New Roman" w:cs="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Рабочая программа учебного курса строится на произведениях из трех списков: А, В и</w:t>
      </w:r>
      <w:proofErr w:type="gramStart"/>
      <w:r w:rsidRPr="00B7095D">
        <w:rPr>
          <w:rFonts w:ascii="Times New Roman" w:hAnsi="Times New Roman" w:cs="Times New Roman"/>
          <w:sz w:val="24"/>
          <w:szCs w:val="24"/>
        </w:rPr>
        <w:t xml:space="preserve"> С</w:t>
      </w:r>
      <w:proofErr w:type="gramEnd"/>
      <w:r w:rsidRPr="00B7095D">
        <w:rPr>
          <w:rFonts w:ascii="Times New Roman" w:hAnsi="Times New Roman" w:cs="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Список</w:t>
      </w:r>
      <w:proofErr w:type="gramStart"/>
      <w:r w:rsidRPr="00B7095D">
        <w:rPr>
          <w:rFonts w:ascii="Times New Roman" w:hAnsi="Times New Roman" w:cs="Times New Roman"/>
          <w:sz w:val="24"/>
          <w:szCs w:val="24"/>
        </w:rPr>
        <w:t xml:space="preserve"> А</w:t>
      </w:r>
      <w:proofErr w:type="gramEnd"/>
      <w:r w:rsidRPr="00B7095D">
        <w:rPr>
          <w:rFonts w:ascii="Times New Roman" w:hAnsi="Times New Roman" w:cs="Times New Roman"/>
          <w:sz w:val="24"/>
          <w:szCs w:val="24"/>
        </w:rPr>
        <w:t xml:space="preserve"> представляет собой перечень конкретных произведений (например: </w:t>
      </w:r>
      <w:proofErr w:type="gramStart"/>
      <w:r w:rsidRPr="00B7095D">
        <w:rPr>
          <w:rFonts w:ascii="Times New Roman" w:hAnsi="Times New Roman" w:cs="Times New Roman"/>
          <w:sz w:val="24"/>
          <w:szCs w:val="24"/>
        </w:rPr>
        <w:t>А.С. Пушкин «Евгений Онегин», Н.В. Гоголь «Мертвые души» и т.д.).</w:t>
      </w:r>
      <w:proofErr w:type="gramEnd"/>
      <w:r w:rsidRPr="00B7095D">
        <w:rPr>
          <w:rFonts w:ascii="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B7095D">
        <w:rPr>
          <w:rFonts w:ascii="Times New Roman" w:hAnsi="Times New Roman" w:cs="Times New Roman"/>
          <w:sz w:val="24"/>
          <w:szCs w:val="24"/>
        </w:rPr>
        <w:t xml:space="preserve"> А</w:t>
      </w:r>
      <w:proofErr w:type="gramEnd"/>
      <w:r w:rsidRPr="00B7095D">
        <w:rPr>
          <w:rFonts w:ascii="Times New Roman" w:hAnsi="Times New Roman" w:cs="Times New Roman"/>
          <w:sz w:val="24"/>
          <w:szCs w:val="24"/>
        </w:rPr>
        <w:t xml:space="preserve"> нет.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Список</w:t>
      </w:r>
      <w:proofErr w:type="gramStart"/>
      <w:r w:rsidRPr="00B7095D">
        <w:rPr>
          <w:rFonts w:ascii="Times New Roman" w:hAnsi="Times New Roman" w:cs="Times New Roman"/>
          <w:sz w:val="24"/>
          <w:szCs w:val="24"/>
        </w:rPr>
        <w:t xml:space="preserve"> В</w:t>
      </w:r>
      <w:proofErr w:type="gramEnd"/>
      <w:r w:rsidRPr="00B7095D">
        <w:rPr>
          <w:rFonts w:ascii="Times New Roman" w:hAnsi="Times New Roman" w:cs="Times New Roman"/>
          <w:sz w:val="24"/>
          <w:szCs w:val="24"/>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B7095D">
        <w:rPr>
          <w:rFonts w:ascii="Times New Roman" w:hAnsi="Times New Roman" w:cs="Times New Roman"/>
          <w:sz w:val="24"/>
          <w:szCs w:val="24"/>
        </w:rPr>
        <w:t xml:space="preserve"> В</w:t>
      </w:r>
      <w:proofErr w:type="gramEnd"/>
      <w:r w:rsidRPr="00B7095D">
        <w:rPr>
          <w:rFonts w:ascii="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proofErr w:type="gramStart"/>
      <w:r w:rsidRPr="00B7095D">
        <w:rPr>
          <w:rFonts w:ascii="Times New Roman" w:hAnsi="Times New Roman" w:cs="Times New Roman"/>
          <w:sz w:val="24"/>
          <w:szCs w:val="24"/>
        </w:rPr>
        <w:t xml:space="preserve"> В</w:t>
      </w:r>
      <w:proofErr w:type="gramEnd"/>
      <w:r w:rsidRPr="00B7095D">
        <w:rPr>
          <w:rFonts w:ascii="Times New Roman" w:hAnsi="Times New Roman" w:cs="Times New Roman"/>
          <w:sz w:val="24"/>
          <w:szCs w:val="24"/>
        </w:rPr>
        <w:t xml:space="preserve"> авторов. Единство списков в разных рабочих программах скрепляется в списке</w:t>
      </w:r>
      <w:proofErr w:type="gramStart"/>
      <w:r w:rsidRPr="00B7095D">
        <w:rPr>
          <w:rFonts w:ascii="Times New Roman" w:hAnsi="Times New Roman" w:cs="Times New Roman"/>
          <w:sz w:val="24"/>
          <w:szCs w:val="24"/>
        </w:rPr>
        <w:t xml:space="preserve"> В</w:t>
      </w:r>
      <w:proofErr w:type="gramEnd"/>
      <w:r w:rsidRPr="00B7095D">
        <w:rPr>
          <w:rFonts w:ascii="Times New Roman" w:hAnsi="Times New Roman" w:cs="Times New Roman"/>
          <w:sz w:val="24"/>
          <w:szCs w:val="24"/>
        </w:rPr>
        <w:t xml:space="preserve"> фигурой автора.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Список</w:t>
      </w:r>
      <w:proofErr w:type="gramStart"/>
      <w:r w:rsidRPr="00B7095D">
        <w:rPr>
          <w:rFonts w:ascii="Times New Roman" w:hAnsi="Times New Roman" w:cs="Times New Roman"/>
          <w:sz w:val="24"/>
          <w:szCs w:val="24"/>
        </w:rPr>
        <w:t xml:space="preserve"> С</w:t>
      </w:r>
      <w:proofErr w:type="gramEnd"/>
      <w:r w:rsidRPr="00B7095D">
        <w:rPr>
          <w:rFonts w:ascii="Times New Roman" w:hAnsi="Times New Roman" w:cs="Times New Roman"/>
          <w:sz w:val="24"/>
          <w:szCs w:val="24"/>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B7095D">
        <w:rPr>
          <w:rFonts w:ascii="Times New Roman" w:hAnsi="Times New Roman" w:cs="Times New Roman"/>
          <w:sz w:val="24"/>
          <w:szCs w:val="24"/>
        </w:rPr>
        <w:t>.М</w:t>
      </w:r>
      <w:proofErr w:type="gramEnd"/>
      <w:r w:rsidRPr="00B7095D">
        <w:rPr>
          <w:rFonts w:ascii="Times New Roman" w:hAnsi="Times New Roman" w:cs="Times New Roman"/>
          <w:sz w:val="24"/>
          <w:szCs w:val="24"/>
        </w:rPr>
        <w:t xml:space="preserve">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rsidRPr="00B7095D">
        <w:rPr>
          <w:rFonts w:ascii="Times New Roman" w:hAnsi="Times New Roman" w:cs="Times New Roman"/>
          <w:sz w:val="24"/>
          <w:szCs w:val="24"/>
        </w:rPr>
        <w:t>указываются произведения писателей всех групп авторов из списка С. Этот жанрово-тематический список строится</w:t>
      </w:r>
      <w:proofErr w:type="gramEnd"/>
      <w:r w:rsidRPr="00B7095D">
        <w:rPr>
          <w:rFonts w:ascii="Times New Roman"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B7095D">
        <w:rPr>
          <w:rFonts w:ascii="Times New Roman" w:hAnsi="Times New Roman" w:cs="Times New Roman"/>
          <w:sz w:val="24"/>
          <w:szCs w:val="24"/>
        </w:rPr>
        <w:t xml:space="preserve"> С</w:t>
      </w:r>
      <w:proofErr w:type="gramEnd"/>
      <w:r w:rsidRPr="00B7095D">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w:t>
      </w:r>
      <w:r w:rsidRPr="00B7095D">
        <w:rPr>
          <w:rFonts w:ascii="Times New Roman" w:hAnsi="Times New Roman" w:cs="Times New Roman"/>
          <w:sz w:val="24"/>
          <w:szCs w:val="24"/>
        </w:rPr>
        <w:lastRenderedPageBreak/>
        <w:t>вопросов итоговой аттестации зависит от того, какая единица представлена в списке (конкретное произведение, автор, литературное явление).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w:t>
            </w: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В</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С</w:t>
            </w:r>
          </w:p>
        </w:tc>
      </w:tr>
      <w:tr w:rsidR="0064329D" w:rsidRPr="00B7095D" w:rsidTr="0064329D">
        <w:tc>
          <w:tcPr>
            <w:tcW w:w="9712" w:type="dxa"/>
            <w:gridSpan w:val="3"/>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РУССКАЯ ЛИТЕРАТУРА</w:t>
            </w: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«Слово о полку Игореве» (к. XII в.) (8-9 кл.)</w:t>
            </w:r>
            <w:r w:rsidRPr="00B7095D">
              <w:rPr>
                <w:rFonts w:ascii="Times New Roman" w:hAnsi="Times New Roman" w:cs="Times New Roman"/>
                <w:sz w:val="24"/>
                <w:szCs w:val="24"/>
              </w:rPr>
              <w:footnoteReference w:id="2"/>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Древнерусская литература –  1-2 произведения на выбор, например: </w:t>
            </w:r>
            <w:proofErr w:type="gramStart"/>
            <w:r w:rsidRPr="00B7095D">
              <w:rPr>
                <w:rFonts w:ascii="Times New Roman" w:hAnsi="Times New Roman" w:cs="Times New Roman"/>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roofErr w:type="gramEnd"/>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(6-8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Русский фольклор: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Д.И. Фонвизин «Недоросль» (1778 – 1782)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(8-9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Н.М. Карамзин  «Бедная Лиза» (1792) (8-9 кл.)</w:t>
            </w: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w:t>
            </w:r>
            <w:r w:rsidRPr="00B7095D">
              <w:rPr>
                <w:rFonts w:ascii="Times New Roman" w:hAnsi="Times New Roman" w:cs="Times New Roman"/>
                <w:sz w:val="24"/>
                <w:szCs w:val="24"/>
              </w:rPr>
              <w:lastRenderedPageBreak/>
              <w:t xml:space="preserve">Императрицы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Елисаветы Петровны 1747 года» и др. (8-9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Г.Р. Державин – 1-2 стихотворения по выбору, например: «Фелица» (1782), «Осень во время осады Очакова» (1788), «Снигирь» 1800, «Водопад» (1791-1794), «Памятник» (1795) и др. (8-9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(5-6 кл.)</w:t>
            </w:r>
          </w:p>
          <w:p w:rsidR="0064329D" w:rsidRPr="00B7095D" w:rsidRDefault="0064329D" w:rsidP="00FB4ACC">
            <w:pPr>
              <w:spacing w:line="240" w:lineRule="auto"/>
              <w:jc w:val="both"/>
              <w:rPr>
                <w:rFonts w:ascii="Times New Roman" w:hAnsi="Times New Roman" w:cs="Times New Roman"/>
                <w:sz w:val="24"/>
                <w:szCs w:val="24"/>
              </w:rPr>
            </w:pPr>
          </w:p>
        </w:tc>
        <w:tc>
          <w:tcPr>
            <w:tcW w:w="3225" w:type="dxa"/>
          </w:tcPr>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А.С. Грибоедов «Горе от ума» (1821 – 1824) (9 кл.)</w:t>
            </w:r>
          </w:p>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(7-9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А.С. Пушкин «Евгений Онегин» (1823 —1831) (9 кл.), «Дубровский» (1832 — 1833) (6-7 кл), «Капитанская дочка» (1832 —1836)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(7-8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Стихотворения: «К Чаадаеву» («Любви, надежды, тихой славы…») (1818), «Песнь о вещем Олеге» (1822), «К***» </w:t>
            </w:r>
            <w:r w:rsidRPr="00B7095D">
              <w:rPr>
                <w:rFonts w:ascii="Times New Roman" w:hAnsi="Times New Roman" w:cs="Times New Roman"/>
                <w:sz w:val="24"/>
                <w:szCs w:val="24"/>
              </w:rPr>
              <w:lastRenderedPageBreak/>
              <w:t>(«Я помню чудное мгновенье…») (1825), «Зимний вечер» (1825), «Пророк» (1826), «</w:t>
            </w:r>
            <w:proofErr w:type="gramStart"/>
            <w:r w:rsidRPr="00B7095D">
              <w:rPr>
                <w:rFonts w:ascii="Times New Roman" w:hAnsi="Times New Roman" w:cs="Times New Roman"/>
                <w:sz w:val="24"/>
                <w:szCs w:val="24"/>
              </w:rPr>
              <w:t>Во</w:t>
            </w:r>
            <w:proofErr w:type="gramEnd"/>
            <w:r w:rsidRPr="00B7095D">
              <w:rPr>
                <w:rFonts w:ascii="Times New Roman" w:hAnsi="Times New Roman" w:cs="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(5-9 кл.)</w:t>
            </w:r>
          </w:p>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w:t>
            </w:r>
            <w:r w:rsidRPr="00B7095D">
              <w:rPr>
                <w:rFonts w:ascii="Times New Roman" w:hAnsi="Times New Roman" w:cs="Times New Roman"/>
                <w:sz w:val="24"/>
                <w:szCs w:val="24"/>
              </w:rPr>
              <w:lastRenderedPageBreak/>
              <w:t xml:space="preserve">(1820), «Погасло дневное светило…» (1820), «Свободы сеятель пустынный…» (1823), </w:t>
            </w:r>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«Маленькие трагедии» (1830) 1-2 по выбору, например: «Моцарт и Сальери», «Каменный гость». (8-9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Поэмы –1 по выбору, например: «Руслан и </w:t>
            </w:r>
            <w:r w:rsidRPr="00B7095D">
              <w:rPr>
                <w:rFonts w:ascii="Times New Roman" w:hAnsi="Times New Roman" w:cs="Times New Roman"/>
                <w:sz w:val="24"/>
                <w:szCs w:val="24"/>
              </w:rPr>
              <w:lastRenderedPageBreak/>
              <w:t xml:space="preserve">Людмила» (1818—1820), «Кавказский пленник» (1820 – 1821), «Цыганы» (1824), «Полтава» (1828), «Медный всадник» (1833) (Вступление)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(7-9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Поэзия пушкинской эпохи, например: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К.Н. Батюшков, А.А. Дельвиг, Н.М. Языков, Е.А. Баратынский(2-3 стихотворения по выбору, 5-9 кл.)</w:t>
            </w:r>
          </w:p>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М.Ю. Лермонтов «Герой нашего времени» (1838 — 1840). (9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(5-9 кл.)</w:t>
            </w:r>
          </w:p>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М.Ю. Лермонтов - 10 стихотворений по выбору, входят в программу каждого класса, например: </w:t>
            </w:r>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roofErr w:type="gramEnd"/>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Поэмы</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1-2 по выбору, например: «</w:t>
            </w:r>
            <w:proofErr w:type="gramStart"/>
            <w:r w:rsidRPr="00B7095D">
              <w:rPr>
                <w:rFonts w:ascii="Times New Roman" w:hAnsi="Times New Roman" w:cs="Times New Roman"/>
                <w:sz w:val="24"/>
                <w:szCs w:val="24"/>
              </w:rPr>
              <w:t>Песня про царя</w:t>
            </w:r>
            <w:proofErr w:type="gramEnd"/>
            <w:r w:rsidRPr="00B7095D">
              <w:rPr>
                <w:rFonts w:ascii="Times New Roman" w:hAnsi="Times New Roman" w:cs="Times New Roman"/>
                <w:sz w:val="24"/>
                <w:szCs w:val="24"/>
              </w:rPr>
              <w:t xml:space="preserve"> Ивана Васильевича, молодого опричника и удалого купца Калашникова» (1837), </w:t>
            </w:r>
            <w:r w:rsidRPr="00B7095D">
              <w:rPr>
                <w:rFonts w:ascii="Times New Roman" w:hAnsi="Times New Roman" w:cs="Times New Roman"/>
                <w:sz w:val="24"/>
                <w:szCs w:val="24"/>
              </w:rPr>
              <w:lastRenderedPageBreak/>
              <w:t>«Мцыри» (1839)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(8-9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Литературные сказки XIX-ХХ века,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 Погорельский, В.Ф. Одоевский, С.Г. Писахов, Б.В. Шергин, А.М. Ремизов, Ю.К. Олеша, Е.В. Клюев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(1 сказка на выбор, 5 кл.)</w:t>
            </w:r>
          </w:p>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Н.В. Гоголь</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«Ревизор» (1835) (7-8 кл.), «Мертвые души» (1835 – 1841) (9-10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(5-9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Ф.И. Тютчев – Стихотворения:</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А.А. Фет</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Н.А. Некрасов.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Стихотворения</w:t>
            </w:r>
            <w:proofErr w:type="gramStart"/>
            <w:r w:rsidRPr="00B7095D">
              <w:rPr>
                <w:rFonts w:ascii="Times New Roman" w:hAnsi="Times New Roman" w:cs="Times New Roman"/>
                <w:sz w:val="24"/>
                <w:szCs w:val="24"/>
              </w:rPr>
              <w:t>:«</w:t>
            </w:r>
            <w:proofErr w:type="gramEnd"/>
            <w:r w:rsidRPr="00B7095D">
              <w:rPr>
                <w:rFonts w:ascii="Times New Roman" w:hAnsi="Times New Roman" w:cs="Times New Roman"/>
                <w:sz w:val="24"/>
                <w:szCs w:val="24"/>
              </w:rPr>
              <w:t xml:space="preserve">Крестьянские дети» (1861), «Вчерашний день, часу в шестом…» </w:t>
            </w:r>
            <w:r w:rsidRPr="00B7095D">
              <w:rPr>
                <w:rFonts w:ascii="Times New Roman" w:hAnsi="Times New Roman" w:cs="Times New Roman"/>
                <w:sz w:val="24"/>
                <w:szCs w:val="24"/>
              </w:rPr>
              <w:lastRenderedPageBreak/>
              <w:t xml:space="preserve">(1848),  «Несжатая полоса» (1854).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(5-8 кл.)</w:t>
            </w: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w:t>
            </w:r>
            <w:r w:rsidRPr="00B7095D">
              <w:rPr>
                <w:rFonts w:ascii="Times New Roman" w:hAnsi="Times New Roman" w:cs="Times New Roman"/>
                <w:sz w:val="24"/>
                <w:szCs w:val="24"/>
              </w:rPr>
              <w:lastRenderedPageBreak/>
              <w:t xml:space="preserve">утро, радость эта…» (1881), «Учись у них –  у дуба, у березы…» (1883), «Я тебе ничего не скажу…» (1885)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Н.А. Некрасов</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- 1–2 стихотворения по выбору</w:t>
            </w:r>
            <w:proofErr w:type="gramStart"/>
            <w:r w:rsidRPr="00B7095D">
              <w:rPr>
                <w:rFonts w:ascii="Times New Roman" w:hAnsi="Times New Roman" w:cs="Times New Roman"/>
                <w:sz w:val="24"/>
                <w:szCs w:val="24"/>
              </w:rPr>
              <w:t>,н</w:t>
            </w:r>
            <w:proofErr w:type="gramEnd"/>
            <w:r w:rsidRPr="00B7095D">
              <w:rPr>
                <w:rFonts w:ascii="Times New Roman" w:hAnsi="Times New Roman" w:cs="Times New Roman"/>
                <w:sz w:val="24"/>
                <w:szCs w:val="24"/>
              </w:rPr>
              <w:t>апример: «Тройка» (1846), «Размышления у парадного подъезда» (1858), «Зеленый Шум» (1862-1863) и др. (5-8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Поэзия 2-й половины XIX в.,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А.Н. Майков, А.К. Толстой,</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Я.П. Полонский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(1-2 стихотворения по выбору, 5-9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И.С. Тургенев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Н.С. Лесков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 повесть по выбору, например: «Несмертельный Голован (Из рассказов о трех праведниках)» (1880), «Левша» (1881), «Тупейный художник» (1883), «Человек на часах» </w:t>
            </w:r>
            <w:r w:rsidRPr="00B7095D">
              <w:rPr>
                <w:rFonts w:ascii="Times New Roman" w:hAnsi="Times New Roman" w:cs="Times New Roman"/>
                <w:sz w:val="24"/>
                <w:szCs w:val="24"/>
              </w:rPr>
              <w:lastRenderedPageBreak/>
              <w:t>(1887)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(6-8 кл.)</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М.Е. Салтыков-Щедрин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Л.Н. Толстой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А.П. Чехов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(6-8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А.А. Блок</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А.А. Ахматова</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Н.С. Гумилев</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 стихотворение по выбору, например: «Капитаны» (1912), «Слово» (1921).</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М.И. Цветаева</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 стихотворение по выбору, например: «Моим стихам, написанным так рано…» (1913), «Идешь, на меня похожий» (1913), «Генералам двенадцатого года» (1913), «Мне </w:t>
            </w:r>
            <w:r w:rsidRPr="00B7095D">
              <w:rPr>
                <w:rFonts w:ascii="Times New Roman" w:hAnsi="Times New Roman" w:cs="Times New Roman"/>
                <w:sz w:val="24"/>
                <w:szCs w:val="24"/>
              </w:rPr>
              <w:lastRenderedPageBreak/>
              <w:t>нравится, что вы больны не мной…» (1915),  из цикла «Стихи к Блоку» («Имя твое – птица в руке…») (1916), из цикла «Стихи о Москве» (1916), «Тоска по родине! Давно…» (1934)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О.Э. Мандельштам</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В.В. Маяковский</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С.А. Есенин</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 стихотворение по выбору,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«Гой ты, Русь, моя родная…» (1914), «Песнь о собаке» (1915),  «Нивы </w:t>
            </w:r>
            <w:r w:rsidRPr="00B7095D">
              <w:rPr>
                <w:rFonts w:ascii="Times New Roman" w:hAnsi="Times New Roman" w:cs="Times New Roman"/>
                <w:sz w:val="24"/>
                <w:szCs w:val="24"/>
              </w:rPr>
              <w:lastRenderedPageBreak/>
              <w:t>сжаты, рощи голы…» (1917 – 1918), «Письмо к матери» (1924) «Собаке Качалова» (1925)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(5-6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М.А. Булгаков</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1 повесть по выбору, например: «Роковые яйца» (1924), «Собачье сердце» (1925) и др.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А.П. Платонов</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М.М. Зощенко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2 рассказа по выбору, например: «Аристократка» (1923), «Баня» (1924)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(5-7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А.Т. Твардовский</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1 стихотворение  по выбору, например: </w:t>
            </w:r>
            <w:proofErr w:type="gramStart"/>
            <w:r w:rsidRPr="00B7095D">
              <w:rPr>
                <w:rFonts w:ascii="Times New Roman" w:hAnsi="Times New Roman" w:cs="Times New Roman"/>
                <w:sz w:val="24"/>
                <w:szCs w:val="24"/>
              </w:rPr>
              <w:t xml:space="preserve">«В тот день, когда окончилась война…» (1948), «О сущем» (1957 – 1958), «Вся суть в одном-единственном </w:t>
            </w:r>
            <w:r w:rsidRPr="00B7095D">
              <w:rPr>
                <w:rFonts w:ascii="Times New Roman" w:hAnsi="Times New Roman" w:cs="Times New Roman"/>
                <w:sz w:val="24"/>
                <w:szCs w:val="24"/>
              </w:rPr>
              <w:lastRenderedPageBreak/>
              <w:t>завете…» (1958),  «Я знаю, никакой моей вины…» (1966) и др.; «Василий Теркин» («Книга про бойца») (1942-1945) – главы по выбору.</w:t>
            </w:r>
            <w:proofErr w:type="gramEnd"/>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А.И. Солженицын</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1 рассказ по выбору, например: </w:t>
            </w:r>
            <w:proofErr w:type="gramStart"/>
            <w:r w:rsidRPr="00B7095D">
              <w:rPr>
                <w:rFonts w:ascii="Times New Roman" w:hAnsi="Times New Roman" w:cs="Times New Roman"/>
                <w:sz w:val="24"/>
                <w:szCs w:val="24"/>
              </w:rPr>
              <w:t xml:space="preserve">«Матренин двор» (1959) или из «Крохоток» (1958 – 1960) – «Лиственница», «Дыхание», «Шарик», «Костер и муравьи», «Гроза в горах», «Колокол Углича» и др. </w:t>
            </w:r>
            <w:proofErr w:type="gramEnd"/>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В.М. Шукшин</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1 рассказ по выбору, например: «Чудик» (1967), «Срезал» (1970), «Мастер» (1971)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(7-9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Проза конца XIX – начала XX вв.,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 Горький, А.И. Куприн,</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Л.Н. Андреев, И.А. Бунин,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И.С. Шмелев, А.С. Грин</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(2-3 рассказа или повести по выбору, 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Поэзия конца XIX – начала XX вв.,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К.Д. Бальмонт, И.А. Бунин,</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М.А. Волошин, В. Хлебников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(2-3 стихотворения по выбору, 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Поэзия 20-50-х годов ХХ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Б.Л. Пастернак, Н.А. Заболоцкий, Д. Хармс,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Н.М. Олейников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(3-4 стихотворения по выбору, 5-9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Проза о Великой Отечественной войне,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М.А. Шолохов, В.Л. Кондратьев, В.О. Богомолов, Б.Л. Васильев,  В.В. Быков, В.П. Астафьев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(1-2 повести или рассказа – по выбору, 6-9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Художественная проза о человеке и природе, их взаимоотношениях, </w:t>
            </w:r>
            <w:r w:rsidRPr="00B7095D">
              <w:rPr>
                <w:rFonts w:ascii="Times New Roman" w:hAnsi="Times New Roman" w:cs="Times New Roman"/>
                <w:sz w:val="24"/>
                <w:szCs w:val="24"/>
              </w:rPr>
              <w:lastRenderedPageBreak/>
              <w:t>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М.М. Пришвин,</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К.Г. Паустовский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(1-2 произведения – по выбору, 5-6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Проза о детях,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В.Г. Распутин, В.П. Астафьев, Ф.А. Искандер, Ю.И. Коваль,</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Ю.П. Казаков, В.В. Голявкин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(3-4 произведения по выбору, 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Поэзия 2-й половины ХХ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Н.И. Глазков, Е.А. Евтушенко, А.А. Вознесенский, Н.М. Рубцов, Д.С. Самойлов</w:t>
            </w:r>
            <w:proofErr w:type="gramStart"/>
            <w:r w:rsidRPr="00B7095D">
              <w:rPr>
                <w:rFonts w:ascii="Times New Roman" w:hAnsi="Times New Roman" w:cs="Times New Roman"/>
                <w:sz w:val="24"/>
                <w:szCs w:val="24"/>
              </w:rPr>
              <w:t>,А</w:t>
            </w:r>
            <w:proofErr w:type="gramEnd"/>
            <w:r w:rsidRPr="00B7095D">
              <w:rPr>
                <w:rFonts w:ascii="Times New Roman" w:hAnsi="Times New Roman" w:cs="Times New Roman"/>
                <w:sz w:val="24"/>
                <w:szCs w:val="24"/>
              </w:rPr>
              <w:t>.А. Тарковский, Б.Ш. Окуджава,  В.С. Высоцкий, Ю.П. Мориц, И.А. Бродский, А.С. Кушнер, О.Е. Григорьев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(3-4 стихотворения по выбору, 5-9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Проза русской эмиграции,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И.С. Шмелев, В.В. Набоков,</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С.Д. Довлатов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(1 произведение – по </w:t>
            </w:r>
            <w:r w:rsidRPr="00B7095D">
              <w:rPr>
                <w:rFonts w:ascii="Times New Roman" w:hAnsi="Times New Roman" w:cs="Times New Roman"/>
                <w:sz w:val="24"/>
                <w:szCs w:val="24"/>
              </w:rPr>
              <w:lastRenderedPageBreak/>
              <w:t>выбору, 5-9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Н. Назаркин, А. Гиваргизов, Ю.Кузнецова, Д.Сабитова, Е.Мурашова, А.Петрова, С. Седов, С. Востоков</w:t>
            </w:r>
            <w:proofErr w:type="gramStart"/>
            <w:r w:rsidRPr="00B7095D">
              <w:rPr>
                <w:rFonts w:ascii="Times New Roman" w:hAnsi="Times New Roman" w:cs="Times New Roman"/>
                <w:sz w:val="24"/>
                <w:szCs w:val="24"/>
              </w:rPr>
              <w:t xml:space="preserve"> ,</w:t>
            </w:r>
            <w:proofErr w:type="gramEnd"/>
            <w:r w:rsidRPr="00B7095D">
              <w:rPr>
                <w:rFonts w:ascii="Times New Roman" w:hAnsi="Times New Roman" w:cs="Times New Roman"/>
                <w:sz w:val="24"/>
                <w:szCs w:val="24"/>
              </w:rPr>
              <w:t xml:space="preserve"> Э. Веркин, М. Аромштам, Н. Евдокимова, Н. Абгарян, М. Петросян, А. Жвалевский и Е. Пастернак, Ая Эн, Д. Вильке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(1-2 произведения по выбору, 5-8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9712" w:type="dxa"/>
            <w:gridSpan w:val="3"/>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Литература народов России </w:t>
            </w: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Г. Тукай, М. Карим,</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К. Кулиев, Р. Гамзатов и др.</w:t>
            </w:r>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(1 произведение по выбору,</w:t>
            </w:r>
            <w:proofErr w:type="gramEnd"/>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5-9 кл.)</w:t>
            </w:r>
            <w:proofErr w:type="gramEnd"/>
          </w:p>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9712" w:type="dxa"/>
            <w:gridSpan w:val="3"/>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Зарубежная литература</w:t>
            </w: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Гомер «Илиада» (или «Одиссея») (фрагменты по </w:t>
            </w:r>
            <w:r w:rsidRPr="00B7095D">
              <w:rPr>
                <w:rFonts w:ascii="Times New Roman" w:hAnsi="Times New Roman" w:cs="Times New Roman"/>
                <w:sz w:val="24"/>
                <w:szCs w:val="24"/>
              </w:rPr>
              <w:lastRenderedPageBreak/>
              <w:t>выбору)</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(6-8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Данте. «Божественная комедия» (фрагменты по выбору)</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 де Сервантес «Дон Кихот» (главы по выбору)</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(7-8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Зарубежный фольклор, легенды, баллады, саги, </w:t>
            </w:r>
            <w:r w:rsidRPr="00B7095D">
              <w:rPr>
                <w:rFonts w:ascii="Times New Roman" w:hAnsi="Times New Roman" w:cs="Times New Roman"/>
                <w:sz w:val="24"/>
                <w:szCs w:val="24"/>
              </w:rPr>
              <w:lastRenderedPageBreak/>
              <w:t>песни</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(2-3 произведения по выбору, 5-7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В. Шекспир «Ромео и Джульетта» (1594 – 1595).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(8-9 кл.)</w:t>
            </w:r>
          </w:p>
          <w:p w:rsidR="0064329D" w:rsidRPr="00B7095D" w:rsidRDefault="0064329D" w:rsidP="00FB4ACC">
            <w:pPr>
              <w:spacing w:line="240" w:lineRule="auto"/>
              <w:jc w:val="both"/>
              <w:rPr>
                <w:rFonts w:ascii="Times New Roman" w:hAnsi="Times New Roman" w:cs="Times New Roman"/>
                <w:sz w:val="24"/>
                <w:szCs w:val="24"/>
              </w:rPr>
            </w:pP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1–2 сонета по выбору,  например: </w:t>
            </w:r>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(7-8 кл.)</w:t>
            </w:r>
          </w:p>
        </w:tc>
        <w:tc>
          <w:tcPr>
            <w:tcW w:w="3225" w:type="dxa"/>
          </w:tcPr>
          <w:p w:rsidR="0064329D" w:rsidRPr="00B7095D" w:rsidRDefault="0064329D" w:rsidP="00FB4ACC">
            <w:pPr>
              <w:spacing w:line="240" w:lineRule="auto"/>
              <w:jc w:val="both"/>
              <w:rPr>
                <w:rFonts w:ascii="Times New Roman" w:hAnsi="Times New Roman" w:cs="Times New Roman"/>
                <w:sz w:val="24"/>
                <w:szCs w:val="24"/>
              </w:rPr>
            </w:pPr>
          </w:p>
        </w:tc>
      </w:tr>
      <w:tr w:rsidR="0064329D" w:rsidRPr="00B7095D" w:rsidTr="0064329D">
        <w:tc>
          <w:tcPr>
            <w:tcW w:w="3373" w:type="dxa"/>
          </w:tcPr>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А. де Сент-Экзюпери </w:t>
            </w:r>
            <w:r w:rsidRPr="00B7095D">
              <w:rPr>
                <w:rFonts w:ascii="Times New Roman" w:hAnsi="Times New Roman" w:cs="Times New Roman"/>
                <w:sz w:val="24"/>
                <w:szCs w:val="24"/>
              </w:rPr>
              <w:lastRenderedPageBreak/>
              <w:t>«Маленький принц» (1943)</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(6-7 кл.)</w:t>
            </w:r>
          </w:p>
        </w:tc>
        <w:tc>
          <w:tcPr>
            <w:tcW w:w="3114"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Д. Дефо «Робинзон Крузо» (главы по выбору)</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( 6-7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Дж. Свифт «Путешествия Гулливера» (фрагменты по выбору)</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(6-7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Ж-Б. Мольер Комедии</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 по выбору, например: «Тартюф, или Обманщик» (1664), «Мещанин во дворянстве» (1670).</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(8-9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И.-В. Гете «Фауст» (1774 – 1832) (фрагменты по выбору)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( 9-10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Г.Х.Андерсен Сказки</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 по выбору, например: «Стойкий оловянный солдатик» (1838), «Гадкий утенок» (1843).</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(5 кл.) </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Дж. Г. Байрон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B7095D">
              <w:rPr>
                <w:rFonts w:ascii="Times New Roman" w:hAnsi="Times New Roman" w:cs="Times New Roman"/>
                <w:sz w:val="24"/>
                <w:szCs w:val="24"/>
              </w:rPr>
              <w:t>.И</w:t>
            </w:r>
            <w:proofErr w:type="gramEnd"/>
            <w:r w:rsidRPr="00B7095D">
              <w:rPr>
                <w:rFonts w:ascii="Times New Roman" w:hAnsi="Times New Roman" w:cs="Times New Roman"/>
                <w:sz w:val="24"/>
                <w:szCs w:val="24"/>
              </w:rPr>
              <w:t>ванова),  «Стансы к Августе» (1816)(пер. А. Плещеева)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фрагменты одной из поэм по выбору, например: «Паломничество </w:t>
            </w:r>
            <w:proofErr w:type="gramStart"/>
            <w:r w:rsidRPr="00B7095D">
              <w:rPr>
                <w:rFonts w:ascii="Times New Roman" w:hAnsi="Times New Roman" w:cs="Times New Roman"/>
                <w:sz w:val="24"/>
                <w:szCs w:val="24"/>
              </w:rPr>
              <w:t>Чайльд Гарольда</w:t>
            </w:r>
            <w:proofErr w:type="gramEnd"/>
            <w:r w:rsidRPr="00B7095D">
              <w:rPr>
                <w:rFonts w:ascii="Times New Roman" w:hAnsi="Times New Roman" w:cs="Times New Roman"/>
                <w:sz w:val="24"/>
                <w:szCs w:val="24"/>
              </w:rPr>
              <w:t xml:space="preserve">» (1809 – 1811) </w:t>
            </w:r>
            <w:r w:rsidRPr="00B7095D">
              <w:rPr>
                <w:rFonts w:ascii="Times New Roman" w:hAnsi="Times New Roman" w:cs="Times New Roman"/>
                <w:sz w:val="24"/>
                <w:szCs w:val="24"/>
              </w:rPr>
              <w:lastRenderedPageBreak/>
              <w:t xml:space="preserve">(пер. В. Левика).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tc>
        <w:tc>
          <w:tcPr>
            <w:tcW w:w="3225"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Зарубежная сказочная и фантастическая проза,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Ш. Перро, В. Гауф, Э.Т.А. Гофман, бр. Гримм,</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Л. Кэрролл, Л.Ф.Баум, Д.М. Барри, Дж</w:t>
            </w:r>
            <w:proofErr w:type="gramStart"/>
            <w:r w:rsidRPr="00B7095D">
              <w:rPr>
                <w:rFonts w:ascii="Times New Roman" w:hAnsi="Times New Roman" w:cs="Times New Roman"/>
                <w:sz w:val="24"/>
                <w:szCs w:val="24"/>
              </w:rPr>
              <w:t>.Р</w:t>
            </w:r>
            <w:proofErr w:type="gramEnd"/>
            <w:r w:rsidRPr="00B7095D">
              <w:rPr>
                <w:rFonts w:ascii="Times New Roman" w:hAnsi="Times New Roman" w:cs="Times New Roman"/>
                <w:sz w:val="24"/>
                <w:szCs w:val="24"/>
              </w:rPr>
              <w:t>одари, М.Энде, Дж.Р.Р.Толкиен, К.Льюис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(2-3 произведения по выбору, 5-6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Зарубежная новеллистика, например: </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П. Мериме, Э. По, О</w:t>
            </w:r>
            <w:proofErr w:type="gramStart"/>
            <w:r w:rsidRPr="00B7095D">
              <w:rPr>
                <w:rFonts w:ascii="Times New Roman" w:hAnsi="Times New Roman" w:cs="Times New Roman"/>
                <w:sz w:val="24"/>
                <w:szCs w:val="24"/>
              </w:rPr>
              <w:t>`Г</w:t>
            </w:r>
            <w:proofErr w:type="gramEnd"/>
            <w:r w:rsidRPr="00B7095D">
              <w:rPr>
                <w:rFonts w:ascii="Times New Roman" w:hAnsi="Times New Roman" w:cs="Times New Roman"/>
                <w:sz w:val="24"/>
                <w:szCs w:val="24"/>
              </w:rPr>
              <w:t>енри, О. Уайльд, А.К. Дойл, Джером К. Джером, У. Сароян,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(2-3 произведения по выбору, 7-9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Зарубежная романистика XIX– ХХ века,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 Дюма, В. Скотт, В. Гюго, Ч. Диккенс, М. Рид, Ж. Верн, Г</w:t>
            </w:r>
            <w:proofErr w:type="gramStart"/>
            <w:r w:rsidRPr="00B7095D">
              <w:rPr>
                <w:rFonts w:ascii="Times New Roman" w:hAnsi="Times New Roman" w:cs="Times New Roman"/>
                <w:sz w:val="24"/>
                <w:szCs w:val="24"/>
              </w:rPr>
              <w:t xml:space="preserve"> .</w:t>
            </w:r>
            <w:proofErr w:type="gramEnd"/>
            <w:r w:rsidRPr="00B7095D">
              <w:rPr>
                <w:rFonts w:ascii="Times New Roman" w:hAnsi="Times New Roman" w:cs="Times New Roman"/>
                <w:sz w:val="24"/>
                <w:szCs w:val="24"/>
              </w:rPr>
              <w:t>Уэллс, Э.М. Ремарк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(1-2 романа по выбору, 7-9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Зарубежная проза о детях и подростках,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(2 произведения по выбору, </w:t>
            </w:r>
            <w:proofErr w:type="gramEnd"/>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5-9 кл.)</w:t>
            </w:r>
            <w:proofErr w:type="gramEnd"/>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Зарубежная проза о животных и </w:t>
            </w:r>
            <w:r w:rsidRPr="00B7095D">
              <w:rPr>
                <w:rFonts w:ascii="Times New Roman" w:hAnsi="Times New Roman" w:cs="Times New Roman"/>
                <w:sz w:val="24"/>
                <w:szCs w:val="24"/>
              </w:rPr>
              <w:lastRenderedPageBreak/>
              <w:t>взаимоотношениях человека и природы,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Р. Киплинг, Дж. Лондон,</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Э. Сетон-Томпсон, Дж</w:t>
            </w:r>
            <w:proofErr w:type="gramStart"/>
            <w:r w:rsidRPr="00B7095D">
              <w:rPr>
                <w:rFonts w:ascii="Times New Roman" w:hAnsi="Times New Roman" w:cs="Times New Roman"/>
                <w:sz w:val="24"/>
                <w:szCs w:val="24"/>
              </w:rPr>
              <w:t>.Д</w:t>
            </w:r>
            <w:proofErr w:type="gramEnd"/>
            <w:r w:rsidRPr="00B7095D">
              <w:rPr>
                <w:rFonts w:ascii="Times New Roman" w:hAnsi="Times New Roman" w:cs="Times New Roman"/>
                <w:sz w:val="24"/>
                <w:szCs w:val="24"/>
              </w:rPr>
              <w:t>арелл и др.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(1-2 произведения по выбору, 5-7 кл.)</w:t>
            </w:r>
          </w:p>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Современнеая зарубежная проза, например:</w:t>
            </w:r>
          </w:p>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А. Тор, Д. Пеннак, У. Старк, К. ДиКамилло, М. Парр, Г. Шмидт, Д. Гроссман, С. Каста, Э. Файн, Е. Ельчин и др.</w:t>
            </w:r>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(1 произведение по выбору, </w:t>
            </w:r>
            <w:proofErr w:type="gramEnd"/>
          </w:p>
          <w:p w:rsidR="0064329D" w:rsidRPr="00B7095D" w:rsidRDefault="0064329D" w:rsidP="00FB4ACC">
            <w:pPr>
              <w:spacing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rPr>
              <w:t>5-8 кл.)</w:t>
            </w:r>
            <w:proofErr w:type="gramEnd"/>
          </w:p>
        </w:tc>
      </w:tr>
    </w:tbl>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 составлении рабочих программ следует учесть:</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 составлении </w:t>
      </w:r>
      <w:proofErr w:type="gramStart"/>
      <w:r w:rsidRPr="00B7095D">
        <w:rPr>
          <w:rFonts w:ascii="Times New Roman" w:hAnsi="Times New Roman" w:cs="Times New Roman"/>
          <w:sz w:val="24"/>
          <w:szCs w:val="24"/>
        </w:rPr>
        <w:t>программ</w:t>
      </w:r>
      <w:proofErr w:type="gramEnd"/>
      <w:r w:rsidRPr="00B7095D">
        <w:rPr>
          <w:rFonts w:ascii="Times New Roman" w:hAnsi="Times New Roman" w:cs="Times New Roman"/>
          <w:sz w:val="24"/>
          <w:szCs w:val="24"/>
        </w:rPr>
        <w:t xml:space="preserve"> возможно использовать жанрово-тематические блоки, хорошо зарекомендовавшие себя на практике.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теоретико-литературные понятия, требующие освоения в основной школе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Художественная литература как искусство слова. Художественный образ.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Устное народное творчество. Жанры фольклора. Миф и фольклор.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FE79A6" w:rsidRDefault="0064329D" w:rsidP="008A52C5">
      <w:pPr>
        <w:spacing w:after="0" w:line="240" w:lineRule="auto"/>
        <w:ind w:firstLine="709"/>
        <w:contextualSpacing/>
        <w:jc w:val="both"/>
        <w:rPr>
          <w:rFonts w:ascii="Times New Roman" w:hAnsi="Times New Roman" w:cs="Times New Roman"/>
          <w:b/>
          <w:sz w:val="24"/>
          <w:szCs w:val="24"/>
          <w:u w:val="single"/>
        </w:rPr>
      </w:pPr>
      <w:bookmarkStart w:id="223" w:name="_Toc409691704"/>
      <w:bookmarkStart w:id="224" w:name="_Toc410654030"/>
      <w:bookmarkStart w:id="225" w:name="_Toc414553227"/>
      <w:r w:rsidRPr="00B7095D">
        <w:rPr>
          <w:rFonts w:ascii="Times New Roman" w:hAnsi="Times New Roman" w:cs="Times New Roman"/>
          <w:b/>
          <w:sz w:val="24"/>
          <w:szCs w:val="24"/>
          <w:u w:val="single"/>
        </w:rPr>
        <w:t>2.2.2.3. Иностранный язык</w:t>
      </w:r>
      <w:bookmarkEnd w:id="223"/>
      <w:bookmarkEnd w:id="224"/>
      <w:bookmarkEnd w:id="225"/>
      <w:r w:rsidR="00560F70" w:rsidRPr="00B7095D">
        <w:rPr>
          <w:rFonts w:ascii="Times New Roman" w:hAnsi="Times New Roman" w:cs="Times New Roman"/>
          <w:b/>
          <w:sz w:val="24"/>
          <w:szCs w:val="24"/>
          <w:u w:val="single"/>
        </w:rPr>
        <w:t xml:space="preserve"> (немецкий)</w:t>
      </w:r>
      <w:r w:rsidR="006248BE">
        <w:rPr>
          <w:rFonts w:ascii="Times New Roman" w:hAnsi="Times New Roman" w:cs="Times New Roman"/>
          <w:b/>
          <w:sz w:val="24"/>
          <w:szCs w:val="24"/>
          <w:u w:val="single"/>
        </w:rPr>
        <w:t xml:space="preserve">.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предмета «Иностранный язык</w:t>
      </w:r>
      <w:r w:rsidR="0000624F">
        <w:rPr>
          <w:rFonts w:ascii="Times New Roman" w:hAnsi="Times New Roman" w:cs="Times New Roman"/>
          <w:sz w:val="24"/>
          <w:szCs w:val="24"/>
        </w:rPr>
        <w:t xml:space="preserve"> (немецкий)</w:t>
      </w:r>
      <w:r w:rsidRPr="00B7095D">
        <w:rPr>
          <w:rFonts w:ascii="Times New Roman" w:hAnsi="Times New Roman" w:cs="Times New Roman"/>
          <w:sz w:val="24"/>
          <w:szCs w:val="24"/>
        </w:rPr>
        <w:t>»</w:t>
      </w:r>
      <w:r w:rsidR="006248BE">
        <w:rPr>
          <w:rFonts w:ascii="Times New Roman" w:hAnsi="Times New Roman" w:cs="Times New Roman"/>
          <w:sz w:val="24"/>
          <w:szCs w:val="24"/>
        </w:rPr>
        <w:t>,</w:t>
      </w:r>
      <w:r w:rsidRPr="00B7095D">
        <w:rPr>
          <w:rFonts w:ascii="Times New Roman" w:hAnsi="Times New Roman" w:cs="Times New Roman"/>
          <w:sz w:val="24"/>
          <w:szCs w:val="24"/>
        </w:rPr>
        <w:t xml:space="preserve"> в основной школе предполагает применение  коммуникативного подхода в обучении иностранному языку.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B7095D">
        <w:rPr>
          <w:rFonts w:ascii="Times New Roman" w:hAnsi="Times New Roman" w:cs="Times New Roman"/>
          <w:sz w:val="24"/>
          <w:szCs w:val="24"/>
        </w:rPr>
        <w:t>обучающимся</w:t>
      </w:r>
      <w:proofErr w:type="gramEnd"/>
      <w:r w:rsidRPr="00B7095D">
        <w:rPr>
          <w:rFonts w:ascii="Times New Roman" w:hAnsi="Times New Roman" w:cs="Times New Roman"/>
          <w:sz w:val="24"/>
          <w:szCs w:val="24"/>
        </w:rPr>
        <w:t xml:space="preserve"> для продолжения образования в школе или в системе среднего профессионального образования.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Освоение учебного предмета «Иностранный язык» направлено на </w:t>
      </w:r>
      <w:r w:rsidRPr="00B7095D">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B7095D">
        <w:rPr>
          <w:rFonts w:ascii="Times New Roman" w:hAnsi="Times New Roman" w:cs="Times New Roman"/>
          <w:sz w:val="24"/>
          <w:szCs w:val="24"/>
        </w:rPr>
        <w:t>школы</w:t>
      </w:r>
      <w:proofErr w:type="gramEnd"/>
      <w:r w:rsidRPr="00B7095D">
        <w:rPr>
          <w:rFonts w:ascii="Times New Roman" w:hAnsi="Times New Roman" w:cs="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B7095D">
        <w:rPr>
          <w:rFonts w:ascii="Times New Roman" w:hAnsi="Times New Roman" w:cs="Times New Roman"/>
          <w:sz w:val="24"/>
          <w:szCs w:val="24"/>
        </w:rPr>
        <w:t>систематизировать имеющийся языковой и речевой опыт основано</w:t>
      </w:r>
      <w:proofErr w:type="gramEnd"/>
      <w:r w:rsidRPr="00B7095D">
        <w:rPr>
          <w:rFonts w:ascii="Times New Roman" w:hAnsi="Times New Roman" w:cs="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Предметное содержание речи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Спорт. Виды спорта. Спортивные игры. Спортивные соревнования.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Путешествия. Путешествия по России и странам изучаемого языка. Транспорт.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Окружающий мир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Средства массовой информации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Страны изучаемого языка и родная страна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7095D">
        <w:rPr>
          <w:rFonts w:ascii="Times New Roman" w:hAnsi="Times New Roman" w:cs="Times New Roman"/>
          <w:sz w:val="24"/>
          <w:szCs w:val="24"/>
        </w:rPr>
        <w:t>науку</w:t>
      </w:r>
      <w:proofErr w:type="gramEnd"/>
      <w:r w:rsidRPr="00B7095D">
        <w:rPr>
          <w:rFonts w:ascii="Times New Roman" w:hAnsi="Times New Roman" w:cs="Times New Roman"/>
          <w:sz w:val="24"/>
          <w:szCs w:val="24"/>
        </w:rPr>
        <w:t xml:space="preserve"> и мировую культуру.</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Коммуникативные умения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Говорение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Диалогическая речь</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Монологическая речь</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Аудирование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Восприятие на слух и понимание </w:t>
      </w:r>
      <w:proofErr w:type="gramStart"/>
      <w:r w:rsidRPr="00B7095D">
        <w:rPr>
          <w:rFonts w:ascii="Times New Roman" w:hAnsi="Times New Roman" w:cs="Times New Roman"/>
          <w:sz w:val="24"/>
          <w:szCs w:val="24"/>
        </w:rPr>
        <w:t>несложных</w:t>
      </w:r>
      <w:proofErr w:type="gramEnd"/>
      <w:r w:rsidRPr="00B7095D">
        <w:rPr>
          <w:rFonts w:ascii="Times New Roman" w:hAnsi="Times New Roman" w:cs="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Жанры текстов: прагматические, информационные, научно-популярные.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7095D">
        <w:rPr>
          <w:rFonts w:ascii="Times New Roman" w:hAnsi="Times New Roman" w:cs="Times New Roman"/>
          <w:sz w:val="24"/>
          <w:szCs w:val="24"/>
        </w:rPr>
        <w:t>изученными</w:t>
      </w:r>
      <w:proofErr w:type="gramEnd"/>
      <w:r w:rsidRPr="00B7095D">
        <w:rPr>
          <w:rFonts w:ascii="Times New Roman" w:hAnsi="Times New Roman" w:cs="Times New Roman"/>
          <w:sz w:val="24"/>
          <w:szCs w:val="24"/>
        </w:rPr>
        <w:t xml:space="preserve"> и некоторое количество незнакомых языковых явлений.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Чтение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lastRenderedPageBreak/>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Независимо от вида чтения возможно использование двуязычного словаря.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Письменная речь</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Дальнейшее развитие и совершенствование письменной речи, а именно умений: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Языковые средства и навыки оперирования ими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Орфография и пунктуация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Фонетическая сторона речи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Лексическая сторона речи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Грамматическая сторона речи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B7095D">
        <w:rPr>
          <w:rFonts w:ascii="Times New Roman" w:hAnsi="Times New Roman" w:cs="Times New Roman"/>
          <w:sz w:val="24"/>
          <w:szCs w:val="24"/>
        </w:rPr>
        <w:t xml:space="preserve"> предлогов.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Социокультурные знания и умения.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знаниями о значении родного и иностранного языков в современном мире;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знаниями о реалиях страны/стран изучаемого языка: традициях (в пита</w:t>
      </w:r>
      <w:r w:rsidRPr="00B7095D">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Компенсаторные умения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Совершенствование умений: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переспрашивать, просить повторить, уточняя значение незнакомых слов;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использовать синонимы, антонимы, описание понятия при дефиците языковых средств.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Общеучебные умения и универсальные способы деятельности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и совершенствование умений: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самостоятельно работать в классе и дома.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Специальные учебные умения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и совершенствование умений: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находить ключевые слова и социокультурные реалии в работе над текстом;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семантизировать слова на основе языковой догадки;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осуществлять словообразовательный анализ;</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4329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участвовать в проектной деятельности ме</w:t>
      </w:r>
      <w:proofErr w:type="gramStart"/>
      <w:r w:rsidRPr="00B7095D">
        <w:rPr>
          <w:rFonts w:ascii="Times New Roman" w:hAnsi="Times New Roman" w:cs="Times New Roman"/>
          <w:sz w:val="24"/>
          <w:szCs w:val="24"/>
        </w:rPr>
        <w:t>ж-</w:t>
      </w:r>
      <w:proofErr w:type="gramEnd"/>
      <w:r w:rsidRPr="00B7095D">
        <w:rPr>
          <w:rFonts w:ascii="Times New Roman" w:hAnsi="Times New Roman" w:cs="Times New Roman"/>
          <w:sz w:val="24"/>
          <w:szCs w:val="24"/>
        </w:rPr>
        <w:t xml:space="preserve"> и метапредметного характера.</w:t>
      </w:r>
    </w:p>
    <w:p w:rsidR="00FE79A6" w:rsidRPr="00B7095D" w:rsidRDefault="00FE79A6" w:rsidP="00FE79A6">
      <w:pPr>
        <w:spacing w:after="0" w:line="240" w:lineRule="auto"/>
        <w:ind w:firstLine="709"/>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2.2.2.4 Второй иностранный язык (английский)</w:t>
      </w:r>
    </w:p>
    <w:p w:rsidR="0000624F" w:rsidRPr="00796F2A" w:rsidRDefault="0000624F" w:rsidP="0000624F">
      <w:pPr>
        <w:shd w:val="clear" w:color="auto" w:fill="FFFFFF"/>
        <w:suppressAutoHyphens/>
        <w:spacing w:after="0"/>
        <w:ind w:firstLine="360"/>
        <w:jc w:val="both"/>
        <w:rPr>
          <w:rFonts w:ascii="Times New Roman" w:eastAsia="Times New Roman" w:hAnsi="Times New Roman" w:cs="Times New Roman"/>
          <w:kern w:val="2"/>
          <w:sz w:val="24"/>
          <w:szCs w:val="24"/>
          <w:lang w:eastAsia="ar-SA"/>
        </w:rPr>
      </w:pPr>
      <w:r w:rsidRPr="00796F2A">
        <w:rPr>
          <w:rFonts w:ascii="Times New Roman" w:eastAsia="Times New Roman" w:hAnsi="Times New Roman" w:cs="Times New Roman"/>
          <w:kern w:val="2"/>
          <w:sz w:val="24"/>
          <w:szCs w:val="24"/>
          <w:lang w:eastAsia="ar-SA"/>
        </w:rPr>
        <w:t xml:space="preserve">Программа </w:t>
      </w:r>
      <w:r>
        <w:rPr>
          <w:rFonts w:ascii="Times New Roman" w:eastAsia="Times New Roman" w:hAnsi="Times New Roman" w:cs="Times New Roman"/>
          <w:kern w:val="2"/>
          <w:sz w:val="24"/>
          <w:szCs w:val="24"/>
          <w:lang w:eastAsia="ar-SA"/>
        </w:rPr>
        <w:t xml:space="preserve">учебного предмета «Второй иностранный язык (английский) </w:t>
      </w:r>
      <w:r w:rsidRPr="00796F2A">
        <w:rPr>
          <w:rFonts w:ascii="Times New Roman" w:eastAsia="Times New Roman" w:hAnsi="Times New Roman" w:cs="Times New Roman"/>
          <w:kern w:val="2"/>
          <w:sz w:val="24"/>
          <w:szCs w:val="24"/>
          <w:lang w:eastAsia="ar-SA"/>
        </w:rPr>
        <w:t>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 Она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b/>
          <w:bCs/>
          <w:color w:val="000000"/>
          <w:sz w:val="24"/>
          <w:szCs w:val="24"/>
          <w:lang w:eastAsia="ru-RU"/>
        </w:rPr>
        <w:t>Целью </w:t>
      </w:r>
      <w:r w:rsidRPr="00796F2A">
        <w:rPr>
          <w:rFonts w:ascii="Times New Roman" w:eastAsia="Times New Roman" w:hAnsi="Times New Roman" w:cs="Times New Roman"/>
          <w:color w:val="000000"/>
          <w:sz w:val="24"/>
          <w:szCs w:val="24"/>
          <w:lang w:eastAsia="ru-RU"/>
        </w:rPr>
        <w:t>обучения иностранному языку в основной школе является развитие у школьников </w:t>
      </w:r>
      <w:r w:rsidRPr="00796F2A">
        <w:rPr>
          <w:rFonts w:ascii="Times New Roman" w:eastAsia="Times New Roman" w:hAnsi="Times New Roman" w:cs="Times New Roman"/>
          <w:b/>
          <w:bCs/>
          <w:color w:val="000000"/>
          <w:sz w:val="24"/>
          <w:szCs w:val="24"/>
          <w:lang w:eastAsia="ru-RU"/>
        </w:rPr>
        <w:t>коммуникативной компетенции </w:t>
      </w:r>
      <w:r w:rsidRPr="00796F2A">
        <w:rPr>
          <w:rFonts w:ascii="Times New Roman" w:eastAsia="Times New Roman" w:hAnsi="Times New Roman" w:cs="Times New Roman"/>
          <w:color w:val="000000"/>
          <w:sz w:val="24"/>
          <w:szCs w:val="24"/>
          <w:lang w:eastAsia="ru-RU"/>
        </w:rPr>
        <w:t>в совокупности её составляющих: речевой, языковой, социокультурной, компенсаторной, учебно-познавательной.</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u w:val="single"/>
          <w:lang w:eastAsia="ru-RU"/>
        </w:rPr>
        <w:t>Речевая компетенция </w:t>
      </w:r>
      <w:r w:rsidRPr="00796F2A">
        <w:rPr>
          <w:rFonts w:ascii="Times New Roman" w:eastAsia="Times New Roman" w:hAnsi="Times New Roman" w:cs="Times New Roman"/>
          <w:color w:val="000000"/>
          <w:sz w:val="24"/>
          <w:szCs w:val="24"/>
          <w:lang w:eastAsia="ru-RU"/>
        </w:rPr>
        <w:t>предполагает развитие коммуникативных умений в 4-х основных видах речевой деятельности: говорении, аудировании, чтении, письме.</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u w:val="single"/>
          <w:lang w:eastAsia="ru-RU"/>
        </w:rPr>
        <w:t>Языковая компетенция </w:t>
      </w:r>
      <w:r w:rsidRPr="00796F2A">
        <w:rPr>
          <w:rFonts w:ascii="Times New Roman" w:eastAsia="Times New Roman" w:hAnsi="Times New Roman" w:cs="Times New Roman"/>
          <w:color w:val="000000"/>
          <w:sz w:val="24"/>
          <w:szCs w:val="24"/>
          <w:lang w:eastAsia="ru-RU"/>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u w:val="single"/>
          <w:lang w:eastAsia="ru-RU"/>
        </w:rPr>
        <w:t>Социокультурная компетенция </w:t>
      </w:r>
      <w:r w:rsidRPr="00796F2A">
        <w:rPr>
          <w:rFonts w:ascii="Times New Roman" w:eastAsia="Times New Roman" w:hAnsi="Times New Roman" w:cs="Times New Roman"/>
          <w:color w:val="000000"/>
          <w:sz w:val="24"/>
          <w:szCs w:val="24"/>
          <w:lang w:eastAsia="ru-RU"/>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6 классе; формирование умения представлять свою родную страну, её культуру в условиях иноязычного межкультурного общения.</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u w:val="single"/>
          <w:lang w:eastAsia="ru-RU"/>
        </w:rPr>
        <w:t>Компенсаторная компетенция </w:t>
      </w:r>
      <w:r w:rsidRPr="00796F2A">
        <w:rPr>
          <w:rFonts w:ascii="Times New Roman" w:eastAsia="Times New Roman" w:hAnsi="Times New Roman" w:cs="Times New Roman"/>
          <w:color w:val="000000"/>
          <w:sz w:val="24"/>
          <w:szCs w:val="24"/>
          <w:lang w:eastAsia="ru-RU"/>
        </w:rPr>
        <w:t>связана с развитием умений выходить из положения в условиях дефицита языковых и речевых сре</w:t>
      </w:r>
      <w:proofErr w:type="gramStart"/>
      <w:r w:rsidRPr="00796F2A">
        <w:rPr>
          <w:rFonts w:ascii="Times New Roman" w:eastAsia="Times New Roman" w:hAnsi="Times New Roman" w:cs="Times New Roman"/>
          <w:color w:val="000000"/>
          <w:sz w:val="24"/>
          <w:szCs w:val="24"/>
          <w:lang w:eastAsia="ru-RU"/>
        </w:rPr>
        <w:t>дств пр</w:t>
      </w:r>
      <w:proofErr w:type="gramEnd"/>
      <w:r w:rsidRPr="00796F2A">
        <w:rPr>
          <w:rFonts w:ascii="Times New Roman" w:eastAsia="Times New Roman" w:hAnsi="Times New Roman" w:cs="Times New Roman"/>
          <w:color w:val="000000"/>
          <w:sz w:val="24"/>
          <w:szCs w:val="24"/>
          <w:lang w:eastAsia="ru-RU"/>
        </w:rPr>
        <w:t>и получении и передаче информации.</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u w:val="single"/>
          <w:lang w:eastAsia="ru-RU"/>
        </w:rPr>
        <w:lastRenderedPageBreak/>
        <w:t>Учебно-познавательная компетенция </w:t>
      </w:r>
      <w:r w:rsidRPr="00796F2A">
        <w:rPr>
          <w:rFonts w:ascii="Times New Roman" w:eastAsia="Times New Roman" w:hAnsi="Times New Roman" w:cs="Times New Roman"/>
          <w:color w:val="000000"/>
          <w:sz w:val="24"/>
          <w:szCs w:val="24"/>
          <w:lang w:eastAsia="ru-RU"/>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Развитие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Воспитание каче</w:t>
      </w:r>
      <w:proofErr w:type="gramStart"/>
      <w:r w:rsidRPr="00796F2A">
        <w:rPr>
          <w:rFonts w:ascii="Times New Roman" w:eastAsia="Times New Roman" w:hAnsi="Times New Roman" w:cs="Times New Roman"/>
          <w:color w:val="000000"/>
          <w:sz w:val="24"/>
          <w:szCs w:val="24"/>
          <w:lang w:eastAsia="ru-RU"/>
        </w:rPr>
        <w:t>ств гр</w:t>
      </w:r>
      <w:proofErr w:type="gramEnd"/>
      <w:r w:rsidRPr="00796F2A">
        <w:rPr>
          <w:rFonts w:ascii="Times New Roman" w:eastAsia="Times New Roman" w:hAnsi="Times New Roman" w:cs="Times New Roman"/>
          <w:color w:val="000000"/>
          <w:sz w:val="24"/>
          <w:szCs w:val="24"/>
          <w:lang w:eastAsia="ru-RU"/>
        </w:rPr>
        <w:t>ажданина и патриота, развитие национального самосознания, стремление к взаимопониманию между людьми разных сообществ.</w:t>
      </w:r>
    </w:p>
    <w:p w:rsidR="0000624F" w:rsidRPr="00796F2A" w:rsidRDefault="0000624F" w:rsidP="0000624F">
      <w:pPr>
        <w:shd w:val="clear" w:color="auto" w:fill="FFFFFF"/>
        <w:spacing w:after="0"/>
        <w:ind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b/>
          <w:bCs/>
          <w:color w:val="000000"/>
          <w:sz w:val="24"/>
          <w:szCs w:val="24"/>
          <w:lang w:eastAsia="ru-RU"/>
        </w:rPr>
        <w:t>Задачи:</w:t>
      </w:r>
    </w:p>
    <w:p w:rsidR="0000624F" w:rsidRPr="00796F2A"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 xml:space="preserve">Формировать целостное представление о мире, </w:t>
      </w:r>
      <w:proofErr w:type="gramStart"/>
      <w:r w:rsidRPr="00796F2A">
        <w:rPr>
          <w:rFonts w:ascii="Times New Roman" w:eastAsia="Times New Roman" w:hAnsi="Times New Roman" w:cs="Times New Roman"/>
          <w:color w:val="000000"/>
          <w:sz w:val="24"/>
          <w:szCs w:val="24"/>
          <w:lang w:eastAsia="ru-RU"/>
        </w:rPr>
        <w:t>основанного</w:t>
      </w:r>
      <w:proofErr w:type="gramEnd"/>
      <w:r w:rsidRPr="00796F2A">
        <w:rPr>
          <w:rFonts w:ascii="Times New Roman" w:eastAsia="Times New Roman" w:hAnsi="Times New Roman" w:cs="Times New Roman"/>
          <w:color w:val="000000"/>
          <w:sz w:val="24"/>
          <w:szCs w:val="24"/>
          <w:lang w:eastAsia="ru-RU"/>
        </w:rPr>
        <w:t xml:space="preserve"> на приобретенных знаниях, умениях, навыках и способах деятельности.</w:t>
      </w:r>
    </w:p>
    <w:p w:rsidR="0000624F" w:rsidRPr="00796F2A"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Направить материал курса на типичные явления культуры.</w:t>
      </w:r>
    </w:p>
    <w:p w:rsidR="0000624F" w:rsidRPr="00796F2A"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Учить выделять общее и специфичное.</w:t>
      </w:r>
    </w:p>
    <w:p w:rsidR="0000624F" w:rsidRPr="00796F2A"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Развивать понимание и доброе отношение к стране, её людям, традициям.</w:t>
      </w:r>
    </w:p>
    <w:p w:rsidR="0000624F" w:rsidRPr="00796F2A"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Развивать навыки аудирования, говорения, чтения аутентичных текстов с общим охватом содержания, с детальным пониманием, с пониманием особой информации; письма.</w:t>
      </w:r>
    </w:p>
    <w:p w:rsidR="0000624F" w:rsidRPr="00796F2A"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Развивать умения сравнивать, высказывать собственное мнение.</w:t>
      </w:r>
    </w:p>
    <w:p w:rsidR="0000624F" w:rsidRPr="00796F2A"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Ознакомить учащихся с основами грамматики, дать представления о некоторых отступлениях от правил, научить видеть различия.</w:t>
      </w:r>
    </w:p>
    <w:p w:rsidR="0000624F" w:rsidRPr="00796F2A"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Помочь школьникам усвоить единство теории и практики в процессе познания.</w:t>
      </w:r>
    </w:p>
    <w:p w:rsidR="0000624F" w:rsidRPr="0000624F" w:rsidRDefault="0000624F" w:rsidP="007B3CF8">
      <w:pPr>
        <w:numPr>
          <w:ilvl w:val="0"/>
          <w:numId w:val="83"/>
        </w:numPr>
        <w:shd w:val="clear" w:color="auto" w:fill="FFFFFF"/>
        <w:spacing w:after="0"/>
        <w:ind w:left="142" w:firstLine="568"/>
        <w:jc w:val="both"/>
        <w:rPr>
          <w:rFonts w:ascii="Times New Roman" w:eastAsia="Times New Roman" w:hAnsi="Times New Roman" w:cs="Times New Roman"/>
          <w:color w:val="000000"/>
          <w:sz w:val="20"/>
          <w:szCs w:val="20"/>
          <w:lang w:eastAsia="ru-RU"/>
        </w:rPr>
      </w:pPr>
      <w:r w:rsidRPr="00796F2A">
        <w:rPr>
          <w:rFonts w:ascii="Times New Roman" w:eastAsia="Times New Roman" w:hAnsi="Times New Roman" w:cs="Times New Roman"/>
          <w:color w:val="000000"/>
          <w:sz w:val="24"/>
          <w:szCs w:val="24"/>
          <w:lang w:eastAsia="ru-RU"/>
        </w:rPr>
        <w:t>Развивать творческие способности у школьников, осознанные мотивы учения.</w:t>
      </w:r>
    </w:p>
    <w:p w:rsidR="0000624F" w:rsidRDefault="0000624F" w:rsidP="0000624F">
      <w:pPr>
        <w:shd w:val="clear" w:color="auto" w:fill="FFFFFF"/>
        <w:spacing w:after="0"/>
        <w:ind w:left="710"/>
        <w:jc w:val="center"/>
        <w:rPr>
          <w:rStyle w:val="FontStyle36"/>
          <w:sz w:val="24"/>
          <w:szCs w:val="24"/>
        </w:rPr>
      </w:pPr>
      <w:r w:rsidRPr="007D38E5">
        <w:rPr>
          <w:rStyle w:val="FontStyle36"/>
          <w:sz w:val="24"/>
          <w:szCs w:val="24"/>
        </w:rPr>
        <w:t>ПРЕДМЕТНОЕ СОДЕРЖАНИЕ РЕЧИ</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96F2A">
        <w:rPr>
          <w:rFonts w:ascii="Times New Roman" w:eastAsia="Times New Roman" w:hAnsi="Times New Roman" w:cs="Times New Roman"/>
          <w:color w:val="000000"/>
          <w:sz w:val="24"/>
          <w:szCs w:val="24"/>
          <w:lang w:eastAsia="ru-RU"/>
        </w:rPr>
        <w:t>. Приветствие и знакомство.</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2. Мир вокруг нас.</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3. Я, моя семья, мои друзья, возраст. Мои любимые домашние животные. Взаимоотношения в семье.</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4. Мой дом, моя квартира, моя комната.</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5. Моя школа, школьные принадлежности, учебные предметы.</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6. Мой день.</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7. Еда.</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8. Времена года, погода, одежда.</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9. Города и страны.</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10. Время.</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11. Цвет вокруг нас. Качественные характеристики предметов.</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12. Празднование дня рождения. Описание внешности</w:t>
      </w:r>
      <w:proofErr w:type="gramStart"/>
      <w:r w:rsidRPr="00796F2A">
        <w:rPr>
          <w:rFonts w:ascii="Times New Roman" w:eastAsia="Times New Roman" w:hAnsi="Times New Roman" w:cs="Times New Roman"/>
          <w:color w:val="000000"/>
          <w:sz w:val="24"/>
          <w:szCs w:val="24"/>
          <w:lang w:eastAsia="ru-RU"/>
        </w:rPr>
        <w:t>.Д</w:t>
      </w:r>
      <w:proofErr w:type="gramEnd"/>
      <w:r w:rsidRPr="00796F2A">
        <w:rPr>
          <w:rFonts w:ascii="Times New Roman" w:eastAsia="Times New Roman" w:hAnsi="Times New Roman" w:cs="Times New Roman"/>
          <w:color w:val="000000"/>
          <w:sz w:val="24"/>
          <w:szCs w:val="24"/>
          <w:lang w:eastAsia="ru-RU"/>
        </w:rPr>
        <w:t>ни недели.</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13. Досуг и увлечения. Занятия спортом.</w:t>
      </w:r>
    </w:p>
    <w:p w:rsidR="0000624F" w:rsidRPr="00796F2A" w:rsidRDefault="0000624F" w:rsidP="0000624F">
      <w:pPr>
        <w:shd w:val="clear" w:color="auto" w:fill="FFFFFF"/>
        <w:spacing w:after="0"/>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14. Каникулы, путешествия.</w:t>
      </w:r>
    </w:p>
    <w:p w:rsidR="0000624F" w:rsidRPr="0000624F" w:rsidRDefault="0000624F" w:rsidP="0000624F">
      <w:pPr>
        <w:shd w:val="clear" w:color="auto" w:fill="FFFFFF"/>
        <w:spacing w:after="0"/>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color w:val="000000"/>
          <w:sz w:val="24"/>
          <w:szCs w:val="24"/>
          <w:lang w:eastAsia="ru-RU"/>
        </w:rPr>
        <w:t>15. Профессии.</w:t>
      </w:r>
    </w:p>
    <w:p w:rsidR="0000624F" w:rsidRDefault="0000624F" w:rsidP="0000624F">
      <w:pPr>
        <w:shd w:val="clear" w:color="auto" w:fill="FFFFFF"/>
        <w:spacing w:after="0"/>
        <w:ind w:left="710"/>
        <w:jc w:val="center"/>
        <w:rPr>
          <w:rStyle w:val="FontStyle36"/>
          <w:rFonts w:eastAsia="Times New Roman"/>
          <w:bCs w:val="0"/>
          <w:color w:val="000000"/>
          <w:sz w:val="20"/>
          <w:szCs w:val="20"/>
          <w:lang w:eastAsia="ru-RU"/>
        </w:rPr>
      </w:pPr>
      <w:r w:rsidRPr="0000624F">
        <w:rPr>
          <w:rStyle w:val="FontStyle36"/>
          <w:rFonts w:eastAsia="Times New Roman"/>
          <w:bCs w:val="0"/>
          <w:color w:val="000000"/>
          <w:sz w:val="20"/>
          <w:szCs w:val="20"/>
          <w:lang w:eastAsia="ru-RU"/>
        </w:rPr>
        <w:t>РЕЧЕВЫЕ УМЕНИЯ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Говорение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Диалогическая речь</w:t>
      </w:r>
    </w:p>
    <w:p w:rsidR="0000624F" w:rsidRPr="00796F2A" w:rsidRDefault="0000624F" w:rsidP="007B3CF8">
      <w:pPr>
        <w:numPr>
          <w:ilvl w:val="0"/>
          <w:numId w:val="8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lastRenderedPageBreak/>
        <w:t>Участие в диалоге этикетного характер</w:t>
      </w:r>
      <w:proofErr w:type="gramStart"/>
      <w:r w:rsidRPr="00796F2A">
        <w:rPr>
          <w:rFonts w:ascii="Times New Roman" w:eastAsia="Times New Roman" w:hAnsi="Times New Roman" w:cs="Times New Roman"/>
          <w:color w:val="000000"/>
          <w:sz w:val="24"/>
          <w:szCs w:val="24"/>
          <w:lang w:eastAsia="ru-RU"/>
        </w:rPr>
        <w:t>а-</w:t>
      </w:r>
      <w:proofErr w:type="gramEnd"/>
      <w:r w:rsidRPr="00796F2A">
        <w:rPr>
          <w:rFonts w:ascii="Times New Roman" w:eastAsia="Times New Roman" w:hAnsi="Times New Roman" w:cs="Times New Roman"/>
          <w:color w:val="000000"/>
          <w:sz w:val="24"/>
          <w:szCs w:val="24"/>
          <w:lang w:eastAsia="ru-RU"/>
        </w:rPr>
        <w:t xml:space="preserve">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rsidR="0000624F" w:rsidRPr="00796F2A" w:rsidRDefault="0000624F" w:rsidP="007B3CF8">
      <w:pPr>
        <w:numPr>
          <w:ilvl w:val="0"/>
          <w:numId w:val="8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796F2A">
        <w:rPr>
          <w:rFonts w:ascii="Times New Roman" w:eastAsia="Times New Roman" w:hAnsi="Times New Roman" w:cs="Times New Roman"/>
          <w:color w:val="000000"/>
          <w:sz w:val="24"/>
          <w:szCs w:val="24"/>
          <w:lang w:eastAsia="ru-RU"/>
        </w:rPr>
        <w:t>Диалог-расспрос (односторонний, двусторонний) - уметь задавать вопросы, начинающиеся с вопросительных слов кто?, что?, где?, когда?, куда?.</w:t>
      </w:r>
      <w:proofErr w:type="gramEnd"/>
    </w:p>
    <w:p w:rsidR="0000624F" w:rsidRPr="00796F2A" w:rsidRDefault="0000624F" w:rsidP="007B3CF8">
      <w:pPr>
        <w:numPr>
          <w:ilvl w:val="0"/>
          <w:numId w:val="8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796F2A">
        <w:rPr>
          <w:rFonts w:ascii="Times New Roman" w:eastAsia="Times New Roman" w:hAnsi="Times New Roman" w:cs="Times New Roman"/>
          <w:color w:val="000000"/>
          <w:sz w:val="24"/>
          <w:szCs w:val="24"/>
          <w:lang w:eastAsia="ru-RU"/>
        </w:rPr>
        <w:t>согласиться/не согласиться</w:t>
      </w:r>
      <w:proofErr w:type="gramEnd"/>
      <w:r w:rsidRPr="00796F2A">
        <w:rPr>
          <w:rFonts w:ascii="Times New Roman" w:eastAsia="Times New Roman" w:hAnsi="Times New Roman" w:cs="Times New Roman"/>
          <w:color w:val="000000"/>
          <w:sz w:val="24"/>
          <w:szCs w:val="24"/>
          <w:lang w:eastAsia="ru-RU"/>
        </w:rPr>
        <w:t>, принять/не принять в нем участие. Объем диалога - 3 реплики с каждой стороны. Соблюдение элементарных норм речевого этикета, принятых в стране изучаемого языка.</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Монологическая речь</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Составление небольших монологических высказываний:</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рассказ о себе, своем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Объем высказывания-5-6 фраз.</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Аудирование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Восприятие и понимание речи учителя, одноклассников и других собеседников; восприятие и понимание аудиозаписей ритуализированных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Чтение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Чтение вслух</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Чтение вслух с соблюдением правильного ударения в словах, фразах и понимание небольших текстов, построенных на изученном языковом материале,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Чтение про себя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догадки (ознакомительное чтение), нахождение в тексте необходимой информации (просмотровое чтение). Объем текстов- 100-200 слов без учета артиклей.</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Письменная речь</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Различные виды диктантов. Написание с опорой на образец поздравления, короткого личного письма объемом 15-25 слов, включая адрес, с учетом особенностей оформления адреса в англоязычных странах.</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Написание вопросов к тексту. Письменные ответы на вопросы к тексту. Заполнение простейших анкет.</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ЯЗЫКОВЫЕ ЗНАНИЯ И НАВЫКИ ОПЕРИРОВАНИЯ ИМИ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Графика и орфография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 xml:space="preserve">Все буквы английского алфавита и порядок их следования в алфавите, основные буквосочетания; </w:t>
      </w:r>
      <w:proofErr w:type="gramStart"/>
      <w:r w:rsidRPr="00796F2A">
        <w:rPr>
          <w:rFonts w:ascii="Times New Roman" w:eastAsia="Times New Roman" w:hAnsi="Times New Roman" w:cs="Times New Roman"/>
          <w:color w:val="000000"/>
          <w:sz w:val="24"/>
          <w:szCs w:val="24"/>
          <w:lang w:eastAsia="ru-RU"/>
        </w:rPr>
        <w:t>звуко-буквенные</w:t>
      </w:r>
      <w:proofErr w:type="gramEnd"/>
      <w:r w:rsidRPr="00796F2A">
        <w:rPr>
          <w:rFonts w:ascii="Times New Roman" w:eastAsia="Times New Roman" w:hAnsi="Times New Roman" w:cs="Times New Roman"/>
          <w:color w:val="000000"/>
          <w:sz w:val="24"/>
          <w:szCs w:val="24"/>
          <w:lang w:eastAsia="ru-RU"/>
        </w:rPr>
        <w:t xml:space="preserve"> соответствия, транскрипция. Основные правила чтения и орфографии. Знание основных орфограмм слов английского языка. Написание слов активноговокабуляра по памяти.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lastRenderedPageBreak/>
        <w:t>Фонетическая сторона речи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синтагмы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Лексическая сторона речи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Лексические единицы, обслуживающие ситуации общения в пределах предметного содержания речи в 5-6 классах, в объеме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стран.</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Овладение следующими словообразовательными средствами: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-аффиксация (суффикс -er для образования существительных; суффикс -y для образования прилагательных);</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-словосложение (образование сложных слов при помощи соположения основ (bedroom), одна из которых может быть осложнена деривационным элементом (sittingroom);</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-полисемантичные единицы (face- 1) лицо; 2) циферблат), элементы синонимии (much, many, a lotof), антонимии (come- go);</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-предлоги места, времени, а также предлоги of, to, with для выражения падежных отношений.</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Грамматическая сторона речи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Морфология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Имя существительное: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регулярные способы образования множественного</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числа;</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некоторые случаи особого образования множественного числа (mouse - mice);</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притяжательный падеж существительных;</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определенный, неопределенный, нулевой артикли.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Местоимение: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личные местоимения в именительном и объектном падежах (I - me, he - himetc);</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притяжательные местоимения (my, his, heretc);</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указательные местоимения (this- these; that - those);</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неопределенные местоимения (some, any, no, every) и их производные (somebody, somethingetc).</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Имя прилагательное: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положительная степень сравнения.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Имя числительное: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количественные числительные.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Наречие: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наречия неопределенного времени, их место в предложении.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Глагол:</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временные формы presentsimple, presentprogressive (в повествовательных, отрицательных предложениях и вопросах различных типов);</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временные формы pastsimple (правильные глаголы и ряд неправильных глаголов в повествовательных предложениях);</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lastRenderedPageBreak/>
        <w:t>_ модальные глаголы can, may, must;</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конструкция tobegoingto для выражения будущности;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val="en-US" w:eastAsia="ru-RU"/>
        </w:rPr>
      </w:pPr>
      <w:r w:rsidRPr="00796F2A">
        <w:rPr>
          <w:rFonts w:ascii="Times New Roman" w:eastAsia="Times New Roman" w:hAnsi="Times New Roman" w:cs="Times New Roman"/>
          <w:color w:val="000000"/>
          <w:sz w:val="24"/>
          <w:szCs w:val="24"/>
          <w:lang w:val="en-US" w:eastAsia="ru-RU"/>
        </w:rPr>
        <w:t xml:space="preserve">_ </w:t>
      </w:r>
      <w:proofErr w:type="gramStart"/>
      <w:r w:rsidRPr="00796F2A">
        <w:rPr>
          <w:rFonts w:ascii="Times New Roman" w:eastAsia="Times New Roman" w:hAnsi="Times New Roman" w:cs="Times New Roman"/>
          <w:color w:val="000000"/>
          <w:sz w:val="24"/>
          <w:szCs w:val="24"/>
          <w:lang w:eastAsia="ru-RU"/>
        </w:rPr>
        <w:t>конструкция</w:t>
      </w:r>
      <w:proofErr w:type="gramEnd"/>
      <w:r w:rsidRPr="00796F2A">
        <w:rPr>
          <w:rFonts w:ascii="Times New Roman" w:eastAsia="Times New Roman" w:hAnsi="Times New Roman" w:cs="Times New Roman"/>
          <w:color w:val="000000"/>
          <w:sz w:val="24"/>
          <w:szCs w:val="24"/>
          <w:lang w:val="en-US" w:eastAsia="ru-RU"/>
        </w:rPr>
        <w:t xml:space="preserve"> there is/there are; there was/there were;</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неопределенная форма глагола.</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Синтаксис</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1. Основные типы английского предложения: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val="en-US" w:eastAsia="ru-RU"/>
        </w:rPr>
      </w:pPr>
      <w:r w:rsidRPr="00796F2A">
        <w:rPr>
          <w:rFonts w:ascii="Times New Roman" w:eastAsia="Times New Roman" w:hAnsi="Times New Roman" w:cs="Times New Roman"/>
          <w:color w:val="000000"/>
          <w:sz w:val="24"/>
          <w:szCs w:val="24"/>
          <w:lang w:eastAsia="ru-RU"/>
        </w:rPr>
        <w:t>а</w:t>
      </w:r>
      <w:r w:rsidRPr="00796F2A">
        <w:rPr>
          <w:rFonts w:ascii="Times New Roman" w:eastAsia="Times New Roman" w:hAnsi="Times New Roman" w:cs="Times New Roman"/>
          <w:color w:val="000000"/>
          <w:sz w:val="24"/>
          <w:szCs w:val="24"/>
          <w:lang w:val="en-US" w:eastAsia="ru-RU"/>
        </w:rPr>
        <w:t xml:space="preserve">) </w:t>
      </w:r>
      <w:r w:rsidRPr="00796F2A">
        <w:rPr>
          <w:rFonts w:ascii="Times New Roman" w:eastAsia="Times New Roman" w:hAnsi="Times New Roman" w:cs="Times New Roman"/>
          <w:color w:val="000000"/>
          <w:sz w:val="24"/>
          <w:szCs w:val="24"/>
          <w:lang w:eastAsia="ru-RU"/>
        </w:rPr>
        <w:t>простое</w:t>
      </w:r>
      <w:r w:rsidRPr="00796F2A">
        <w:rPr>
          <w:rFonts w:ascii="Times New Roman" w:eastAsia="Times New Roman" w:hAnsi="Times New Roman" w:cs="Times New Roman"/>
          <w:color w:val="000000"/>
          <w:sz w:val="24"/>
          <w:szCs w:val="24"/>
          <w:lang w:val="en-US" w:eastAsia="ru-RU"/>
        </w:rPr>
        <w:t xml:space="preserve"> (I have a family.);</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val="en-US" w:eastAsia="ru-RU"/>
        </w:rPr>
      </w:pPr>
      <w:r w:rsidRPr="00796F2A">
        <w:rPr>
          <w:rFonts w:ascii="Times New Roman" w:eastAsia="Times New Roman" w:hAnsi="Times New Roman" w:cs="Times New Roman"/>
          <w:color w:val="000000"/>
          <w:sz w:val="24"/>
          <w:szCs w:val="24"/>
          <w:lang w:eastAsia="ru-RU"/>
        </w:rPr>
        <w:t>б</w:t>
      </w:r>
      <w:r w:rsidRPr="00796F2A">
        <w:rPr>
          <w:rFonts w:ascii="Times New Roman" w:eastAsia="Times New Roman" w:hAnsi="Times New Roman" w:cs="Times New Roman"/>
          <w:color w:val="000000"/>
          <w:sz w:val="24"/>
          <w:szCs w:val="24"/>
          <w:lang w:val="en-US" w:eastAsia="ru-RU"/>
        </w:rPr>
        <w:t xml:space="preserve">) </w:t>
      </w:r>
      <w:r w:rsidRPr="00796F2A">
        <w:rPr>
          <w:rFonts w:ascii="Times New Roman" w:eastAsia="Times New Roman" w:hAnsi="Times New Roman" w:cs="Times New Roman"/>
          <w:color w:val="000000"/>
          <w:sz w:val="24"/>
          <w:szCs w:val="24"/>
          <w:lang w:eastAsia="ru-RU"/>
        </w:rPr>
        <w:t>составноеименное</w:t>
      </w:r>
      <w:r w:rsidRPr="00796F2A">
        <w:rPr>
          <w:rFonts w:ascii="Times New Roman" w:eastAsia="Times New Roman" w:hAnsi="Times New Roman" w:cs="Times New Roman"/>
          <w:color w:val="000000"/>
          <w:sz w:val="24"/>
          <w:szCs w:val="24"/>
          <w:lang w:val="en-US" w:eastAsia="ru-RU"/>
        </w:rPr>
        <w:t xml:space="preserve"> (I am a pupil. I am ten. I am young.);</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val="en-US" w:eastAsia="ru-RU"/>
        </w:rPr>
      </w:pPr>
      <w:r w:rsidRPr="00796F2A">
        <w:rPr>
          <w:rFonts w:ascii="Times New Roman" w:eastAsia="Times New Roman" w:hAnsi="Times New Roman" w:cs="Times New Roman"/>
          <w:color w:val="000000"/>
          <w:sz w:val="24"/>
          <w:szCs w:val="24"/>
          <w:lang w:eastAsia="ru-RU"/>
        </w:rPr>
        <w:t>в</w:t>
      </w:r>
      <w:r w:rsidRPr="0000624F">
        <w:rPr>
          <w:rFonts w:ascii="Times New Roman" w:eastAsia="Times New Roman" w:hAnsi="Times New Roman" w:cs="Times New Roman"/>
          <w:color w:val="000000"/>
          <w:sz w:val="24"/>
          <w:szCs w:val="24"/>
          <w:lang w:eastAsia="ru-RU"/>
        </w:rPr>
        <w:t xml:space="preserve">) </w:t>
      </w:r>
      <w:r w:rsidRPr="00796F2A">
        <w:rPr>
          <w:rFonts w:ascii="Times New Roman" w:eastAsia="Times New Roman" w:hAnsi="Times New Roman" w:cs="Times New Roman"/>
          <w:color w:val="000000"/>
          <w:sz w:val="24"/>
          <w:szCs w:val="24"/>
          <w:lang w:eastAsia="ru-RU"/>
        </w:rPr>
        <w:t>составноеглагольное</w:t>
      </w:r>
      <w:r w:rsidRPr="0000624F">
        <w:rPr>
          <w:rFonts w:ascii="Times New Roman" w:eastAsia="Times New Roman" w:hAnsi="Times New Roman" w:cs="Times New Roman"/>
          <w:color w:val="000000"/>
          <w:sz w:val="24"/>
          <w:szCs w:val="24"/>
          <w:lang w:eastAsia="ru-RU"/>
        </w:rPr>
        <w:t xml:space="preserve"> (</w:t>
      </w:r>
      <w:r w:rsidRPr="00796F2A">
        <w:rPr>
          <w:rFonts w:ascii="Times New Roman" w:eastAsia="Times New Roman" w:hAnsi="Times New Roman" w:cs="Times New Roman"/>
          <w:color w:val="000000"/>
          <w:sz w:val="24"/>
          <w:szCs w:val="24"/>
          <w:lang w:val="en-US" w:eastAsia="ru-RU"/>
        </w:rPr>
        <w:t>I</w:t>
      </w:r>
      <w:r w:rsidRPr="0000624F">
        <w:rPr>
          <w:rFonts w:ascii="Times New Roman" w:eastAsia="Times New Roman" w:hAnsi="Times New Roman" w:cs="Times New Roman"/>
          <w:color w:val="000000"/>
          <w:sz w:val="24"/>
          <w:szCs w:val="24"/>
          <w:lang w:eastAsia="ru-RU"/>
        </w:rPr>
        <w:t xml:space="preserve"> </w:t>
      </w:r>
      <w:r w:rsidRPr="00796F2A">
        <w:rPr>
          <w:rFonts w:ascii="Times New Roman" w:eastAsia="Times New Roman" w:hAnsi="Times New Roman" w:cs="Times New Roman"/>
          <w:color w:val="000000"/>
          <w:sz w:val="24"/>
          <w:szCs w:val="24"/>
          <w:lang w:val="en-US" w:eastAsia="ru-RU"/>
        </w:rPr>
        <w:t>like</w:t>
      </w:r>
      <w:r w:rsidRPr="0000624F">
        <w:rPr>
          <w:rFonts w:ascii="Times New Roman" w:eastAsia="Times New Roman" w:hAnsi="Times New Roman" w:cs="Times New Roman"/>
          <w:color w:val="000000"/>
          <w:sz w:val="24"/>
          <w:szCs w:val="24"/>
          <w:lang w:eastAsia="ru-RU"/>
        </w:rPr>
        <w:t xml:space="preserve"> </w:t>
      </w:r>
      <w:r w:rsidRPr="00796F2A">
        <w:rPr>
          <w:rFonts w:ascii="Times New Roman" w:eastAsia="Times New Roman" w:hAnsi="Times New Roman" w:cs="Times New Roman"/>
          <w:color w:val="000000"/>
          <w:sz w:val="24"/>
          <w:szCs w:val="24"/>
          <w:lang w:val="en-US" w:eastAsia="ru-RU"/>
        </w:rPr>
        <w:t>reading</w:t>
      </w:r>
      <w:r w:rsidRPr="0000624F">
        <w:rPr>
          <w:rFonts w:ascii="Times New Roman" w:eastAsia="Times New Roman" w:hAnsi="Times New Roman" w:cs="Times New Roman"/>
          <w:color w:val="000000"/>
          <w:sz w:val="24"/>
          <w:szCs w:val="24"/>
          <w:lang w:eastAsia="ru-RU"/>
        </w:rPr>
        <w:t xml:space="preserve">. </w:t>
      </w:r>
      <w:r w:rsidRPr="00796F2A">
        <w:rPr>
          <w:rFonts w:ascii="Times New Roman" w:eastAsia="Times New Roman" w:hAnsi="Times New Roman" w:cs="Times New Roman"/>
          <w:color w:val="000000"/>
          <w:sz w:val="24"/>
          <w:szCs w:val="24"/>
          <w:lang w:val="en-US" w:eastAsia="ru-RU"/>
        </w:rPr>
        <w:t>We would like to go there.).</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2. Изъяснительное наклонение глагола:</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а) повествовательные предложения;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б) отрицательные предложения;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в) общие, альтернативные, специальные вопросы.</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3. Повелительное наклонение глагола, в том числе и в отрицательной форме.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4. Безличные предложения с формальным подлежащим it (Itisspring.Itwascold.).</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5. Сложносочиненные предложения с союзами and, but.</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6. Употребление предлогов места и направления, союзов, наречий.</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Социокультурная компетенция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Основные сведения о Британии: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исторически сложившиеся части страны, их народонаселение, столицы, крупные города, символы страны, ее достопримечательности, политический строй, отдельные страницы истории;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элементы детского фольклора, герои сказок и литературных произведений, некоторые популярные песни, пословицы и поговорки;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отдельные исторические личности, известные люди, члены королевской семьи;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некоторые особенности быта британцев, касающиеся их жилища, еды, досуга.</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В рамках лингвострановедческой составляющей социокультурной компетенции учащиеся овладевают:</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этикетом общения во время приветствия и прощания, правильным употреблением слов Mr, Mrs, Ms, Miss, Sir, основными формулами вежливости;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спецификой употребления местоимений при обозначении животных и особенностями употребления местоимения you;</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правилом смягчения отрицательных характеристик в английском языке;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некоторыми типичными сокращениями;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расхождением в семантике и употреблении некоторых английских и русских эквивалентов: дом - house/home, много - much, many, a lot, завтрак - breakfast/lunch, обед - lunch/ dinner, ужин - dinner/supper/tea.</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Компенсаторная компетенция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Уже на первом этапе обучения учащиеся могут овладеть рядом умений, позволяющих им выйти из трудной ситуации, связанной с недостатком языковых сре</w:t>
      </w:r>
      <w:proofErr w:type="gramStart"/>
      <w:r w:rsidRPr="00796F2A">
        <w:rPr>
          <w:rFonts w:ascii="Times New Roman" w:eastAsia="Times New Roman" w:hAnsi="Times New Roman" w:cs="Times New Roman"/>
          <w:color w:val="000000"/>
          <w:sz w:val="24"/>
          <w:szCs w:val="24"/>
          <w:lang w:eastAsia="ru-RU"/>
        </w:rPr>
        <w:t>дств в пр</w:t>
      </w:r>
      <w:proofErr w:type="gramEnd"/>
      <w:r w:rsidRPr="00796F2A">
        <w:rPr>
          <w:rFonts w:ascii="Times New Roman" w:eastAsia="Times New Roman" w:hAnsi="Times New Roman" w:cs="Times New Roman"/>
          <w:color w:val="000000"/>
          <w:sz w:val="24"/>
          <w:szCs w:val="24"/>
          <w:lang w:eastAsia="ru-RU"/>
        </w:rPr>
        <w:t>оцессе устного общения и при чтении и аудировании: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умение запроса информации о значении незнакомых/забытых слов (WhatistheEnglishfor...?) для решения речевой задачи говорения;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 xml:space="preserve">_ умение </w:t>
      </w:r>
      <w:proofErr w:type="gramStart"/>
      <w:r w:rsidRPr="00796F2A">
        <w:rPr>
          <w:rFonts w:ascii="Times New Roman" w:eastAsia="Times New Roman" w:hAnsi="Times New Roman" w:cs="Times New Roman"/>
          <w:color w:val="000000"/>
          <w:sz w:val="24"/>
          <w:szCs w:val="24"/>
          <w:lang w:eastAsia="ru-RU"/>
        </w:rPr>
        <w:t>обратиться с просьбой повторить</w:t>
      </w:r>
      <w:proofErr w:type="gramEnd"/>
      <w:r w:rsidRPr="00796F2A">
        <w:rPr>
          <w:rFonts w:ascii="Times New Roman" w:eastAsia="Times New Roman" w:hAnsi="Times New Roman" w:cs="Times New Roman"/>
          <w:color w:val="000000"/>
          <w:sz w:val="24"/>
          <w:szCs w:val="24"/>
          <w:lang w:eastAsia="ru-RU"/>
        </w:rPr>
        <w:t xml:space="preserve"> сказанное в случае непонимания в процессе аудирования;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lastRenderedPageBreak/>
        <w:t>_ 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аудировании;</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умение использовать двуязычный словарь.</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796F2A">
        <w:rPr>
          <w:rFonts w:ascii="Times New Roman" w:eastAsia="Times New Roman" w:hAnsi="Times New Roman" w:cs="Times New Roman"/>
          <w:b/>
          <w:color w:val="000000"/>
          <w:sz w:val="24"/>
          <w:szCs w:val="24"/>
          <w:lang w:eastAsia="ru-RU"/>
        </w:rPr>
        <w:t>Учебно-познавательная компетенция</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Овладение следующими приемами учебной работы:</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внимательно слушать учителя и реагировать на его реплики в быстром темпе в процессе фронтальной работы группы;</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работать в парах;</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работать в малой группе;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работать с аудиозаписью в классе и дома;</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работать с рабочей тетрадью в классе и дома;</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делать рисунки, подбирать иллюстрации, делать надписи для использования в процессе общения на уроке;</w:t>
      </w:r>
    </w:p>
    <w:p w:rsidR="0000624F" w:rsidRPr="00796F2A"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принимать участие в разнообразных играх, направленных на овладение языковым и речевым материалом;</w:t>
      </w:r>
    </w:p>
    <w:p w:rsidR="0000624F" w:rsidRPr="0000624F" w:rsidRDefault="0000624F" w:rsidP="000062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6F2A">
        <w:rPr>
          <w:rFonts w:ascii="Times New Roman" w:eastAsia="Times New Roman" w:hAnsi="Times New Roman" w:cs="Times New Roman"/>
          <w:color w:val="000000"/>
          <w:sz w:val="24"/>
          <w:szCs w:val="24"/>
          <w:lang w:eastAsia="ru-RU"/>
        </w:rPr>
        <w:t>_ инсценировать диалог, используя элементарный реквизит и элементы костюма для создания речевой ситуации.</w:t>
      </w:r>
    </w:p>
    <w:p w:rsidR="00FE79A6" w:rsidRPr="00B7095D" w:rsidRDefault="00FE79A6" w:rsidP="008A52C5">
      <w:pPr>
        <w:spacing w:after="0" w:line="240" w:lineRule="auto"/>
        <w:ind w:firstLine="709"/>
        <w:contextualSpacing/>
        <w:jc w:val="both"/>
        <w:rPr>
          <w:rFonts w:ascii="Times New Roman" w:hAnsi="Times New Roman" w:cs="Times New Roman"/>
          <w:sz w:val="24"/>
          <w:szCs w:val="24"/>
        </w:rPr>
      </w:pPr>
    </w:p>
    <w:p w:rsidR="0064329D" w:rsidRPr="00B7095D" w:rsidRDefault="00FE79A6" w:rsidP="00FB4ACC">
      <w:pPr>
        <w:spacing w:line="240" w:lineRule="auto"/>
        <w:jc w:val="both"/>
        <w:rPr>
          <w:rFonts w:ascii="Times New Roman" w:hAnsi="Times New Roman" w:cs="Times New Roman"/>
          <w:b/>
          <w:sz w:val="24"/>
          <w:szCs w:val="24"/>
          <w:u w:val="single"/>
        </w:rPr>
      </w:pPr>
      <w:bookmarkStart w:id="226" w:name="_Toc409691705"/>
      <w:bookmarkStart w:id="227" w:name="_Toc410654031"/>
      <w:bookmarkStart w:id="228" w:name="_Toc414553229"/>
      <w:r>
        <w:rPr>
          <w:rFonts w:ascii="Times New Roman" w:hAnsi="Times New Roman" w:cs="Times New Roman"/>
          <w:b/>
          <w:sz w:val="24"/>
          <w:szCs w:val="24"/>
          <w:u w:val="single"/>
        </w:rPr>
        <w:t>2.2.2.5</w:t>
      </w:r>
      <w:r w:rsidR="0064329D" w:rsidRPr="00B7095D">
        <w:rPr>
          <w:rFonts w:ascii="Times New Roman" w:hAnsi="Times New Roman" w:cs="Times New Roman"/>
          <w:b/>
          <w:sz w:val="24"/>
          <w:szCs w:val="24"/>
          <w:u w:val="single"/>
        </w:rPr>
        <w:t>. История</w:t>
      </w:r>
      <w:bookmarkEnd w:id="226"/>
      <w:bookmarkEnd w:id="227"/>
      <w:bookmarkEnd w:id="228"/>
      <w:r w:rsidR="006248BE">
        <w:rPr>
          <w:rFonts w:ascii="Times New Roman" w:hAnsi="Times New Roman" w:cs="Times New Roman"/>
          <w:b/>
          <w:sz w:val="24"/>
          <w:szCs w:val="24"/>
          <w:u w:val="single"/>
        </w:rPr>
        <w:t xml:space="preserve"> России. Всеобщая история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Примерная программа учебного предмета «История</w:t>
      </w:r>
      <w:r w:rsidR="006248BE">
        <w:rPr>
          <w:rFonts w:ascii="Times New Roman" w:hAnsi="Times New Roman" w:cs="Times New Roman"/>
          <w:sz w:val="24"/>
          <w:szCs w:val="24"/>
        </w:rPr>
        <w:t xml:space="preserve"> России. Всеобщая история</w:t>
      </w:r>
      <w:r w:rsidRPr="00B7095D">
        <w:rPr>
          <w:rFonts w:ascii="Times New Roman" w:hAnsi="Times New Roman" w:cs="Times New Roman"/>
          <w:sz w:val="24"/>
          <w:szCs w:val="24"/>
        </w:rPr>
        <w:t xml:space="preserve">»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Общая характеристика примерной программы по истории.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познавательное значение российской, региональной и мировой истории;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B7095D">
        <w:rPr>
          <w:rFonts w:ascii="Times New Roman" w:hAnsi="Times New Roman" w:cs="Times New Roman"/>
          <w:sz w:val="24"/>
          <w:szCs w:val="24"/>
        </w:rPr>
        <w:t xml:space="preserve">«Обществознание», «География», </w:t>
      </w:r>
      <w:r w:rsidRPr="00B7095D">
        <w:rPr>
          <w:rFonts w:ascii="Times New Roman" w:hAnsi="Times New Roman" w:cs="Times New Roman"/>
          <w:sz w:val="24"/>
          <w:szCs w:val="24"/>
        </w:rPr>
        <w:lastRenderedPageBreak/>
        <w:t>«Литература»,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B7095D">
        <w:rPr>
          <w:rFonts w:ascii="Times New Roman" w:hAnsi="Times New Roman" w:cs="Times New Roman"/>
          <w:sz w:val="24"/>
          <w:szCs w:val="24"/>
        </w:rPr>
        <w:t>обучающимся</w:t>
      </w:r>
      <w:proofErr w:type="gramEnd"/>
      <w:r w:rsidRPr="00B7095D">
        <w:rPr>
          <w:rFonts w:ascii="Times New Roman"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B7095D">
        <w:rPr>
          <w:rFonts w:ascii="Times New Roman" w:hAnsi="Times New Roman" w:cs="Times New Roman"/>
          <w:sz w:val="24"/>
          <w:szCs w:val="24"/>
        </w:rPr>
        <w:t>экономических и геополитических процессов</w:t>
      </w:r>
      <w:proofErr w:type="gramEnd"/>
      <w:r w:rsidRPr="00B7095D">
        <w:rPr>
          <w:rFonts w:ascii="Times New Roman" w:hAnsi="Times New Roman" w:cs="Times New Roman"/>
          <w:sz w:val="24"/>
          <w:szCs w:val="24"/>
        </w:rPr>
        <w:t xml:space="preserve"> в мире. Курс имеет определяющее значение в осознании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r w:rsidRPr="00B7095D">
        <w:rPr>
          <w:rFonts w:ascii="Times New Roman" w:hAnsi="Times New Roman" w:cs="Times New Roman"/>
          <w:sz w:val="24"/>
          <w:szCs w:val="24"/>
        </w:rPr>
        <w:lastRenderedPageBreak/>
        <w:t xml:space="preserve">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B7095D">
        <w:rPr>
          <w:rFonts w:ascii="Times New Roman" w:hAnsi="Times New Roman" w:cs="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Историческое образование в выпускном классе средней школы может иметь дифференцированный характер. </w:t>
      </w:r>
      <w:proofErr w:type="gramStart"/>
      <w:r w:rsidRPr="00B7095D">
        <w:rPr>
          <w:rFonts w:ascii="Times New Roman" w:hAnsi="Times New Roman" w:cs="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B7095D">
        <w:rPr>
          <w:rFonts w:ascii="Times New Roman" w:hAnsi="Times New Roman" w:cs="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B7095D">
        <w:rPr>
          <w:rFonts w:ascii="Times New Roman" w:hAnsi="Times New Roman" w:cs="Times New Roman"/>
          <w:sz w:val="24"/>
          <w:szCs w:val="24"/>
        </w:rPr>
        <w:t xml:space="preserve"> сформировать умение сопоставлять и оценивать различные исторические версии.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России. Всеобщая история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От Древней Руси к Российскому государству</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Введение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Народы и государства на территории нашей страны в древности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B7095D">
        <w:rPr>
          <w:rFonts w:ascii="Times New Roman" w:hAnsi="Times New Roman" w:cs="Times New Roman"/>
          <w:sz w:val="24"/>
          <w:szCs w:val="24"/>
        </w:rPr>
        <w:t>производящему</w:t>
      </w:r>
      <w:proofErr w:type="gramEnd"/>
      <w:r w:rsidRPr="00B7095D">
        <w:rPr>
          <w:rFonts w:ascii="Times New Roman" w:hAnsi="Times New Roman" w:cs="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B7095D">
        <w:rPr>
          <w:rFonts w:ascii="Times New Roman" w:hAnsi="Times New Roman" w:cs="Times New Roman"/>
          <w:sz w:val="24"/>
          <w:szCs w:val="24"/>
        </w:rPr>
        <w:t>веке</w:t>
      </w:r>
      <w:proofErr w:type="gramEnd"/>
      <w:r w:rsidRPr="00B7095D">
        <w:rPr>
          <w:rFonts w:ascii="Times New Roman" w:hAnsi="Times New Roman" w:cs="Times New Roman"/>
          <w:sz w:val="24"/>
          <w:szCs w:val="24"/>
        </w:rPr>
        <w:t>. Степь и ее роль в распространении культурных взаимовлияний.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Восточная Европа в середине I тыс. н. э.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Образование государства Русь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B7095D">
        <w:rPr>
          <w:rFonts w:ascii="Times New Roman" w:hAnsi="Times New Roman" w:cs="Times New Roman"/>
          <w:sz w:val="24"/>
          <w:szCs w:val="24"/>
        </w:rPr>
        <w:t>из</w:t>
      </w:r>
      <w:proofErr w:type="gramEnd"/>
      <w:r w:rsidRPr="00B7095D">
        <w:rPr>
          <w:rFonts w:ascii="Times New Roman" w:hAnsi="Times New Roman" w:cs="Times New Roman"/>
          <w:sz w:val="24"/>
          <w:szCs w:val="24"/>
        </w:rPr>
        <w:t xml:space="preserve"> варяг в греки. Волжский торговый путь.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Принятие христианства и его значение. Византийское наследие на Руси.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Русь в конце X – начале XII 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B7095D">
        <w:rPr>
          <w:rFonts w:ascii="Times New Roman" w:hAnsi="Times New Roman" w:cs="Times New Roman"/>
          <w:sz w:val="24"/>
          <w:szCs w:val="24"/>
        </w:rPr>
        <w:t>Русская</w:t>
      </w:r>
      <w:proofErr w:type="gramEnd"/>
      <w:r w:rsidRPr="00B7095D">
        <w:rPr>
          <w:rFonts w:ascii="Times New Roman" w:hAnsi="Times New Roman" w:cs="Times New Roman"/>
          <w:sz w:val="24"/>
          <w:szCs w:val="24"/>
        </w:rPr>
        <w:t xml:space="preserve"> Правда, церковные уставы.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Русь в середине XII – начале XIII 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Русские земли в середине XIII - XIV 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Народы и государства степной зоны Восточной Европы и Сибири в XIII-XV вв.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Изменения </w:t>
      </w:r>
      <w:proofErr w:type="gramStart"/>
      <w:r w:rsidRPr="00B7095D">
        <w:rPr>
          <w:rFonts w:ascii="Times New Roman" w:hAnsi="Times New Roman" w:cs="Times New Roman"/>
          <w:sz w:val="24"/>
          <w:szCs w:val="24"/>
        </w:rPr>
        <w:t>в представлениях о картине мира в Евразии в связи с завершением</w:t>
      </w:r>
      <w:proofErr w:type="gramEnd"/>
      <w:r w:rsidRPr="00B7095D">
        <w:rPr>
          <w:rFonts w:ascii="Times New Roman" w:hAnsi="Times New Roman" w:cs="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единого Русского государства в XV веке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Региональный компонент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Наш регион в древности и средневековье.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w:t>
      </w:r>
      <w:proofErr w:type="gramStart"/>
      <w:r w:rsidRPr="00B7095D">
        <w:rPr>
          <w:rFonts w:ascii="Times New Roman" w:hAnsi="Times New Roman" w:cs="Times New Roman"/>
          <w:sz w:val="24"/>
          <w:szCs w:val="24"/>
        </w:rPr>
        <w:t xml:space="preserve"> В</w:t>
      </w:r>
      <w:proofErr w:type="gramEnd"/>
      <w:r w:rsidRPr="00B7095D">
        <w:rPr>
          <w:rFonts w:ascii="Times New Roman" w:hAnsi="Times New Roman" w:cs="Times New Roman"/>
          <w:sz w:val="24"/>
          <w:szCs w:val="24"/>
        </w:rPr>
        <w:t xml:space="preserve"> XVI – XVII вв.: от великого княжества к царству. Россия в XVI веке.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Смута в России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XVII веке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Царь Федор Алексеевич. Отмена местничества. Налоговая (податная) реформа.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Социальная структура российского общества. </w:t>
      </w:r>
      <w:proofErr w:type="gramStart"/>
      <w:r w:rsidRPr="00B7095D">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B7095D">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B7095D">
        <w:rPr>
          <w:rFonts w:ascii="Times New Roman" w:hAnsi="Times New Roman" w:cs="Times New Roman"/>
          <w:sz w:val="24"/>
          <w:szCs w:val="24"/>
        </w:rPr>
        <w:t>Запорожской</w:t>
      </w:r>
      <w:proofErr w:type="gramEnd"/>
      <w:r w:rsidRPr="00B7095D">
        <w:rPr>
          <w:rFonts w:ascii="Times New Roman" w:hAnsi="Times New Roman" w:cs="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w:t>
      </w:r>
      <w:r w:rsidRPr="00B7095D">
        <w:rPr>
          <w:rFonts w:ascii="Times New Roman" w:hAnsi="Times New Roman" w:cs="Times New Roman"/>
          <w:sz w:val="24"/>
          <w:szCs w:val="24"/>
        </w:rPr>
        <w:lastRenderedPageBreak/>
        <w:t xml:space="preserve">земли. Миссионерство и христианизация. Межэтнические отношения. Формирование многонациональной элиты.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Региональный компонент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Наш регион в XVI – XVII вв.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конце XVII - XVIII </w:t>
      </w:r>
      <w:proofErr w:type="gramStart"/>
      <w:r w:rsidRPr="00B7095D">
        <w:rPr>
          <w:rFonts w:ascii="Times New Roman" w:hAnsi="Times New Roman" w:cs="Times New Roman"/>
          <w:sz w:val="24"/>
          <w:szCs w:val="24"/>
        </w:rPr>
        <w:t>вв</w:t>
      </w:r>
      <w:proofErr w:type="gramEnd"/>
      <w:r w:rsidRPr="00B7095D">
        <w:rPr>
          <w:rFonts w:ascii="Times New Roman" w:hAnsi="Times New Roman" w:cs="Times New Roman"/>
          <w:sz w:val="24"/>
          <w:szCs w:val="24"/>
        </w:rPr>
        <w:t>: от царства к империи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эпоху преобразований Петра I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B7095D">
        <w:rPr>
          <w:rFonts w:ascii="Times New Roman" w:hAnsi="Times New Roman" w:cs="Times New Roman"/>
          <w:sz w:val="24"/>
          <w:szCs w:val="24"/>
        </w:rPr>
        <w:t>Табель</w:t>
      </w:r>
      <w:proofErr w:type="gramEnd"/>
      <w:r w:rsidRPr="00B7095D">
        <w:rPr>
          <w:rFonts w:ascii="Times New Roman"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Внешняя политика. Северная война. Причины и цели войны. Неудачи в начале войны и их преодоление. </w:t>
      </w:r>
      <w:proofErr w:type="gramStart"/>
      <w:r w:rsidRPr="00B7095D">
        <w:rPr>
          <w:rFonts w:ascii="Times New Roman" w:hAnsi="Times New Roman" w:cs="Times New Roman"/>
          <w:sz w:val="24"/>
          <w:szCs w:val="24"/>
        </w:rPr>
        <w:t>Битва при д. Лесной и победа под Полтавой.</w:t>
      </w:r>
      <w:proofErr w:type="gramEnd"/>
      <w:r w:rsidRPr="00B7095D">
        <w:rPr>
          <w:rFonts w:ascii="Times New Roman" w:hAnsi="Times New Roman" w:cs="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После Петра Великого: эпоха «дворцовых переворотов»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B7095D">
        <w:rPr>
          <w:rFonts w:ascii="Times New Roman" w:hAnsi="Times New Roman" w:cs="Times New Roman"/>
          <w:sz w:val="24"/>
          <w:szCs w:val="24"/>
        </w:rPr>
        <w:t>ы Иоа</w:t>
      </w:r>
      <w:proofErr w:type="gramEnd"/>
      <w:r w:rsidRPr="00B7095D">
        <w:rPr>
          <w:rFonts w:ascii="Times New Roman" w:hAnsi="Times New Roman" w:cs="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международных конфликтах 1740-х – 1750-х гг. Участие в Семилетней войне.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Петр III. Манифест «о вольности дворянской». Переворот 28 июня 1762 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1760-х – 1790- гг. Правление Екатерины II и Павла I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Внутренняя и внешняя торговля. Торговые пути внутри страны. </w:t>
      </w:r>
      <w:proofErr w:type="gramStart"/>
      <w:r w:rsidRPr="00B7095D">
        <w:rPr>
          <w:rFonts w:ascii="Times New Roman" w:hAnsi="Times New Roman" w:cs="Times New Roman"/>
          <w:sz w:val="24"/>
          <w:szCs w:val="24"/>
        </w:rPr>
        <w:t>Водно-транспортные</w:t>
      </w:r>
      <w:proofErr w:type="gramEnd"/>
      <w:r w:rsidRPr="00B7095D">
        <w:rPr>
          <w:rFonts w:ascii="Times New Roman" w:hAnsi="Times New Roman" w:cs="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Российской империи в XVIII 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Культура и быт российских сословий. Дворянство: жизнь и быт дворянской усадьбы. Духовенство. Купечество. Крестьянство.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Народы России в XVIII 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при Павле I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Внутренняя политика. Ограничение дворянских привилегий.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Региональный компонент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Наш регион в XVIII 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Российсская империя в XIX – начале XX вв.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на пути к реформам (1801–1861)</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Александровская эпоха: государственный либерализм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Отечественная война 1812 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w:t>
      </w:r>
      <w:r w:rsidRPr="00B7095D">
        <w:rPr>
          <w:rFonts w:ascii="Times New Roman" w:hAnsi="Times New Roman" w:cs="Times New Roman"/>
          <w:sz w:val="24"/>
          <w:szCs w:val="24"/>
        </w:rPr>
        <w:lastRenderedPageBreak/>
        <w:t xml:space="preserve">спасения, Союз благоденствия, Северное и Южное общества. Восстание декабристов 14 декабря 1825 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Николаевское самодержавие: государственный консерватизм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Крепостнический социум. Деревня и город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Культурное пространство империи в первой половине XIX 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Пространство империи: этнокультурный облик страны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в эпоху реформ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Преобразования Александра II: социальная и правовая модернизация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«Народное самодержавие» Александра III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Пореформенный социум. Сельское хозяйство и промышленность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империи во второй половине XIX 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Этнокультурный облик империи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гражданского общества и основные направления общественных движений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w:t>
      </w:r>
      <w:r w:rsidRPr="00B7095D">
        <w:rPr>
          <w:rFonts w:ascii="Times New Roman" w:hAnsi="Times New Roman" w:cs="Times New Roman"/>
          <w:sz w:val="24"/>
          <w:szCs w:val="24"/>
        </w:rPr>
        <w:lastRenderedPageBreak/>
        <w:t xml:space="preserve">Феномен интеллигенции. Общественные организации. Благотворительность. Студенческое движение. Рабочее движение. Женское движение.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Кризис империи в начале ХХ века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Первая российская революция 1905-1907 гг. Начало парламентаризма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Общество и власть после революции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w:t>
      </w:r>
      <w:r w:rsidRPr="00B7095D">
        <w:rPr>
          <w:rFonts w:ascii="Times New Roman" w:hAnsi="Times New Roman" w:cs="Times New Roman"/>
          <w:sz w:val="24"/>
          <w:szCs w:val="24"/>
        </w:rPr>
        <w:lastRenderedPageBreak/>
        <w:t xml:space="preserve">политический спектр. Общественный и социальный подъем. Национальные партии и фракции в Государственной Думе.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«Серебряный век» российской культуры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Региональный компонент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Наш регион в XIX 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Всеобщая история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Древнего мира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Что изучает история. Историческая хронология (счет лет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7095D">
        <w:rPr>
          <w:rFonts w:ascii="Times New Roman" w:hAnsi="Times New Roman" w:cs="Times New Roman"/>
          <w:sz w:val="24"/>
          <w:szCs w:val="24"/>
        </w:rPr>
        <w:t>к</w:t>
      </w:r>
      <w:proofErr w:type="gramEnd"/>
      <w:r w:rsidRPr="00B7095D">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Древний мир: понятие и хронология. Карта Древнего мира.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Древний Восток</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Античный мир: понятие. Карта античного мира.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Древняя Греция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Древний Рим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Историческое и культурное наследие древних цивилизаций.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средних веков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Средние века: понятие и хронологические рамки.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Раннее Средневековье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B7095D">
        <w:rPr>
          <w:rFonts w:ascii="Times New Roman" w:hAnsi="Times New Roman" w:cs="Times New Roman"/>
          <w:sz w:val="24"/>
          <w:szCs w:val="24"/>
        </w:rPr>
        <w:t>Салическая</w:t>
      </w:r>
      <w:proofErr w:type="gramEnd"/>
      <w:r w:rsidRPr="00B7095D">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Зрелое Средневековье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Историческое и культурное наследие Средневековья.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Нового времени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Новое время: понятие и хронологические рамки.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Европа в конце ХV— начале XVII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Нидерландская революция: цели, участники, формы борьбы. Итоги и значение революции.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Европы и Северной Америки в середине XVII—ХVIII 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Востока в XVI—XVIII вв.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Европы и Северной Америки в первой половине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Европы и Северной Америки во второй половине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Соединенные Штаты Америки во второй половине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экономика</w:t>
      </w:r>
      <w:proofErr w:type="gramEnd"/>
      <w:r w:rsidRPr="00B7095D">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Экономическое и социально-политическое развитие стран Европы и США в конце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B7095D">
        <w:rPr>
          <w:rFonts w:ascii="Times New Roman" w:hAnsi="Times New Roman" w:cs="Times New Roman"/>
          <w:sz w:val="24"/>
          <w:szCs w:val="24"/>
        </w:rPr>
        <w:t>сс в пр</w:t>
      </w:r>
      <w:proofErr w:type="gramEnd"/>
      <w:r w:rsidRPr="00B7095D">
        <w:rPr>
          <w:rFonts w:ascii="Times New Roman" w:hAnsi="Times New Roman" w:cs="Times New Roman"/>
          <w:sz w:val="24"/>
          <w:szCs w:val="24"/>
        </w:rPr>
        <w:t>омышленности и сельском хозяйстве. Развитие транспорта и сре</w:t>
      </w:r>
      <w:proofErr w:type="gramStart"/>
      <w:r w:rsidRPr="00B7095D">
        <w:rPr>
          <w:rFonts w:ascii="Times New Roman" w:hAnsi="Times New Roman" w:cs="Times New Roman"/>
          <w:sz w:val="24"/>
          <w:szCs w:val="24"/>
        </w:rPr>
        <w:t>дств св</w:t>
      </w:r>
      <w:proofErr w:type="gramEnd"/>
      <w:r w:rsidRPr="00B7095D">
        <w:rPr>
          <w:rFonts w:ascii="Times New Roman" w:hAnsi="Times New Roman" w:cs="Times New Roman"/>
          <w:sz w:val="24"/>
          <w:szCs w:val="24"/>
        </w:rPr>
        <w:t xml:space="preserve">язи. Миграция из Старого в Новый Свет. Положение основных социальных групп. Расширение спектра общественных движений. Рабочее движение и </w:t>
      </w:r>
      <w:r w:rsidRPr="00B7095D">
        <w:rPr>
          <w:rFonts w:ascii="Times New Roman" w:hAnsi="Times New Roman" w:cs="Times New Roman"/>
          <w:sz w:val="24"/>
          <w:szCs w:val="24"/>
        </w:rPr>
        <w:lastRenderedPageBreak/>
        <w:t>профсоюзы. Образование социалистических партий; идеологи и руководители социалистического движения.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Азии в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Война за независимость в Латинской Америке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Народы Африки в Новое время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Развитие культуры в XIX 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Международные отношения в XIX 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Историческое и культурное наследие Нового времени.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Новейшая история.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Мир к началу XX в. Новейшая история: понятие, периодизация.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Мир в 1900—1914 гг.</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64329D" w:rsidRPr="00B7095D" w:rsidTr="0064329D">
        <w:tc>
          <w:tcPr>
            <w:tcW w:w="1132" w:type="dxa"/>
          </w:tcPr>
          <w:p w:rsidR="0064329D" w:rsidRPr="00B7095D" w:rsidRDefault="0064329D" w:rsidP="00FB4ACC">
            <w:pPr>
              <w:spacing w:line="240" w:lineRule="auto"/>
              <w:jc w:val="both"/>
              <w:rPr>
                <w:rFonts w:ascii="Times New Roman" w:hAnsi="Times New Roman" w:cs="Times New Roman"/>
                <w:sz w:val="24"/>
                <w:szCs w:val="24"/>
              </w:rPr>
            </w:pPr>
          </w:p>
        </w:tc>
        <w:tc>
          <w:tcPr>
            <w:tcW w:w="4397" w:type="dxa"/>
          </w:tcPr>
          <w:p w:rsidR="0064329D" w:rsidRPr="00B7095D" w:rsidRDefault="0064329D" w:rsidP="008A52C5">
            <w:pPr>
              <w:spacing w:after="0" w:line="240" w:lineRule="auto"/>
              <w:contextualSpacing/>
              <w:jc w:val="both"/>
              <w:rPr>
                <w:rFonts w:ascii="Times New Roman" w:hAnsi="Times New Roman" w:cs="Times New Roman"/>
                <w:sz w:val="24"/>
                <w:szCs w:val="24"/>
              </w:rPr>
            </w:pP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Всеобщая история</w:t>
            </w:r>
          </w:p>
        </w:tc>
        <w:tc>
          <w:tcPr>
            <w:tcW w:w="4961" w:type="dxa"/>
          </w:tcPr>
          <w:p w:rsidR="0064329D" w:rsidRPr="00B7095D" w:rsidRDefault="0064329D" w:rsidP="008A52C5">
            <w:pPr>
              <w:spacing w:after="0" w:line="240" w:lineRule="auto"/>
              <w:contextualSpacing/>
              <w:jc w:val="both"/>
              <w:rPr>
                <w:rFonts w:ascii="Times New Roman" w:hAnsi="Times New Roman" w:cs="Times New Roman"/>
                <w:sz w:val="24"/>
                <w:szCs w:val="24"/>
              </w:rPr>
            </w:pP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России</w:t>
            </w:r>
          </w:p>
        </w:tc>
      </w:tr>
      <w:tr w:rsidR="0064329D" w:rsidRPr="00B7095D" w:rsidTr="0064329D">
        <w:tc>
          <w:tcPr>
            <w:tcW w:w="1132"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5 класс</w:t>
            </w:r>
          </w:p>
        </w:tc>
        <w:tc>
          <w:tcPr>
            <w:tcW w:w="4397"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ДРЕВНЕГО МИРА</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Первобытность.</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Древний Восток</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Античный мир. Древняя Греция. Древний Рим.</w:t>
            </w:r>
          </w:p>
          <w:p w:rsidR="0064329D" w:rsidRPr="00B7095D" w:rsidRDefault="0064329D" w:rsidP="008A52C5">
            <w:pPr>
              <w:spacing w:after="0" w:line="240" w:lineRule="auto"/>
              <w:contextualSpacing/>
              <w:jc w:val="both"/>
              <w:rPr>
                <w:rFonts w:ascii="Times New Roman" w:hAnsi="Times New Roman" w:cs="Times New Roman"/>
                <w:sz w:val="24"/>
                <w:szCs w:val="24"/>
              </w:rPr>
            </w:pPr>
          </w:p>
        </w:tc>
        <w:tc>
          <w:tcPr>
            <w:tcW w:w="4961"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Народы и государства на территории нашей страны в древности</w:t>
            </w:r>
          </w:p>
        </w:tc>
      </w:tr>
      <w:tr w:rsidR="0064329D" w:rsidRPr="00B7095D" w:rsidTr="0064329D">
        <w:tc>
          <w:tcPr>
            <w:tcW w:w="1132"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6 класс </w:t>
            </w:r>
          </w:p>
        </w:tc>
        <w:tc>
          <w:tcPr>
            <w:tcW w:w="4397"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ИСТОРИЯ СРЕДНИХ ВЕКОВ. VI-XV вв.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Раннее Средневековье</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Зрелое Средневековье</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Востока в Средние века</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Государства доколумбовой Америки.</w:t>
            </w:r>
          </w:p>
          <w:p w:rsidR="0064329D" w:rsidRPr="00B7095D" w:rsidRDefault="0064329D" w:rsidP="008A52C5">
            <w:pPr>
              <w:spacing w:after="0" w:line="240" w:lineRule="auto"/>
              <w:contextualSpacing/>
              <w:jc w:val="both"/>
              <w:rPr>
                <w:rFonts w:ascii="Times New Roman" w:hAnsi="Times New Roman" w:cs="Times New Roman"/>
                <w:sz w:val="24"/>
                <w:szCs w:val="24"/>
              </w:rPr>
            </w:pPr>
          </w:p>
        </w:tc>
        <w:tc>
          <w:tcPr>
            <w:tcW w:w="4961"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ОТ ДРЕВНЕЙ РУСИ К РОССИЙСКОМУ ГОСУДАРСТВУ. VIII –XV вв.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Восточная Европа в середине I тыс. н.э.</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Образование государства Русь</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Русь в конце X – начале XII 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Культурное пространство</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Русь в середине XII – начале XIII в.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Русские земли в середине XIII - XIV 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Народы и государства степной зоны Восточной Европы и Сибири в XIII-XV вв.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единого Русского государства в XV веке</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Культурное пространство</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Региональный компонент</w:t>
            </w:r>
          </w:p>
          <w:p w:rsidR="0064329D" w:rsidRPr="00B7095D" w:rsidRDefault="0064329D" w:rsidP="008A52C5">
            <w:pPr>
              <w:spacing w:after="0" w:line="240" w:lineRule="auto"/>
              <w:contextualSpacing/>
              <w:jc w:val="both"/>
              <w:rPr>
                <w:rFonts w:ascii="Times New Roman" w:hAnsi="Times New Roman" w:cs="Times New Roman"/>
                <w:sz w:val="24"/>
                <w:szCs w:val="24"/>
              </w:rPr>
            </w:pPr>
          </w:p>
        </w:tc>
      </w:tr>
      <w:tr w:rsidR="0064329D" w:rsidRPr="00B7095D" w:rsidTr="0064329D">
        <w:tc>
          <w:tcPr>
            <w:tcW w:w="1132"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7 класс</w:t>
            </w:r>
          </w:p>
        </w:tc>
        <w:tc>
          <w:tcPr>
            <w:tcW w:w="4397"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Европа в конце ХV— начале XVII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Европа в конце ХV— начале XVII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Европы и Северной Америки в середине XVII—ХVIII 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Востока в XVI—XVIII вв.</w:t>
            </w:r>
          </w:p>
          <w:p w:rsidR="0064329D" w:rsidRPr="00B7095D" w:rsidRDefault="0064329D" w:rsidP="008A52C5">
            <w:pPr>
              <w:spacing w:after="0" w:line="240" w:lineRule="auto"/>
              <w:contextualSpacing/>
              <w:jc w:val="both"/>
              <w:rPr>
                <w:rFonts w:ascii="Times New Roman" w:hAnsi="Times New Roman" w:cs="Times New Roman"/>
                <w:sz w:val="24"/>
                <w:szCs w:val="24"/>
              </w:rPr>
            </w:pPr>
          </w:p>
        </w:tc>
        <w:tc>
          <w:tcPr>
            <w:tcW w:w="4961"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В XVI – XVII ВЕКАХ: ОТ ВЕЛИКОГО КНЯЖЕСТВА К ЦАРСТВУ</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XVI веке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Смута в России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XVII веке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Культурное пространство</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Региональный компонент</w:t>
            </w:r>
          </w:p>
          <w:p w:rsidR="0064329D" w:rsidRPr="00B7095D" w:rsidRDefault="0064329D" w:rsidP="008A52C5">
            <w:pPr>
              <w:spacing w:after="0" w:line="240" w:lineRule="auto"/>
              <w:contextualSpacing/>
              <w:jc w:val="both"/>
              <w:rPr>
                <w:rFonts w:ascii="Times New Roman" w:hAnsi="Times New Roman" w:cs="Times New Roman"/>
                <w:sz w:val="24"/>
                <w:szCs w:val="24"/>
              </w:rPr>
            </w:pPr>
          </w:p>
        </w:tc>
      </w:tr>
      <w:tr w:rsidR="0064329D" w:rsidRPr="00B7095D" w:rsidTr="0064329D">
        <w:tc>
          <w:tcPr>
            <w:tcW w:w="1132"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8 класс</w:t>
            </w:r>
          </w:p>
        </w:tc>
        <w:tc>
          <w:tcPr>
            <w:tcW w:w="4397"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НОВОГО ВРЕМЕНИ. XVIII</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Эпоха Просвещения.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Эпоха промышленного переворота</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Великая французская революция</w:t>
            </w:r>
          </w:p>
          <w:p w:rsidR="0064329D" w:rsidRPr="00B7095D" w:rsidRDefault="0064329D" w:rsidP="008A52C5">
            <w:pPr>
              <w:spacing w:after="0" w:line="240" w:lineRule="auto"/>
              <w:contextualSpacing/>
              <w:jc w:val="both"/>
              <w:rPr>
                <w:rFonts w:ascii="Times New Roman" w:hAnsi="Times New Roman" w:cs="Times New Roman"/>
                <w:sz w:val="24"/>
                <w:szCs w:val="24"/>
              </w:rPr>
            </w:pPr>
          </w:p>
        </w:tc>
        <w:tc>
          <w:tcPr>
            <w:tcW w:w="4961"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В КОНЦЕ XVII - XVIII ВЕКАХ: ОТ ЦАРСТВА К ИМПЕРИИ</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в эпоху преобразований Петра I</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После Петра Великого: эпоха «дворцовых переворотов»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в 1760-х – 1790- гг. Правление Екатерины II и Павла I</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Российской империи в XVIII в.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Народы России в XVIII 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при Павле I</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Региональный компонент</w:t>
            </w:r>
          </w:p>
          <w:p w:rsidR="0064329D" w:rsidRPr="00B7095D" w:rsidRDefault="0064329D" w:rsidP="008A52C5">
            <w:pPr>
              <w:spacing w:after="0" w:line="240" w:lineRule="auto"/>
              <w:contextualSpacing/>
              <w:jc w:val="both"/>
              <w:rPr>
                <w:rFonts w:ascii="Times New Roman" w:hAnsi="Times New Roman" w:cs="Times New Roman"/>
                <w:sz w:val="24"/>
                <w:szCs w:val="24"/>
              </w:rPr>
            </w:pPr>
          </w:p>
        </w:tc>
      </w:tr>
      <w:tr w:rsidR="0064329D" w:rsidRPr="00B7095D" w:rsidTr="0064329D">
        <w:tc>
          <w:tcPr>
            <w:tcW w:w="1132" w:type="dxa"/>
          </w:tcPr>
          <w:p w:rsidR="0064329D" w:rsidRPr="00B7095D" w:rsidRDefault="0064329D" w:rsidP="00FB4ACC">
            <w:pPr>
              <w:spacing w:line="240" w:lineRule="auto"/>
              <w:jc w:val="both"/>
              <w:rPr>
                <w:rFonts w:ascii="Times New Roman" w:hAnsi="Times New Roman" w:cs="Times New Roman"/>
                <w:sz w:val="24"/>
                <w:szCs w:val="24"/>
              </w:rPr>
            </w:pPr>
            <w:r w:rsidRPr="00B7095D">
              <w:rPr>
                <w:rFonts w:ascii="Times New Roman" w:hAnsi="Times New Roman" w:cs="Times New Roman"/>
                <w:sz w:val="24"/>
                <w:szCs w:val="24"/>
              </w:rPr>
              <w:t>9 класс</w:t>
            </w:r>
          </w:p>
        </w:tc>
        <w:tc>
          <w:tcPr>
            <w:tcW w:w="4397"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ИСТОРИЯ НОВОГО ВРЕМЕНИ. XIX в.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Мир к началу XX в. Новейшая история. Становление и расцвет индустриального общества. До начала Первой мировой войны</w:t>
            </w:r>
          </w:p>
          <w:p w:rsidR="0064329D" w:rsidRPr="00B7095D" w:rsidRDefault="0064329D" w:rsidP="008A52C5">
            <w:pPr>
              <w:spacing w:after="0" w:line="240" w:lineRule="auto"/>
              <w:contextualSpacing/>
              <w:jc w:val="both"/>
              <w:rPr>
                <w:rFonts w:ascii="Times New Roman" w:hAnsi="Times New Roman" w:cs="Times New Roman"/>
                <w:sz w:val="24"/>
                <w:szCs w:val="24"/>
              </w:rPr>
            </w:pP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Европы и Северной Америки в первой половине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Европы и Северной Америки во второй половине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Экономическое и социально-политическое развитие стран Европы и США в конце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Азии в ХIХ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Война за независимость в Латинской Америке</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Народы Африки в Новое время</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Развитие культуры в XIX 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Международные отношения в XIX 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Мир в 1900—1914 гг.</w:t>
            </w:r>
          </w:p>
          <w:p w:rsidR="0064329D" w:rsidRPr="00B7095D" w:rsidRDefault="0064329D" w:rsidP="008A52C5">
            <w:pPr>
              <w:spacing w:after="0" w:line="240" w:lineRule="auto"/>
              <w:contextualSpacing/>
              <w:jc w:val="both"/>
              <w:rPr>
                <w:rFonts w:ascii="Times New Roman" w:hAnsi="Times New Roman" w:cs="Times New Roman"/>
                <w:sz w:val="24"/>
                <w:szCs w:val="24"/>
              </w:rPr>
            </w:pPr>
          </w:p>
          <w:p w:rsidR="0064329D" w:rsidRPr="00B7095D" w:rsidRDefault="0064329D" w:rsidP="008A52C5">
            <w:pPr>
              <w:spacing w:after="0" w:line="240" w:lineRule="auto"/>
              <w:contextualSpacing/>
              <w:jc w:val="both"/>
              <w:rPr>
                <w:rFonts w:ascii="Times New Roman" w:hAnsi="Times New Roman" w:cs="Times New Roman"/>
                <w:sz w:val="24"/>
                <w:szCs w:val="24"/>
              </w:rPr>
            </w:pPr>
          </w:p>
          <w:p w:rsidR="0064329D" w:rsidRPr="00B7095D" w:rsidRDefault="0064329D" w:rsidP="008A52C5">
            <w:pPr>
              <w:spacing w:after="0" w:line="240" w:lineRule="auto"/>
              <w:contextualSpacing/>
              <w:jc w:val="both"/>
              <w:rPr>
                <w:rFonts w:ascii="Times New Roman" w:hAnsi="Times New Roman" w:cs="Times New Roman"/>
                <w:sz w:val="24"/>
                <w:szCs w:val="24"/>
              </w:rPr>
            </w:pPr>
          </w:p>
          <w:p w:rsidR="0064329D" w:rsidRPr="00B7095D" w:rsidRDefault="0064329D" w:rsidP="008A52C5">
            <w:pPr>
              <w:spacing w:after="0" w:line="240" w:lineRule="auto"/>
              <w:contextualSpacing/>
              <w:jc w:val="both"/>
              <w:rPr>
                <w:rFonts w:ascii="Times New Roman" w:hAnsi="Times New Roman" w:cs="Times New Roman"/>
                <w:sz w:val="24"/>
                <w:szCs w:val="24"/>
              </w:rPr>
            </w:pPr>
          </w:p>
        </w:tc>
        <w:tc>
          <w:tcPr>
            <w:tcW w:w="4961" w:type="dxa"/>
          </w:tcPr>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IV. РОССИЙСКАЯ ИМПЕРИЯ В XIX – НАЧАЛЕ XX ВВ.</w:t>
            </w:r>
          </w:p>
          <w:p w:rsidR="0064329D" w:rsidRPr="00B7095D" w:rsidRDefault="0064329D" w:rsidP="008A52C5">
            <w:pPr>
              <w:spacing w:after="0" w:line="240" w:lineRule="auto"/>
              <w:contextualSpacing/>
              <w:jc w:val="both"/>
              <w:rPr>
                <w:rFonts w:ascii="Times New Roman" w:hAnsi="Times New Roman" w:cs="Times New Roman"/>
                <w:sz w:val="24"/>
                <w:szCs w:val="24"/>
              </w:rPr>
            </w:pP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на пути к реформам (1801–1861)</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Александровская эпоха: государственный либерализм</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Отечественная война 1812 г.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Николаевское самодержавие: государственный консерватизм</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Крепостнический социум. Деревня и город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Культурное пространство империи в первой половине XIX в.</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Пространство империи: этнокультурный облик страны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64329D" w:rsidRPr="00B7095D" w:rsidRDefault="0064329D" w:rsidP="008A52C5">
            <w:pPr>
              <w:spacing w:after="0" w:line="240" w:lineRule="auto"/>
              <w:contextualSpacing/>
              <w:jc w:val="both"/>
              <w:rPr>
                <w:rFonts w:ascii="Times New Roman" w:hAnsi="Times New Roman" w:cs="Times New Roman"/>
                <w:sz w:val="24"/>
                <w:szCs w:val="24"/>
              </w:rPr>
            </w:pP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Россия в эпоху реформ</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Преобразования Александра II: социальная и правовая модернизация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«Народное самодержавие» Александра III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Пореформенный социум. Сельское хозяйство и промышленность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Культурное пространство империи во второй половине XIX в.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Этнокультурный облик империи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Формирование гражданского общества и основные направления общественных движений</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Кризис империи в начале ХХ века</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Первая российская революция 1905-1907 гг. Начало парламентаризма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Общество и власть после революции </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«Серебряный век» российской культуры</w:t>
            </w:r>
          </w:p>
          <w:p w:rsidR="0064329D" w:rsidRPr="00B7095D" w:rsidRDefault="0064329D" w:rsidP="008A52C5">
            <w:p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Региональный компонент</w:t>
            </w:r>
          </w:p>
        </w:tc>
      </w:tr>
    </w:tbl>
    <w:p w:rsidR="0064329D" w:rsidRPr="00B7095D" w:rsidRDefault="0064329D" w:rsidP="00FB4ACC">
      <w:pPr>
        <w:spacing w:line="240" w:lineRule="auto"/>
        <w:jc w:val="both"/>
        <w:rPr>
          <w:rFonts w:ascii="Times New Roman" w:hAnsi="Times New Roman" w:cs="Times New Roman"/>
          <w:sz w:val="24"/>
          <w:szCs w:val="24"/>
        </w:rPr>
      </w:pPr>
    </w:p>
    <w:p w:rsidR="0064329D" w:rsidRPr="00B7095D" w:rsidRDefault="00FE79A6" w:rsidP="00FB4ACC">
      <w:pPr>
        <w:spacing w:line="240" w:lineRule="auto"/>
        <w:jc w:val="both"/>
        <w:rPr>
          <w:rFonts w:ascii="Times New Roman" w:hAnsi="Times New Roman" w:cs="Times New Roman"/>
          <w:b/>
          <w:sz w:val="24"/>
          <w:szCs w:val="24"/>
          <w:u w:val="single"/>
        </w:rPr>
      </w:pPr>
      <w:bookmarkStart w:id="229" w:name="_Toc409691706"/>
      <w:bookmarkStart w:id="230" w:name="_Toc410654032"/>
      <w:bookmarkStart w:id="231" w:name="_Toc414553230"/>
      <w:r>
        <w:rPr>
          <w:rFonts w:ascii="Times New Roman" w:hAnsi="Times New Roman" w:cs="Times New Roman"/>
          <w:b/>
          <w:sz w:val="24"/>
          <w:szCs w:val="24"/>
          <w:u w:val="single"/>
        </w:rPr>
        <w:t>2.2.2.6</w:t>
      </w:r>
      <w:r w:rsidR="0064329D" w:rsidRPr="00B7095D">
        <w:rPr>
          <w:rFonts w:ascii="Times New Roman" w:hAnsi="Times New Roman" w:cs="Times New Roman"/>
          <w:b/>
          <w:sz w:val="24"/>
          <w:szCs w:val="24"/>
          <w:u w:val="single"/>
        </w:rPr>
        <w:t>. Обществознание</w:t>
      </w:r>
      <w:bookmarkEnd w:id="229"/>
      <w:bookmarkEnd w:id="230"/>
      <w:bookmarkEnd w:id="231"/>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B7095D">
        <w:rPr>
          <w:rFonts w:ascii="Times New Roman" w:hAnsi="Times New Roman" w:cs="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w:t>
      </w:r>
      <w:r w:rsidRPr="00B7095D">
        <w:rPr>
          <w:rFonts w:ascii="Times New Roman" w:hAnsi="Times New Roman" w:cs="Times New Roman"/>
          <w:sz w:val="24"/>
          <w:szCs w:val="24"/>
        </w:rPr>
        <w:lastRenderedPageBreak/>
        <w:t>«История»,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Человек. Деятельность человека</w:t>
      </w:r>
    </w:p>
    <w:p w:rsidR="0064329D" w:rsidRPr="00B7095D" w:rsidRDefault="0064329D" w:rsidP="008A52C5">
      <w:pPr>
        <w:spacing w:after="0" w:line="240" w:lineRule="auto"/>
        <w:ind w:firstLine="709"/>
        <w:jc w:val="both"/>
        <w:rPr>
          <w:rFonts w:ascii="Times New Roman" w:hAnsi="Times New Roman" w:cs="Times New Roman"/>
          <w:sz w:val="24"/>
          <w:szCs w:val="24"/>
        </w:rPr>
      </w:pPr>
      <w:proofErr w:type="gramStart"/>
      <w:r w:rsidRPr="00B7095D">
        <w:rPr>
          <w:rFonts w:ascii="Times New Roman" w:hAnsi="Times New Roman" w:cs="Times New Roman"/>
          <w:sz w:val="24"/>
          <w:szCs w:val="24"/>
        </w:rPr>
        <w:t>Биологическое</w:t>
      </w:r>
      <w:proofErr w:type="gramEnd"/>
      <w:r w:rsidRPr="00B7095D">
        <w:rPr>
          <w:rFonts w:ascii="Times New Roman" w:hAnsi="Times New Roman" w:cs="Times New Roman"/>
          <w:sz w:val="24"/>
          <w:szCs w:val="24"/>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Общество</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Социальные нормы</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Сфера духовной культуры</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Социальная сфера жизни общества</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Политическая сфера жизни общества</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w:t>
      </w:r>
      <w:r w:rsidRPr="00B7095D">
        <w:rPr>
          <w:rFonts w:ascii="Times New Roman" w:hAnsi="Times New Roman" w:cs="Times New Roman"/>
          <w:sz w:val="24"/>
          <w:szCs w:val="24"/>
        </w:rPr>
        <w:lastRenderedPageBreak/>
        <w:t>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Гражданин и государство</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Основы российского законодательства</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B7095D">
        <w:rPr>
          <w:rFonts w:ascii="Times New Roman" w:hAnsi="Times New Roman" w:cs="Times New Roman"/>
          <w:sz w:val="24"/>
          <w:szCs w:val="24"/>
        </w:rPr>
        <w:t>малолетних</w:t>
      </w:r>
      <w:proofErr w:type="gramEnd"/>
      <w:r w:rsidRPr="00B7095D">
        <w:rPr>
          <w:rFonts w:ascii="Times New Roman" w:hAnsi="Times New Roman" w:cs="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Экономика</w:t>
      </w:r>
    </w:p>
    <w:p w:rsidR="0064329D" w:rsidRPr="00B7095D" w:rsidRDefault="0064329D" w:rsidP="008A52C5">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B7095D">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64329D" w:rsidRPr="00B7095D" w:rsidRDefault="0064329D" w:rsidP="008A52C5">
      <w:pPr>
        <w:spacing w:after="0" w:line="240" w:lineRule="auto"/>
        <w:ind w:firstLine="709"/>
        <w:jc w:val="both"/>
        <w:rPr>
          <w:rFonts w:ascii="Times New Roman" w:hAnsi="Times New Roman" w:cs="Times New Roman"/>
          <w:sz w:val="24"/>
          <w:szCs w:val="24"/>
        </w:rPr>
      </w:pPr>
      <w:proofErr w:type="gramStart"/>
      <w:r w:rsidRPr="00B7095D">
        <w:rPr>
          <w:rFonts w:ascii="Times New Roman" w:hAnsi="Times New Roman" w:cs="Times New Roman"/>
          <w:sz w:val="24"/>
          <w:szCs w:val="24"/>
        </w:rPr>
        <w:lastRenderedPageBreak/>
        <w:t>Банковские услуги, предоставляемые гражданам: депозит, кредит, платежная карта, электронные деньги, денежный перевод, обмен валюты.</w:t>
      </w:r>
      <w:proofErr w:type="gramEnd"/>
      <w:r w:rsidRPr="00B7095D">
        <w:rPr>
          <w:rFonts w:ascii="Times New Roman" w:hAnsi="Times New Roman" w:cs="Times New Roman"/>
          <w:sz w:val="24"/>
          <w:szCs w:val="24"/>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64329D" w:rsidRPr="00B7095D" w:rsidRDefault="00FE79A6" w:rsidP="008A52C5">
      <w:pPr>
        <w:spacing w:after="0" w:line="240" w:lineRule="auto"/>
        <w:ind w:firstLine="709"/>
        <w:contextualSpacing/>
        <w:jc w:val="both"/>
        <w:rPr>
          <w:rFonts w:ascii="Times New Roman" w:hAnsi="Times New Roman" w:cs="Times New Roman"/>
          <w:b/>
          <w:sz w:val="24"/>
          <w:szCs w:val="24"/>
          <w:u w:val="single"/>
        </w:rPr>
      </w:pPr>
      <w:bookmarkStart w:id="232" w:name="_Toc409691707"/>
      <w:bookmarkStart w:id="233" w:name="_Toc410654033"/>
      <w:bookmarkStart w:id="234" w:name="_Toc414553231"/>
      <w:r>
        <w:rPr>
          <w:rFonts w:ascii="Times New Roman" w:hAnsi="Times New Roman" w:cs="Times New Roman"/>
          <w:b/>
          <w:sz w:val="24"/>
          <w:szCs w:val="24"/>
          <w:u w:val="single"/>
        </w:rPr>
        <w:t>2.2.2.7</w:t>
      </w:r>
      <w:r w:rsidR="0064329D" w:rsidRPr="00B7095D">
        <w:rPr>
          <w:rFonts w:ascii="Times New Roman" w:hAnsi="Times New Roman" w:cs="Times New Roman"/>
          <w:b/>
          <w:sz w:val="24"/>
          <w:szCs w:val="24"/>
          <w:u w:val="single"/>
        </w:rPr>
        <w:t>. География</w:t>
      </w:r>
      <w:bookmarkEnd w:id="232"/>
      <w:bookmarkEnd w:id="233"/>
      <w:bookmarkEnd w:id="234"/>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bookmarkStart w:id="235" w:name="h.3x8tuzt" w:colFirst="0" w:colLast="0"/>
      <w:bookmarkEnd w:id="235"/>
      <w:proofErr w:type="gramStart"/>
      <w:r w:rsidRPr="00B7095D">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Развитие географических знаний о Земле.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Введение. Что изучает география.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Земля во Вселенной. Движения Земли и их следствия.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560F70" w:rsidRPr="00B7095D" w:rsidRDefault="00560F70" w:rsidP="008A52C5">
      <w:pPr>
        <w:spacing w:after="0" w:line="240" w:lineRule="auto"/>
        <w:ind w:firstLine="709"/>
        <w:contextualSpacing/>
        <w:jc w:val="both"/>
        <w:rPr>
          <w:rFonts w:ascii="Times New Roman" w:hAnsi="Times New Roman" w:cs="Times New Roman"/>
          <w:sz w:val="24"/>
          <w:szCs w:val="24"/>
        </w:rPr>
      </w:pP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Изображение земной поверхности.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Природа Земли.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B7095D">
        <w:rPr>
          <w:rFonts w:ascii="Times New Roman" w:hAnsi="Times New Roman" w:cs="Times New Roman"/>
          <w:sz w:val="24"/>
          <w:szCs w:val="24"/>
        </w:rPr>
        <w:t>..</w:t>
      </w:r>
      <w:proofErr w:type="gramEnd"/>
      <w:r w:rsidRPr="00B7095D">
        <w:rPr>
          <w:rFonts w:ascii="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w:t>
      </w:r>
      <w:r w:rsidRPr="00B7095D">
        <w:rPr>
          <w:rFonts w:ascii="Times New Roman" w:hAnsi="Times New Roman" w:cs="Times New Roman"/>
          <w:sz w:val="24"/>
          <w:szCs w:val="24"/>
        </w:rPr>
        <w:lastRenderedPageBreak/>
        <w:t>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B7095D">
        <w:rPr>
          <w:rFonts w:ascii="Times New Roman" w:hAnsi="Times New Roman" w:cs="Times New Roman"/>
          <w:sz w:val="24"/>
          <w:szCs w:val="24"/>
        </w:rPr>
        <w:t>.К</w:t>
      </w:r>
      <w:proofErr w:type="gramEnd"/>
      <w:r w:rsidRPr="00B7095D">
        <w:rPr>
          <w:rFonts w:ascii="Times New Roman" w:hAnsi="Times New Roman" w:cs="Times New Roman"/>
          <w:sz w:val="24"/>
          <w:szCs w:val="24"/>
        </w:rPr>
        <w:t>лиматы Земли. Влияние климата на здоровье людей. Человек и атмосфера.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Человечество на Земле.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Освоение Земли человеком.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Главные закономерности природы Земли.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w:t>
      </w:r>
      <w:r w:rsidRPr="00B7095D">
        <w:rPr>
          <w:rFonts w:ascii="Times New Roman" w:hAnsi="Times New Roman" w:cs="Times New Roman"/>
          <w:sz w:val="24"/>
          <w:szCs w:val="24"/>
        </w:rPr>
        <w:lastRenderedPageBreak/>
        <w:t>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Характеристика материков Земли.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Южные материки. Особенности южных материков Земли.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Северные материки. Особенности северных материков Земли.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w:t>
      </w:r>
      <w:r w:rsidRPr="00B7095D">
        <w:rPr>
          <w:rFonts w:ascii="Times New Roman" w:hAnsi="Times New Roman" w:cs="Times New Roman"/>
          <w:sz w:val="24"/>
          <w:szCs w:val="24"/>
        </w:rPr>
        <w:lastRenderedPageBreak/>
        <w:t>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Взаимодействие природы и общества.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Территория России на карте мира.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Общая характеристика природы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Природно-территориальные комплексы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Урал (изменение природных особенностей с запада на восток, с севера на юг).</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Обобщение знаний по особенностям природы европейской части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B7095D">
        <w:rPr>
          <w:rFonts w:ascii="Times New Roman" w:hAnsi="Times New Roman" w:cs="Times New Roman"/>
          <w:sz w:val="24"/>
          <w:szCs w:val="24"/>
        </w:rPr>
        <w:t>горно-лесных</w:t>
      </w:r>
      <w:proofErr w:type="gramEnd"/>
      <w:r w:rsidRPr="00B7095D">
        <w:rPr>
          <w:rFonts w:ascii="Times New Roman" w:hAnsi="Times New Roman" w:cs="Times New Roman"/>
          <w:sz w:val="24"/>
          <w:szCs w:val="24"/>
        </w:rPr>
        <w:t xml:space="preserve"> и гольцовых ландшафтов).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Население России.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География своей местности.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Хозяйство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Хозяйство своей местности.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Районы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Моря Атлантического океана, омывающие Россию: транспортное значение, ресурсы.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Южные моря России: транспортное значение, ресурсы.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Азиатская часть России.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Моря Северного Ледовитого океана: транспортное значение, ресурсы.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Моря Тихого океана: транспортное значение, ресурсы.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мире.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Примерные темы практических работ</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картой «Имена на карте».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зенитального положения Солнца в разные периоды года.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координат географических объектов по карте.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положения объектов относительно друг друга: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направлений и расстояний по глобусу и карте.</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азимута.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Ориентирование на местности.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Составление плана местности.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коллекциями минералов, горных пород, полезных ископаемых.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картографическими источниками: нанесение элементов рельефа.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картографическими источниками: нанесение объектов гидрографии.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объектов гидрографии.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Ведение дневника погоды.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средних температур, амплитуды и построение графиков.</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Изучение природных комплексов своей местности.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основных компонентов природы океанов Земли.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основных компонентов природы материков Земли.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природных зон Земли.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Прогнозирование перспективных путей рационального природопользования.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ГП и оценка его влияния на природу и жизнь людей в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Работа с картографическими источниками: нанесение особенностей географического положения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Оценивание динамики изменения границ России и их значения.</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задач на определение разницы во времени различных территорий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картографическими источниками: нанесение элементов рельефа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элементов рельефа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Построение профиля своей местности.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картографическими источниками: нанесение объектов гидрографии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объектов гидрографии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Распределение количества осадков на территории России, работа с климатограммами.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характеристики климата своего региона.</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Составление прогноза погоды на основе различных</w:t>
      </w:r>
      <w:r w:rsidRPr="00B7095D">
        <w:rPr>
          <w:rFonts w:ascii="Times New Roman" w:hAnsi="Times New Roman" w:cs="Times New Roman"/>
          <w:sz w:val="24"/>
          <w:szCs w:val="24"/>
        </w:rPr>
        <w:tab/>
        <w:t>источников информации.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основных компонентов природы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Сравнение особенностей природы отдельных регионов страны.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видов особо охраняемых природных территорий России и их особенностей.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особенностей размещения крупных народов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Чтение и анализ половозрастных пирамид.</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Оценивание демографической ситуации России и отдельных ее территорий.</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величины миграционного прироста населения в разных частях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Оценивание уровня урбанизации отдельных регионов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Описание основных компонентов природы своей местности.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Сравнение двух и более экономических районов России по заданным характеристикам.</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64329D" w:rsidRPr="00B7095D" w:rsidRDefault="0064329D" w:rsidP="008A52C5">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4329D" w:rsidRPr="00B7095D" w:rsidRDefault="0064329D" w:rsidP="00FB4ACC">
      <w:pPr>
        <w:spacing w:line="240" w:lineRule="auto"/>
        <w:jc w:val="both"/>
        <w:rPr>
          <w:rFonts w:ascii="Times New Roman" w:hAnsi="Times New Roman" w:cs="Times New Roman"/>
          <w:b/>
          <w:sz w:val="24"/>
          <w:szCs w:val="24"/>
          <w:u w:val="single"/>
        </w:rPr>
      </w:pPr>
      <w:bookmarkStart w:id="236" w:name="_Toc414553232"/>
      <w:bookmarkStart w:id="237" w:name="_Toc409691708"/>
      <w:r w:rsidRPr="00B7095D">
        <w:rPr>
          <w:rFonts w:ascii="Times New Roman" w:hAnsi="Times New Roman" w:cs="Times New Roman"/>
          <w:b/>
          <w:sz w:val="24"/>
          <w:szCs w:val="24"/>
          <w:u w:val="single"/>
        </w:rPr>
        <w:t>2.2.2.8. Математика</w:t>
      </w:r>
      <w:bookmarkEnd w:id="236"/>
    </w:p>
    <w:p w:rsidR="0064329D" w:rsidRPr="00B7095D" w:rsidRDefault="002D4511" w:rsidP="000B2DAA">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Содержание</w:t>
      </w:r>
      <w:r w:rsidR="0064329D" w:rsidRPr="00B7095D">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0064329D" w:rsidRPr="00B7095D">
        <w:rPr>
          <w:rFonts w:ascii="Times New Roman" w:hAnsi="Times New Roman" w:cs="Times New Roman"/>
          <w:sz w:val="24"/>
          <w:szCs w:val="24"/>
        </w:rPr>
        <w:t xml:space="preserve"> Отдельно </w:t>
      </w:r>
      <w:proofErr w:type="gramStart"/>
      <w:r w:rsidR="0064329D" w:rsidRPr="00B7095D">
        <w:rPr>
          <w:rFonts w:ascii="Times New Roman" w:hAnsi="Times New Roman" w:cs="Times New Roman"/>
          <w:sz w:val="24"/>
          <w:szCs w:val="24"/>
        </w:rPr>
        <w:t>представлены</w:t>
      </w:r>
      <w:proofErr w:type="gramEnd"/>
      <w:r w:rsidR="0064329D" w:rsidRPr="00B7095D">
        <w:rPr>
          <w:rFonts w:ascii="Times New Roman" w:hAnsi="Times New Roman" w:cs="Times New Roman"/>
          <w:sz w:val="24"/>
          <w:szCs w:val="24"/>
        </w:rPr>
        <w:t xml:space="preserve"> линия сюжетных задач, историческая линия.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38" w:name="_Toc405513918"/>
      <w:bookmarkStart w:id="239" w:name="_Toc284662796"/>
      <w:bookmarkStart w:id="240" w:name="_Toc284663423"/>
      <w:r w:rsidRPr="00B7095D">
        <w:rPr>
          <w:rFonts w:ascii="Times New Roman" w:hAnsi="Times New Roman" w:cs="Times New Roman"/>
          <w:sz w:val="24"/>
          <w:szCs w:val="24"/>
        </w:rPr>
        <w:t>Элементы теории множеств и математической логики</w:t>
      </w:r>
      <w:bookmarkEnd w:id="238"/>
      <w:bookmarkEnd w:id="239"/>
      <w:bookmarkEnd w:id="240"/>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Множества и отношения между ними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Операции над множествами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Элементы логики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B7095D">
        <w:rPr>
          <w:rFonts w:ascii="Times New Roman" w:hAnsi="Times New Roman" w:cs="Times New Roman"/>
          <w:sz w:val="24"/>
          <w:szCs w:val="24"/>
        </w:rPr>
        <w:t>данной</w:t>
      </w:r>
      <w:proofErr w:type="gramEnd"/>
      <w:r w:rsidRPr="00B7095D">
        <w:rPr>
          <w:rFonts w:ascii="Times New Roman" w:hAnsi="Times New Roman" w:cs="Times New Roman"/>
          <w:sz w:val="24"/>
          <w:szCs w:val="24"/>
        </w:rPr>
        <w:t>. Пример и контрпример.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Высказывания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41" w:name="_Toc405513919"/>
      <w:bookmarkStart w:id="242" w:name="_Toc284662797"/>
      <w:bookmarkStart w:id="243" w:name="_Toc284663424"/>
      <w:r w:rsidRPr="00B7095D">
        <w:rPr>
          <w:rFonts w:ascii="Times New Roman" w:hAnsi="Times New Roman" w:cs="Times New Roman"/>
          <w:sz w:val="24"/>
          <w:szCs w:val="24"/>
        </w:rPr>
        <w:t>Содержание курса математики в 5–6 классах</w:t>
      </w:r>
      <w:bookmarkEnd w:id="241"/>
      <w:bookmarkEnd w:id="242"/>
      <w:bookmarkEnd w:id="243"/>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Натуральные числа и нуль</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Натуральный ряд чисел и его свойства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 xml:space="preserve"> числовой прямой. Использование свойств натуральных чисел при решении задач.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Запись и чтение натуральных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Округление натуральных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Необходимость округления. Правило округления натуральных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Сравнение натуральных чисел, сравнение с числом 0</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Действия с натуральными числами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Степень с натуральным показателем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Числовые выражения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Числовое выражение и его значение, порядок выполнения действий.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Деление с остатком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Свойства и признаки делимости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Разложение числа на простые множители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Простые и составные числа, решето Эратосфена.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Алгебраические выражения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Делители и кратные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Дроби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Обыкновенные дроби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Приведение дробей к общему знаменателю. Сравнение обыкновенных дробей.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Арифметические действия со смешанными дробями.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Арифметические действия с дробными числами.</w:t>
      </w:r>
      <w:r w:rsidRPr="00B7095D">
        <w:rPr>
          <w:rFonts w:ascii="Times New Roman" w:hAnsi="Times New Roman" w:cs="Times New Roman"/>
          <w:sz w:val="24"/>
          <w:szCs w:val="24"/>
        </w:rPr>
        <w:tab/>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Способы рационализации вычислений и их применение при выполнении действий.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Десятичные дроби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Целая и дробная части десятичной дроби. Преобразование десятичных дробей в </w:t>
      </w:r>
      <w:proofErr w:type="gramStart"/>
      <w:r w:rsidRPr="00B7095D">
        <w:rPr>
          <w:rFonts w:ascii="Times New Roman" w:hAnsi="Times New Roman" w:cs="Times New Roman"/>
          <w:sz w:val="24"/>
          <w:szCs w:val="24"/>
        </w:rPr>
        <w:t>обыкновенные</w:t>
      </w:r>
      <w:proofErr w:type="gramEnd"/>
      <w:r w:rsidRPr="00B7095D">
        <w:rPr>
          <w:rFonts w:ascii="Times New Roman" w:hAnsi="Times New Roman" w:cs="Times New Roman"/>
          <w:sz w:val="24"/>
          <w:szCs w:val="24"/>
        </w:rPr>
        <w:t xml:space="preserve">. Сравнение десятичных дробей. Сложение и вычитание десятичных дробей. </w:t>
      </w:r>
      <w:r w:rsidRPr="00B7095D">
        <w:rPr>
          <w:rFonts w:ascii="Times New Roman" w:hAnsi="Times New Roman" w:cs="Times New Roman"/>
          <w:sz w:val="24"/>
          <w:szCs w:val="24"/>
        </w:rPr>
        <w:lastRenderedPageBreak/>
        <w:t xml:space="preserve">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Отношение двух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Среднее арифметическое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w:t>
      </w:r>
      <w:proofErr w:type="gramStart"/>
      <w:r w:rsidRPr="00B7095D">
        <w:rPr>
          <w:rFonts w:ascii="Times New Roman" w:hAnsi="Times New Roman" w:cs="Times New Roman"/>
          <w:sz w:val="24"/>
          <w:szCs w:val="24"/>
        </w:rPr>
        <w:t>числовой</w:t>
      </w:r>
      <w:proofErr w:type="gramEnd"/>
      <w:r w:rsidRPr="00B7095D">
        <w:rPr>
          <w:rFonts w:ascii="Times New Roman" w:hAnsi="Times New Roman" w:cs="Times New Roman"/>
          <w:sz w:val="24"/>
          <w:szCs w:val="24"/>
        </w:rPr>
        <w:t xml:space="preserve"> прямой. Решение практических задач с применением среднего арифметического. Среднее арифметическое нескольких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Проценты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Диаграммы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Рациональные числа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Положительные и отрицательные числа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Изображение чисел на </w:t>
      </w:r>
      <w:proofErr w:type="gramStart"/>
      <w:r w:rsidRPr="00B7095D">
        <w:rPr>
          <w:rFonts w:ascii="Times New Roman" w:hAnsi="Times New Roman" w:cs="Times New Roman"/>
          <w:sz w:val="24"/>
          <w:szCs w:val="24"/>
        </w:rPr>
        <w:t>числовой</w:t>
      </w:r>
      <w:proofErr w:type="gramEnd"/>
      <w:r w:rsidRPr="00B7095D">
        <w:rPr>
          <w:rFonts w:ascii="Times New Roman"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текстовых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B7095D">
        <w:rPr>
          <w:rFonts w:ascii="Times New Roman"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Задачи на все арифметические действия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B7095D">
        <w:rPr>
          <w:rFonts w:ascii="Times New Roman" w:hAnsi="Times New Roman" w:cs="Times New Roman"/>
          <w:sz w:val="24"/>
          <w:szCs w:val="24"/>
        </w:rPr>
        <w:t>дств пр</w:t>
      </w:r>
      <w:proofErr w:type="gramEnd"/>
      <w:r w:rsidRPr="00B7095D">
        <w:rPr>
          <w:rFonts w:ascii="Times New Roman" w:hAnsi="Times New Roman" w:cs="Times New Roman"/>
          <w:sz w:val="24"/>
          <w:szCs w:val="24"/>
        </w:rPr>
        <w:t>едставления данных при решении задачи.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Задачи на движение, работу и покупки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Задачи на части, доли, проценты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Логические задачи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методы решения текстовых задач: арифметический, перебор вариантов.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Наглядная геометрия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Фигуры в окружающем мире. </w:t>
      </w:r>
      <w:proofErr w:type="gramStart"/>
      <w:r w:rsidRPr="00B7095D">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B7095D">
        <w:rPr>
          <w:rFonts w:ascii="Times New Roman" w:hAnsi="Times New Roman" w:cs="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B7095D">
        <w:rPr>
          <w:rFonts w:ascii="Times New Roman" w:hAnsi="Times New Roman" w:cs="Times New Roman"/>
          <w:sz w:val="24"/>
          <w:szCs w:val="24"/>
        </w:rPr>
        <w:t>ломаной</w:t>
      </w:r>
      <w:proofErr w:type="gramEnd"/>
      <w:r w:rsidRPr="00B7095D">
        <w:rPr>
          <w:rFonts w:ascii="Times New Roman" w:hAnsi="Times New Roman" w:cs="Times New Roman"/>
          <w:sz w:val="24"/>
          <w:szCs w:val="24"/>
        </w:rPr>
        <w:t xml:space="preserve">. Единицы измерения длины. Построение отрезка </w:t>
      </w:r>
      <w:r w:rsidRPr="00B7095D">
        <w:rPr>
          <w:rFonts w:ascii="Times New Roman" w:hAnsi="Times New Roman" w:cs="Times New Roman"/>
          <w:sz w:val="24"/>
          <w:szCs w:val="24"/>
        </w:rPr>
        <w:lastRenderedPageBreak/>
        <w:t>заданной длины. Виды углов. Градусная мера угла. Измерение и построение углов с помощью транспортира.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B7095D">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объема; единицы объема. Объем прямоугольного параллелепипеда, куба.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практических задач с применением простейших свойств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математики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Рождение шестидесятеричной системы счисления. Появление десятичной записи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B7095D">
        <w:rPr>
          <w:rFonts w:ascii="Times New Roman" w:hAnsi="Times New Roman" w:cs="Times New Roman"/>
          <w:sz w:val="24"/>
          <w:szCs w:val="24"/>
        </w:rPr>
        <w:object w:dxaOrig="1619" w:dyaOrig="420">
          <v:shape id="_x0000_i1036" type="#_x0000_t75" style="width:78.9pt;height:21.9pt" o:ole="">
            <v:imagedata r:id="rId31" o:title=""/>
          </v:shape>
          <o:OLEObject Type="Embed" ProgID="Equation.DSMT4" ShapeID="_x0000_i1036" DrawAspect="Content" ObjectID="_1693403434" r:id="rId32"/>
        </w:object>
      </w:r>
      <w:r w:rsidRPr="00B7095D">
        <w:rPr>
          <w:rFonts w:ascii="Times New Roman" w:hAnsi="Times New Roman" w:cs="Times New Roman"/>
          <w:sz w:val="24"/>
          <w:szCs w:val="24"/>
        </w:rPr>
        <w:t>?</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44" w:name="_Toc405513920"/>
      <w:bookmarkStart w:id="245" w:name="_Toc284662798"/>
      <w:bookmarkStart w:id="246" w:name="_Toc284663425"/>
      <w:r w:rsidRPr="00B7095D">
        <w:rPr>
          <w:rFonts w:ascii="Times New Roman" w:hAnsi="Times New Roman" w:cs="Times New Roman"/>
          <w:sz w:val="24"/>
          <w:szCs w:val="24"/>
        </w:rPr>
        <w:t>Содержание курса математики в 7–9 классах</w:t>
      </w:r>
      <w:bookmarkEnd w:id="244"/>
      <w:bookmarkEnd w:id="245"/>
      <w:bookmarkEnd w:id="246"/>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47" w:name="_Toc405513921"/>
      <w:bookmarkStart w:id="248" w:name="_Toc284662799"/>
      <w:bookmarkStart w:id="249" w:name="_Toc284663426"/>
      <w:r w:rsidRPr="00B7095D">
        <w:rPr>
          <w:rFonts w:ascii="Times New Roman" w:hAnsi="Times New Roman" w:cs="Times New Roman"/>
          <w:sz w:val="24"/>
          <w:szCs w:val="24"/>
        </w:rPr>
        <w:t>Алгебра</w:t>
      </w:r>
      <w:bookmarkEnd w:id="247"/>
      <w:bookmarkEnd w:id="248"/>
      <w:bookmarkEnd w:id="249"/>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Рациональные числа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Иррациональные числа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B7095D">
        <w:rPr>
          <w:rFonts w:ascii="Times New Roman" w:hAnsi="Times New Roman" w:cs="Times New Roman"/>
          <w:sz w:val="24"/>
          <w:szCs w:val="24"/>
        </w:rPr>
        <w:object w:dxaOrig="380" w:dyaOrig="340">
          <v:shape id="_x0000_i1037" type="#_x0000_t75" style="width:13.75pt;height:20.05pt" o:ole="">
            <v:imagedata r:id="rId33" o:title=""/>
          </v:shape>
          <o:OLEObject Type="Embed" ProgID="Equation.DSMT4" ShapeID="_x0000_i1037" DrawAspect="Content" ObjectID="_1693403435" r:id="rId34"/>
        </w:object>
      </w:r>
      <w:r w:rsidRPr="00B7095D">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Тождественные преобразования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Числовые и буквенные выражения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Целые выражения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Дробно-рациональные выражения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Преобразование выражений, содержащих знак модуля.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Квадратные корни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Уравнения и неравенства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Равенства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Числовое равенство. Свойства числовых равенств. Равенство с переменной.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Уравнения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Линейное уравнение и его корни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Квадратное уравнение и его корни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B7095D">
        <w:rPr>
          <w:rFonts w:ascii="Times New Roman" w:hAnsi="Times New Roman" w:cs="Times New Roman"/>
          <w:sz w:val="24"/>
          <w:szCs w:val="24"/>
        </w:rPr>
        <w:t>:и</w:t>
      </w:r>
      <w:proofErr w:type="gramEnd"/>
      <w:r w:rsidRPr="00B7095D">
        <w:rPr>
          <w:rFonts w:ascii="Times New Roman" w:hAnsi="Times New Roman" w:cs="Times New Roman"/>
          <w:sz w:val="24"/>
          <w:szCs w:val="24"/>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B7095D">
        <w:rPr>
          <w:rFonts w:ascii="Times New Roman" w:hAnsi="Times New Roman" w:cs="Times New Roman"/>
          <w:sz w:val="24"/>
          <w:szCs w:val="24"/>
        </w:rPr>
        <w:t>линейным</w:t>
      </w:r>
      <w:proofErr w:type="gramEnd"/>
      <w:r w:rsidRPr="00B7095D">
        <w:rPr>
          <w:rFonts w:ascii="Times New Roman" w:hAnsi="Times New Roman" w:cs="Times New Roman"/>
          <w:sz w:val="24"/>
          <w:szCs w:val="24"/>
        </w:rPr>
        <w:t xml:space="preserve"> и квадратным. Квадратные уравнения с параметром.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Дробно-рациональные уравнения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Простейшие иррациональные уравнения вида </w:t>
      </w:r>
      <w:r w:rsidRPr="00B7095D">
        <w:rPr>
          <w:rFonts w:ascii="Times New Roman" w:hAnsi="Times New Roman" w:cs="Times New Roman"/>
          <w:sz w:val="24"/>
          <w:szCs w:val="24"/>
        </w:rPr>
        <w:object w:dxaOrig="1120" w:dyaOrig="460">
          <v:shape id="_x0000_i1038" type="#_x0000_t75" style="width:58.25pt;height:21.9pt" o:ole="">
            <v:imagedata r:id="rId8" o:title=""/>
          </v:shape>
          <o:OLEObject Type="Embed" ProgID="Equation.DSMT4" ShapeID="_x0000_i1038" DrawAspect="Content" ObjectID="_1693403436" r:id="rId35"/>
        </w:object>
      </w:r>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1680" w:dyaOrig="460">
          <v:shape id="_x0000_i1039" type="#_x0000_t75" style="width:85.75pt;height:21.9pt" o:ole="">
            <v:imagedata r:id="rId10" o:title=""/>
          </v:shape>
          <o:OLEObject Type="Embed" ProgID="Equation.DSMT4" ShapeID="_x0000_i1039" DrawAspect="Content" ObjectID="_1693403437" r:id="rId36"/>
        </w:object>
      </w:r>
      <w:r w:rsidRPr="00B7095D">
        <w:rPr>
          <w:rFonts w:ascii="Times New Roman" w:hAnsi="Times New Roman" w:cs="Times New Roman"/>
          <w:sz w:val="24"/>
          <w:szCs w:val="24"/>
        </w:rPr>
        <w:t>.</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Уравнения вида</w:t>
      </w:r>
      <w:proofErr w:type="gramStart"/>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700" w:dyaOrig="360">
          <v:shape id="_x0000_i1040" type="#_x0000_t75" style="width:37.55pt;height:20.05pt" o:ole="">
            <v:imagedata r:id="rId37" o:title=""/>
          </v:shape>
          <o:OLEObject Type="Embed" ProgID="Equation.DSMT4" ShapeID="_x0000_i1040" DrawAspect="Content" ObjectID="_1693403438" r:id="rId38"/>
        </w:object>
      </w:r>
      <w:r w:rsidRPr="00B7095D">
        <w:rPr>
          <w:rFonts w:ascii="Times New Roman" w:hAnsi="Times New Roman" w:cs="Times New Roman"/>
          <w:sz w:val="24"/>
          <w:szCs w:val="24"/>
        </w:rPr>
        <w:t>.</w:t>
      </w:r>
      <w:proofErr w:type="gramEnd"/>
      <w:r w:rsidRPr="00B7095D">
        <w:rPr>
          <w:rFonts w:ascii="Times New Roman" w:hAnsi="Times New Roman" w:cs="Times New Roman"/>
          <w:sz w:val="24"/>
          <w:szCs w:val="24"/>
        </w:rPr>
        <w:t>Уравнения в целых числах.</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Системы уравнений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системы уравнений. Решение системы уравнений.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Системы линейных уравнений с параметром.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Неравенства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B7095D">
        <w:rPr>
          <w:rFonts w:ascii="Times New Roman" w:hAnsi="Times New Roman" w:cs="Times New Roman"/>
          <w:sz w:val="24"/>
          <w:szCs w:val="24"/>
        </w:rPr>
        <w:t>ств пр</w:t>
      </w:r>
      <w:proofErr w:type="gramEnd"/>
      <w:r w:rsidRPr="00B7095D">
        <w:rPr>
          <w:rFonts w:ascii="Times New Roman" w:hAnsi="Times New Roman" w:cs="Times New Roman"/>
          <w:sz w:val="24"/>
          <w:szCs w:val="24"/>
        </w:rPr>
        <w:t xml:space="preserve">и заданных значениях переменных.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Решение линейных неравенств.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целых и дробно-рациональных неравенств методом интервалов.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Системы неравенств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 xml:space="preserve"> числовой прямой. Запись решения системы неравенств.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Функции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функции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Представление об асимптотах.</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Непрерывность функции. Кусочно заданные функции.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Линейная функция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Квадратичная функция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Обратная пропорциональность</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Свойства функции </w:t>
      </w:r>
      <w:r w:rsidRPr="00B7095D">
        <w:rPr>
          <w:rFonts w:ascii="Times New Roman" w:hAnsi="Times New Roman" w:cs="Times New Roman"/>
          <w:sz w:val="24"/>
          <w:szCs w:val="24"/>
        </w:rPr>
        <w:object w:dxaOrig="620" w:dyaOrig="620">
          <v:shape id="_x0000_i1041" type="#_x0000_t75" style="width:27.55pt;height:27.55pt" o:ole="">
            <v:imagedata r:id="rId39" o:title=""/>
          </v:shape>
          <o:OLEObject Type="Embed" ProgID="Equation.DSMT4" ShapeID="_x0000_i1041" DrawAspect="Content" ObjectID="_1693403439" r:id="rId40"/>
        </w:object>
      </w:r>
      <w:r w:rsidR="00287575" w:rsidRPr="00B7095D">
        <w:rPr>
          <w:rFonts w:ascii="Times New Roman" w:hAnsi="Times New Roman" w:cs="Times New Roman"/>
          <w:sz w:val="24"/>
          <w:szCs w:val="24"/>
        </w:rPr>
        <w:fldChar w:fldCharType="begin"/>
      </w:r>
      <w:r w:rsidRPr="00B7095D">
        <w:rPr>
          <w:rFonts w:ascii="Times New Roman" w:hAnsi="Times New Roman" w:cs="Times New Roman"/>
          <w:sz w:val="24"/>
          <w:szCs w:val="24"/>
        </w:rPr>
        <w:instrText xml:space="preserve"> QUOTE </w:instrText>
      </w:r>
      <w:r w:rsidRPr="00B7095D">
        <w:rPr>
          <w:rFonts w:ascii="Times New Roman" w:hAnsi="Times New Roman" w:cs="Times New Roman"/>
          <w:noProof/>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separate"/>
      </w:r>
      <w:r w:rsidRPr="00B7095D">
        <w:rPr>
          <w:rFonts w:ascii="Times New Roman" w:hAnsi="Times New Roman" w:cs="Times New Roman"/>
          <w:noProof/>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end"/>
      </w:r>
      <w:r w:rsidRPr="00B7095D">
        <w:rPr>
          <w:rFonts w:ascii="Times New Roman" w:hAnsi="Times New Roman" w:cs="Times New Roman"/>
          <w:sz w:val="24"/>
          <w:szCs w:val="24"/>
        </w:rPr>
        <w:t xml:space="preserve">. Гипербола.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Графики функций. Преобразование графика функции </w:t>
      </w:r>
      <w:r w:rsidRPr="00B7095D">
        <w:rPr>
          <w:rFonts w:ascii="Times New Roman" w:hAnsi="Times New Roman" w:cs="Times New Roman"/>
          <w:sz w:val="24"/>
          <w:szCs w:val="24"/>
        </w:rPr>
        <w:object w:dxaOrig="920" w:dyaOrig="320">
          <v:shape id="_x0000_i1042" type="#_x0000_t75" style="width:51.95pt;height:13.75pt" o:ole="">
            <v:imagedata r:id="rId42" o:title=""/>
          </v:shape>
          <o:OLEObject Type="Embed" ProgID="Equation.DSMT4" ShapeID="_x0000_i1042" DrawAspect="Content" ObjectID="_1693403440" r:id="rId43"/>
        </w:object>
      </w:r>
      <w:r w:rsidRPr="00B7095D">
        <w:rPr>
          <w:rFonts w:ascii="Times New Roman" w:hAnsi="Times New Roman" w:cs="Times New Roman"/>
          <w:sz w:val="24"/>
          <w:szCs w:val="24"/>
        </w:rPr>
        <w:t xml:space="preserve"> для построения графиков функций вида </w:t>
      </w:r>
      <w:r w:rsidRPr="00B7095D">
        <w:rPr>
          <w:rFonts w:ascii="Times New Roman" w:hAnsi="Times New Roman" w:cs="Times New Roman"/>
          <w:sz w:val="24"/>
          <w:szCs w:val="24"/>
        </w:rPr>
        <w:object w:dxaOrig="1780" w:dyaOrig="380">
          <v:shape id="_x0000_i1043" type="#_x0000_t75" style="width:86.4pt;height:13.75pt" o:ole="">
            <v:imagedata r:id="rId23" o:title=""/>
          </v:shape>
          <o:OLEObject Type="Embed" ProgID="Equation.DSMT4" ShapeID="_x0000_i1043" DrawAspect="Content" ObjectID="_1693403441" r:id="rId44"/>
        </w:object>
      </w:r>
      <w:r w:rsidRPr="00B7095D">
        <w:rPr>
          <w:rFonts w:ascii="Times New Roman" w:hAnsi="Times New Roman" w:cs="Times New Roman"/>
          <w:sz w:val="24"/>
          <w:szCs w:val="24"/>
        </w:rPr>
        <w:t>.</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Графики функций </w:t>
      </w:r>
      <w:r w:rsidRPr="00B7095D">
        <w:rPr>
          <w:rFonts w:ascii="Times New Roman" w:hAnsi="Times New Roman" w:cs="Times New Roman"/>
          <w:sz w:val="24"/>
          <w:szCs w:val="24"/>
        </w:rPr>
        <w:object w:dxaOrig="1300" w:dyaOrig="620">
          <v:shape id="_x0000_i1044" type="#_x0000_t75" style="width:64.5pt;height:27.55pt" o:ole="">
            <v:imagedata r:id="rId14" o:title=""/>
          </v:shape>
          <o:OLEObject Type="Embed" ProgID="Equation.DSMT4" ShapeID="_x0000_i1044" DrawAspect="Content" ObjectID="_1693403442" r:id="rId45"/>
        </w:object>
      </w:r>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760" w:dyaOrig="380">
          <v:shape id="_x0000_i1045" type="#_x0000_t75" style="width:44.45pt;height:13.75pt" o:ole="">
            <v:imagedata r:id="rId16" o:title=""/>
          </v:shape>
          <o:OLEObject Type="Embed" ProgID="Equation.DSMT4" ShapeID="_x0000_i1045" DrawAspect="Content" ObjectID="_1693403443" r:id="rId46"/>
        </w:object>
      </w:r>
      <w:r w:rsidR="00287575" w:rsidRPr="00B7095D">
        <w:rPr>
          <w:rFonts w:ascii="Times New Roman" w:hAnsi="Times New Roman" w:cs="Times New Roman"/>
          <w:sz w:val="24"/>
          <w:szCs w:val="24"/>
        </w:rPr>
        <w:fldChar w:fldCharType="begin"/>
      </w:r>
      <w:r w:rsidRPr="00B7095D">
        <w:rPr>
          <w:rFonts w:ascii="Times New Roman" w:hAnsi="Times New Roman" w:cs="Times New Roman"/>
          <w:sz w:val="24"/>
          <w:szCs w:val="24"/>
        </w:rPr>
        <w:instrText xml:space="preserve"> QUOTE  </w:instrText>
      </w:r>
      <w:r w:rsidR="00287575" w:rsidRPr="00B7095D">
        <w:rPr>
          <w:rFonts w:ascii="Times New Roman" w:hAnsi="Times New Roman" w:cs="Times New Roman"/>
          <w:sz w:val="24"/>
          <w:szCs w:val="24"/>
        </w:rPr>
        <w:fldChar w:fldCharType="end"/>
      </w:r>
      <w:r w:rsidRPr="00B7095D">
        <w:rPr>
          <w:rFonts w:ascii="Times New Roman" w:hAnsi="Times New Roman" w:cs="Times New Roman"/>
          <w:sz w:val="24"/>
          <w:szCs w:val="24"/>
        </w:rPr>
        <w:t>,</w:t>
      </w:r>
      <w:r w:rsidRPr="00B7095D">
        <w:rPr>
          <w:rFonts w:ascii="Times New Roman" w:hAnsi="Times New Roman" w:cs="Times New Roman"/>
          <w:sz w:val="24"/>
          <w:szCs w:val="24"/>
        </w:rPr>
        <w:object w:dxaOrig="760" w:dyaOrig="380">
          <v:shape id="_x0000_i1046" type="#_x0000_t75" style="width:34.45pt;height:13.75pt" o:ole="">
            <v:imagedata r:id="rId18" o:title=""/>
          </v:shape>
          <o:OLEObject Type="Embed" ProgID="Equation.DSMT4" ShapeID="_x0000_i1046" DrawAspect="Content" ObjectID="_1693403444" r:id="rId47"/>
        </w:object>
      </w:r>
      <w:fldSimple w:instr="">
        <w:r w:rsidRPr="00B7095D">
          <w:rPr>
            <w:rFonts w:ascii="Times New Roman" w:hAnsi="Times New Roman" w:cs="Times New Roman"/>
            <w:noProof/>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660" w:dyaOrig="380">
          <v:shape id="_x0000_i1047" type="#_x0000_t75" style="width:27.55pt;height:13.75pt" o:ole="">
            <v:imagedata r:id="rId21" o:title=""/>
          </v:shape>
          <o:OLEObject Type="Embed" ProgID="Equation.DSMT4" ShapeID="_x0000_i1047" DrawAspect="Content" ObjectID="_1693403445" r:id="rId48"/>
        </w:object>
      </w:r>
      <w:r w:rsidRPr="00B7095D">
        <w:rPr>
          <w:rFonts w:ascii="Times New Roman" w:hAnsi="Times New Roman" w:cs="Times New Roman"/>
          <w:sz w:val="24"/>
          <w:szCs w:val="24"/>
        </w:rPr>
        <w:t xml:space="preserve">.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Последовательности и прогрессии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текстовых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Задачи на все арифметические действия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B7095D">
        <w:rPr>
          <w:rFonts w:ascii="Times New Roman" w:hAnsi="Times New Roman" w:cs="Times New Roman"/>
          <w:sz w:val="24"/>
          <w:szCs w:val="24"/>
        </w:rPr>
        <w:t>дств пр</w:t>
      </w:r>
      <w:proofErr w:type="gramEnd"/>
      <w:r w:rsidRPr="00B7095D">
        <w:rPr>
          <w:rFonts w:ascii="Times New Roman" w:hAnsi="Times New Roman" w:cs="Times New Roman"/>
          <w:sz w:val="24"/>
          <w:szCs w:val="24"/>
        </w:rPr>
        <w:t xml:space="preserve">едставления данных при решении задачи.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Задачи на движение, работу и покупки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Задачи на части, доли, проценты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Логические задачи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50" w:name="_Toc405513922"/>
      <w:bookmarkStart w:id="251" w:name="_Toc284662800"/>
      <w:bookmarkStart w:id="252" w:name="_Toc284663427"/>
      <w:r w:rsidRPr="00B7095D">
        <w:rPr>
          <w:rFonts w:ascii="Times New Roman" w:hAnsi="Times New Roman" w:cs="Times New Roman"/>
          <w:sz w:val="24"/>
          <w:szCs w:val="24"/>
        </w:rPr>
        <w:t>Статистика и теория вероятностей</w:t>
      </w:r>
      <w:bookmarkEnd w:id="250"/>
      <w:bookmarkEnd w:id="251"/>
      <w:bookmarkEnd w:id="252"/>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Статистика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Случайные события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Элементы комбинаторики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Случайные величины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53" w:name="_Toc405513923"/>
      <w:bookmarkStart w:id="254" w:name="_Toc284662801"/>
      <w:bookmarkStart w:id="255" w:name="_Toc284663428"/>
      <w:r w:rsidRPr="00B7095D">
        <w:rPr>
          <w:rFonts w:ascii="Times New Roman" w:hAnsi="Times New Roman" w:cs="Times New Roman"/>
          <w:sz w:val="24"/>
          <w:szCs w:val="24"/>
        </w:rPr>
        <w:t>Геометрия</w:t>
      </w:r>
      <w:bookmarkEnd w:id="253"/>
      <w:bookmarkEnd w:id="254"/>
      <w:bookmarkEnd w:id="255"/>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Геометрические фигуры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Фигуры в геометрии и в окружающем мире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lastRenderedPageBreak/>
        <w:t>Точка, линия, отрезок, прямая, луч, ломаная, плоскость, угол, биссектриса угла и ее свойства, виды углов, многоугольники, круг.</w:t>
      </w:r>
      <w:proofErr w:type="gramEnd"/>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Многоугольники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Окружность, круг</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Геометрические фигуры в пространстве (объемные тела)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B7095D">
        <w:rPr>
          <w:rFonts w:ascii="Times New Roman" w:hAnsi="Times New Roman" w:cs="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Отношения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Равенство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Свойства равных треугольников. Признаки равенства треугольников.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Параллельно</w:t>
      </w:r>
      <w:r w:rsidRPr="00B7095D">
        <w:rPr>
          <w:rFonts w:ascii="Times New Roman" w:hAnsi="Times New Roman" w:cs="Times New Roman"/>
          <w:sz w:val="24"/>
          <w:szCs w:val="24"/>
        </w:rPr>
        <w:softHyphen/>
        <w:t xml:space="preserve">сть </w:t>
      </w:r>
      <w:proofErr w:type="gramStart"/>
      <w:r w:rsidRPr="00B7095D">
        <w:rPr>
          <w:rFonts w:ascii="Times New Roman" w:hAnsi="Times New Roman" w:cs="Times New Roman"/>
          <w:sz w:val="24"/>
          <w:szCs w:val="24"/>
        </w:rPr>
        <w:t>прямых</w:t>
      </w:r>
      <w:proofErr w:type="gramEnd"/>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Признаки и свойства </w:t>
      </w:r>
      <w:proofErr w:type="gramStart"/>
      <w:r w:rsidRPr="00B7095D">
        <w:rPr>
          <w:rFonts w:ascii="Times New Roman" w:hAnsi="Times New Roman" w:cs="Times New Roman"/>
          <w:sz w:val="24"/>
          <w:szCs w:val="24"/>
        </w:rPr>
        <w:t>параллельных</w:t>
      </w:r>
      <w:proofErr w:type="gramEnd"/>
      <w:r w:rsidRPr="00B7095D">
        <w:rPr>
          <w:rFonts w:ascii="Times New Roman" w:hAnsi="Times New Roman" w:cs="Times New Roman"/>
          <w:sz w:val="24"/>
          <w:szCs w:val="24"/>
        </w:rPr>
        <w:t xml:space="preserve"> прямых. Аксиома параллельности Евклида. Теорема Фалеса.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Перпендикулярные прямые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Прямой угол. Перпендикуляр </w:t>
      </w:r>
      <w:proofErr w:type="gramStart"/>
      <w:r w:rsidRPr="00B7095D">
        <w:rPr>
          <w:rFonts w:ascii="Times New Roman" w:hAnsi="Times New Roman" w:cs="Times New Roman"/>
          <w:sz w:val="24"/>
          <w:szCs w:val="24"/>
        </w:rPr>
        <w:t>к</w:t>
      </w:r>
      <w:proofErr w:type="gramEnd"/>
      <w:r w:rsidRPr="00B7095D">
        <w:rPr>
          <w:rFonts w:ascii="Times New Roman" w:hAnsi="Times New Roman" w:cs="Times New Roman"/>
          <w:sz w:val="24"/>
          <w:szCs w:val="24"/>
        </w:rPr>
        <w:t xml:space="preserve"> прямой. Наклонная, проекция. Серединный перпендикуляр к отрезку. Свойства и признаки перпендикулярности.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Подобие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Взаимное расположение прямой и окружности, двух окружностей.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Измерения и вычисления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Величины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Измерения и вычисления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w:t>
      </w:r>
      <w:r w:rsidRPr="00B7095D">
        <w:rPr>
          <w:rFonts w:ascii="Times New Roman" w:hAnsi="Times New Roman" w:cs="Times New Roman"/>
          <w:sz w:val="24"/>
          <w:szCs w:val="24"/>
        </w:rPr>
        <w:lastRenderedPageBreak/>
        <w:t>параллелограмма и его частных видов, формулы длины ок</w:t>
      </w:r>
      <w:r w:rsidRPr="00B7095D">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Расстояния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Расстояние между точками. Расстояние от точки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прямой. Расстояние между фигурами.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Геометрические построения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Геометрические построения для иллюстрации свойств геометрических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B7095D">
        <w:rPr>
          <w:rFonts w:ascii="Times New Roman" w:hAnsi="Times New Roman" w:cs="Times New Roman"/>
          <w:sz w:val="24"/>
          <w:szCs w:val="24"/>
        </w:rPr>
        <w:t>данному</w:t>
      </w:r>
      <w:proofErr w:type="gramEnd"/>
      <w:r w:rsidRPr="00B7095D">
        <w:rPr>
          <w:rFonts w:ascii="Times New Roman" w:hAnsi="Times New Roman" w:cs="Times New Roman"/>
          <w:sz w:val="24"/>
          <w:szCs w:val="24"/>
        </w:rPr>
        <w:t xml:space="preserve">,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Деление отрезка в данном отношении.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Геометрические преобразования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Преобразования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Движения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Векторы и координаты на плоскости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Векторы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Координаты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Применение векторов и координат для решения простейших геометрических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56" w:name="_Toc405513924"/>
      <w:bookmarkStart w:id="257" w:name="_Toc284662802"/>
      <w:bookmarkStart w:id="258" w:name="_Toc284663429"/>
      <w:r w:rsidRPr="00B7095D">
        <w:rPr>
          <w:rFonts w:ascii="Times New Roman" w:hAnsi="Times New Roman" w:cs="Times New Roman"/>
          <w:sz w:val="24"/>
          <w:szCs w:val="24"/>
        </w:rPr>
        <w:t>История математики</w:t>
      </w:r>
      <w:bookmarkEnd w:id="256"/>
      <w:bookmarkEnd w:id="257"/>
      <w:bookmarkEnd w:id="258"/>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Зарождение алгебры в недрах арифметики. </w:t>
      </w:r>
      <w:proofErr w:type="gramStart"/>
      <w:r w:rsidRPr="00B7095D">
        <w:rPr>
          <w:rFonts w:ascii="Times New Roman" w:hAnsi="Times New Roman" w:cs="Times New Roman"/>
          <w:sz w:val="24"/>
          <w:szCs w:val="24"/>
        </w:rPr>
        <w:t>Ал-Хорезми</w:t>
      </w:r>
      <w:proofErr w:type="gramEnd"/>
      <w:r w:rsidRPr="00B7095D">
        <w:rPr>
          <w:rFonts w:ascii="Times New Roman" w:hAnsi="Times New Roman" w:cs="Times New Roman"/>
          <w:sz w:val="24"/>
          <w:szCs w:val="24"/>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Геометрия и искусство. Геометрические закономерности окружающего мира.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59" w:name="_Toc405513925"/>
      <w:bookmarkStart w:id="260" w:name="_Toc284662803"/>
      <w:bookmarkStart w:id="261" w:name="_Toc284663430"/>
      <w:r w:rsidRPr="00B7095D">
        <w:rPr>
          <w:rFonts w:ascii="Times New Roman" w:hAnsi="Times New Roman" w:cs="Times New Roman"/>
          <w:sz w:val="24"/>
          <w:szCs w:val="24"/>
        </w:rPr>
        <w:t>Содержание курса математики в 7-9 классах (углубленный уровень)</w:t>
      </w:r>
      <w:bookmarkEnd w:id="259"/>
      <w:bookmarkEnd w:id="260"/>
      <w:bookmarkEnd w:id="261"/>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62" w:name="_Toc405513926"/>
      <w:bookmarkStart w:id="263" w:name="_Toc284662804"/>
      <w:bookmarkStart w:id="264" w:name="_Toc284663431"/>
      <w:r w:rsidRPr="00B7095D">
        <w:rPr>
          <w:rFonts w:ascii="Times New Roman" w:hAnsi="Times New Roman" w:cs="Times New Roman"/>
          <w:sz w:val="24"/>
          <w:szCs w:val="24"/>
        </w:rPr>
        <w:t>Алгебра</w:t>
      </w:r>
      <w:bookmarkEnd w:id="262"/>
      <w:bookmarkEnd w:id="263"/>
      <w:bookmarkEnd w:id="264"/>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Рациональные числа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Иррациональные числа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Представления о расширениях числовых множеств. </w:t>
      </w:r>
      <w:bookmarkStart w:id="265" w:name="_Toc403076053"/>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Тождественные преобразования</w:t>
      </w:r>
      <w:bookmarkEnd w:id="265"/>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Числовые и буквенные выражения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Многочлены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тождества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Тождественное преобразование. Представление о тождестве на множестве.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Дробно-рациональные выражения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Преобразование выражений, содержащих знак модуля.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Иррациональные выражения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66" w:name="_Toc403076054"/>
      <w:r w:rsidRPr="00B7095D">
        <w:rPr>
          <w:rFonts w:ascii="Times New Roman" w:hAnsi="Times New Roman" w:cs="Times New Roman"/>
          <w:sz w:val="24"/>
          <w:szCs w:val="24"/>
        </w:rPr>
        <w:t xml:space="preserve">Уравнения </w:t>
      </w:r>
      <w:bookmarkEnd w:id="266"/>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Равенства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Числовое равенство. Свойства числовых равенств. Равенство с переменной.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Уравнения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Методы решения уравнений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Линейное уравнение и его корни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Квадратное уравнение и его корни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B7095D">
        <w:rPr>
          <w:rFonts w:ascii="Times New Roman" w:hAnsi="Times New Roman" w:cs="Times New Roman"/>
          <w:sz w:val="24"/>
          <w:szCs w:val="24"/>
        </w:rPr>
        <w:t>линейным</w:t>
      </w:r>
      <w:proofErr w:type="gramEnd"/>
      <w:r w:rsidRPr="00B7095D">
        <w:rPr>
          <w:rFonts w:ascii="Times New Roman" w:hAnsi="Times New Roman" w:cs="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Дробно-рациональные уравнения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Решение дробно-рациональных уравнений.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Простейшие иррациональные уравнения вида</w:t>
      </w:r>
      <w:proofErr w:type="gramStart"/>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1120" w:dyaOrig="460">
          <v:shape id="_x0000_i1048" type="#_x0000_t75" style="width:58.25pt;height:21.9pt" o:ole="">
            <v:imagedata r:id="rId8" o:title=""/>
          </v:shape>
          <o:OLEObject Type="Embed" ProgID="Equation.DSMT4" ShapeID="_x0000_i1048" DrawAspect="Content" ObjectID="_1693403446" r:id="rId49"/>
        </w:object>
      </w:r>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1680" w:dyaOrig="460">
          <v:shape id="_x0000_i1049" type="#_x0000_t75" style="width:85.75pt;height:21.9pt" o:ole="">
            <v:imagedata r:id="rId10" o:title=""/>
          </v:shape>
          <o:OLEObject Type="Embed" ProgID="Equation.DSMT4" ShapeID="_x0000_i1049" DrawAspect="Content" ObjectID="_1693403447" r:id="rId50"/>
        </w:object>
      </w:r>
      <w:r w:rsidR="00287575" w:rsidRPr="00B7095D">
        <w:rPr>
          <w:rFonts w:ascii="Times New Roman" w:hAnsi="Times New Roman" w:cs="Times New Roman"/>
          <w:sz w:val="24"/>
          <w:szCs w:val="24"/>
        </w:rPr>
        <w:fldChar w:fldCharType="begin"/>
      </w:r>
      <w:r w:rsidRPr="00B7095D">
        <w:rPr>
          <w:rFonts w:ascii="Times New Roman" w:hAnsi="Times New Roman" w:cs="Times New Roman"/>
          <w:sz w:val="24"/>
          <w:szCs w:val="24"/>
        </w:rPr>
        <w:instrText xml:space="preserve"> QUOTE </w:instrText>
      </w:r>
      <w:r w:rsidRPr="00B7095D">
        <w:rPr>
          <w:rFonts w:ascii="Times New Roman" w:hAnsi="Times New Roman" w:cs="Times New Roman"/>
          <w:noProof/>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separate"/>
      </w:r>
      <w:r w:rsidRPr="00B7095D">
        <w:rPr>
          <w:rFonts w:ascii="Times New Roman" w:hAnsi="Times New Roman" w:cs="Times New Roman"/>
          <w:noProof/>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end"/>
      </w:r>
      <w:r w:rsidR="00287575" w:rsidRPr="00B7095D">
        <w:rPr>
          <w:rFonts w:ascii="Times New Roman" w:hAnsi="Times New Roman" w:cs="Times New Roman"/>
          <w:sz w:val="24"/>
          <w:szCs w:val="24"/>
        </w:rPr>
        <w:fldChar w:fldCharType="begin"/>
      </w:r>
      <w:r w:rsidRPr="00B7095D">
        <w:rPr>
          <w:rFonts w:ascii="Times New Roman" w:hAnsi="Times New Roman" w:cs="Times New Roman"/>
          <w:sz w:val="24"/>
          <w:szCs w:val="24"/>
        </w:rPr>
        <w:instrText xml:space="preserve"> QUOTE </w:instrText>
      </w:r>
      <w:r w:rsidRPr="00B7095D">
        <w:rPr>
          <w:rFonts w:ascii="Times New Roman" w:hAnsi="Times New Roman" w:cs="Times New Roman"/>
          <w:noProof/>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separate"/>
      </w:r>
      <w:r w:rsidRPr="00B7095D">
        <w:rPr>
          <w:rFonts w:ascii="Times New Roman" w:hAnsi="Times New Roman" w:cs="Times New Roman"/>
          <w:noProof/>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end"/>
      </w:r>
      <w:r w:rsidR="00287575" w:rsidRPr="00B7095D">
        <w:rPr>
          <w:rFonts w:ascii="Times New Roman" w:hAnsi="Times New Roman" w:cs="Times New Roman"/>
          <w:sz w:val="24"/>
          <w:szCs w:val="24"/>
        </w:rPr>
        <w:fldChar w:fldCharType="begin"/>
      </w:r>
      <w:r w:rsidRPr="00B7095D">
        <w:rPr>
          <w:rFonts w:ascii="Times New Roman" w:hAnsi="Times New Roman" w:cs="Times New Roman"/>
          <w:sz w:val="24"/>
          <w:szCs w:val="24"/>
        </w:rPr>
        <w:instrText xml:space="preserve"> QUOTE </w:instrText>
      </w:r>
      <w:r w:rsidRPr="00B7095D">
        <w:rPr>
          <w:rFonts w:ascii="Times New Roman" w:hAnsi="Times New Roman" w:cs="Times New Roman"/>
          <w:noProof/>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separate"/>
      </w:r>
      <w:r w:rsidRPr="00B7095D">
        <w:rPr>
          <w:rFonts w:ascii="Times New Roman" w:hAnsi="Times New Roman" w:cs="Times New Roman"/>
          <w:noProof/>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end"/>
      </w:r>
      <w:r w:rsidRPr="00B7095D">
        <w:rPr>
          <w:rFonts w:ascii="Times New Roman" w:hAnsi="Times New Roman" w:cs="Times New Roman"/>
          <w:sz w:val="24"/>
          <w:szCs w:val="24"/>
        </w:rPr>
        <w:t xml:space="preserve"> </w:t>
      </w:r>
      <w:proofErr w:type="gramEnd"/>
      <w:r w:rsidRPr="00B7095D">
        <w:rPr>
          <w:rFonts w:ascii="Times New Roman" w:hAnsi="Times New Roman" w:cs="Times New Roman"/>
          <w:sz w:val="24"/>
          <w:szCs w:val="24"/>
        </w:rPr>
        <w:t xml:space="preserve">и их решение. Решение иррациональных уравнений вида </w:t>
      </w:r>
      <w:r w:rsidRPr="00B7095D">
        <w:rPr>
          <w:rFonts w:ascii="Times New Roman" w:hAnsi="Times New Roman" w:cs="Times New Roman"/>
          <w:sz w:val="24"/>
          <w:szCs w:val="24"/>
        </w:rPr>
        <w:object w:dxaOrig="1480" w:dyaOrig="460">
          <v:shape id="_x0000_i1050" type="#_x0000_t75" style="width:1in;height:21.9pt" o:ole="">
            <v:imagedata r:id="rId54" o:title=""/>
          </v:shape>
          <o:OLEObject Type="Embed" ProgID="Equation.DSMT4" ShapeID="_x0000_i1050" DrawAspect="Content" ObjectID="_1693403448" r:id="rId55"/>
        </w:object>
      </w:r>
      <w:r w:rsidRPr="00B7095D">
        <w:rPr>
          <w:rFonts w:ascii="Times New Roman" w:hAnsi="Times New Roman" w:cs="Times New Roman"/>
          <w:sz w:val="24"/>
          <w:szCs w:val="24"/>
        </w:rPr>
        <w:t>.</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Системы уравнений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системы уравнений. Решение систем уравнений.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Представление о равносильности систем уравнений.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Неравенства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B7095D">
        <w:rPr>
          <w:rFonts w:ascii="Times New Roman" w:hAnsi="Times New Roman" w:cs="Times New Roman"/>
          <w:sz w:val="24"/>
          <w:szCs w:val="24"/>
        </w:rPr>
        <w:t>ств пр</w:t>
      </w:r>
      <w:proofErr w:type="gramEnd"/>
      <w:r w:rsidRPr="00B7095D">
        <w:rPr>
          <w:rFonts w:ascii="Times New Roman" w:hAnsi="Times New Roman" w:cs="Times New Roman"/>
          <w:sz w:val="24"/>
          <w:szCs w:val="24"/>
        </w:rPr>
        <w:t xml:space="preserve">и заданных значениях переменных.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Неравенство с переменной. Строгие и нестрогие неравенства. Доказательство неравенств. Неравенства </w:t>
      </w:r>
      <w:proofErr w:type="gramStart"/>
      <w:r w:rsidRPr="00B7095D">
        <w:rPr>
          <w:rFonts w:ascii="Times New Roman" w:hAnsi="Times New Roman" w:cs="Times New Roman"/>
          <w:sz w:val="24"/>
          <w:szCs w:val="24"/>
        </w:rPr>
        <w:t>о</w:t>
      </w:r>
      <w:proofErr w:type="gramEnd"/>
      <w:r w:rsidRPr="00B7095D">
        <w:rPr>
          <w:rFonts w:ascii="Times New Roman" w:hAnsi="Times New Roman" w:cs="Times New Roman"/>
          <w:sz w:val="24"/>
          <w:szCs w:val="24"/>
        </w:rPr>
        <w:t xml:space="preserve"> средних для двух чисел.</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 решении неравенства. Множество решений неравенства.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Представление о равносильности неравенств.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Квадратное неравенство с параметром и его решение.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Простейшие иррациональные неравенства вида</w:t>
      </w:r>
      <w:proofErr w:type="gramStart"/>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1120" w:dyaOrig="460">
          <v:shape id="_x0000_i1051" type="#_x0000_t75" style="width:58.25pt;height:21.9pt" o:ole="">
            <v:imagedata r:id="rId56" o:title=""/>
          </v:shape>
          <o:OLEObject Type="Embed" ProgID="Equation.DSMT4" ShapeID="_x0000_i1051" DrawAspect="Content" ObjectID="_1693403449" r:id="rId57"/>
        </w:object>
      </w:r>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1120" w:dyaOrig="460">
          <v:shape id="_x0000_i1052" type="#_x0000_t75" style="width:58.25pt;height:21.9pt" o:ole="">
            <v:imagedata r:id="rId58" o:title=""/>
          </v:shape>
          <o:OLEObject Type="Embed" ProgID="Equation.DSMT4" ShapeID="_x0000_i1052" DrawAspect="Content" ObjectID="_1693403450" r:id="rId59"/>
        </w:object>
      </w:r>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1680" w:dyaOrig="460">
          <v:shape id="_x0000_i1053" type="#_x0000_t75" style="width:85.75pt;height:21.9pt" o:ole="">
            <v:imagedata r:id="rId60" o:title=""/>
          </v:shape>
          <o:OLEObject Type="Embed" ProgID="Equation.DSMT4" ShapeID="_x0000_i1053" DrawAspect="Content" ObjectID="_1693403451" r:id="rId61"/>
        </w:object>
      </w:r>
      <w:r w:rsidR="00287575" w:rsidRPr="00B7095D">
        <w:rPr>
          <w:rFonts w:ascii="Times New Roman" w:hAnsi="Times New Roman" w:cs="Times New Roman"/>
          <w:sz w:val="24"/>
          <w:szCs w:val="24"/>
        </w:rPr>
        <w:fldChar w:fldCharType="begin"/>
      </w:r>
      <w:r w:rsidRPr="00B7095D">
        <w:rPr>
          <w:rFonts w:ascii="Times New Roman" w:hAnsi="Times New Roman" w:cs="Times New Roman"/>
          <w:sz w:val="24"/>
          <w:szCs w:val="24"/>
        </w:rPr>
        <w:instrText xml:space="preserve"> QUOTE </w:instrText>
      </w:r>
      <w:r w:rsidRPr="00B7095D">
        <w:rPr>
          <w:rFonts w:ascii="Times New Roman" w:hAnsi="Times New Roman" w:cs="Times New Roman"/>
          <w:noProof/>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separate"/>
      </w:r>
      <w:r w:rsidRPr="00B7095D">
        <w:rPr>
          <w:rFonts w:ascii="Times New Roman" w:hAnsi="Times New Roman" w:cs="Times New Roman"/>
          <w:noProof/>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end"/>
      </w:r>
      <w:r w:rsidRPr="00B7095D">
        <w:rPr>
          <w:rFonts w:ascii="Times New Roman" w:hAnsi="Times New Roman" w:cs="Times New Roman"/>
          <w:sz w:val="24"/>
          <w:szCs w:val="24"/>
        </w:rPr>
        <w:t>.</w:t>
      </w:r>
      <w:proofErr w:type="gramEnd"/>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Обобщенный метод интервалов для решения неравенств.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Системы неравенств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 xml:space="preserve"> числовой прямой. Запись решения системы неравенств.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B7095D">
        <w:rPr>
          <w:rFonts w:ascii="Times New Roman" w:hAnsi="Times New Roman" w:cs="Times New Roman"/>
          <w:sz w:val="24"/>
          <w:szCs w:val="24"/>
        </w:rPr>
        <w:t>ств с дв</w:t>
      </w:r>
      <w:proofErr w:type="gramEnd"/>
      <w:r w:rsidRPr="00B7095D">
        <w:rPr>
          <w:rFonts w:ascii="Times New Roman" w:hAnsi="Times New Roman" w:cs="Times New Roman"/>
          <w:sz w:val="24"/>
          <w:szCs w:val="24"/>
        </w:rPr>
        <w:t>умя переменными.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67" w:name="_Toc403076055"/>
      <w:r w:rsidRPr="00B7095D">
        <w:rPr>
          <w:rFonts w:ascii="Times New Roman" w:hAnsi="Times New Roman" w:cs="Times New Roman"/>
          <w:sz w:val="24"/>
          <w:szCs w:val="24"/>
        </w:rPr>
        <w:t>Функции</w:t>
      </w:r>
      <w:bookmarkEnd w:id="267"/>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зависимости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Функция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Линейная функция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Квадратичная функция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B7095D">
        <w:rPr>
          <w:rFonts w:ascii="Times New Roman" w:hAnsi="Times New Roman" w:cs="Times New Roman"/>
          <w:sz w:val="24"/>
          <w:szCs w:val="24"/>
        </w:rPr>
        <w:t>ств кв</w:t>
      </w:r>
      <w:proofErr w:type="gramEnd"/>
      <w:r w:rsidRPr="00B7095D">
        <w:rPr>
          <w:rFonts w:ascii="Times New Roman" w:hAnsi="Times New Roman" w:cs="Times New Roman"/>
          <w:sz w:val="24"/>
          <w:szCs w:val="24"/>
        </w:rPr>
        <w:t>адратичной функции для решения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Обратная пропорциональность</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Свойства функции </w:t>
      </w:r>
      <w:r w:rsidRPr="00B7095D">
        <w:rPr>
          <w:rFonts w:ascii="Times New Roman" w:hAnsi="Times New Roman" w:cs="Times New Roman"/>
          <w:sz w:val="24"/>
          <w:szCs w:val="24"/>
        </w:rPr>
        <w:object w:dxaOrig="620" w:dyaOrig="620">
          <v:shape id="_x0000_i1054" type="#_x0000_t75" style="width:27.55pt;height:27.55pt" o:ole="">
            <v:imagedata r:id="rId39" o:title=""/>
          </v:shape>
          <o:OLEObject Type="Embed" ProgID="Equation.DSMT4" ShapeID="_x0000_i1054" DrawAspect="Content" ObjectID="_1693403452" r:id="rId63"/>
        </w:object>
      </w:r>
      <w:r w:rsidR="00287575" w:rsidRPr="00B7095D">
        <w:rPr>
          <w:rFonts w:ascii="Times New Roman" w:hAnsi="Times New Roman" w:cs="Times New Roman"/>
          <w:sz w:val="24"/>
          <w:szCs w:val="24"/>
        </w:rPr>
        <w:fldChar w:fldCharType="begin"/>
      </w:r>
      <w:r w:rsidRPr="00B7095D">
        <w:rPr>
          <w:rFonts w:ascii="Times New Roman" w:hAnsi="Times New Roman" w:cs="Times New Roman"/>
          <w:sz w:val="24"/>
          <w:szCs w:val="24"/>
        </w:rPr>
        <w:instrText xml:space="preserve"> QUOTE </w:instrText>
      </w:r>
      <w:r w:rsidRPr="00B7095D">
        <w:rPr>
          <w:rFonts w:ascii="Times New Roman" w:hAnsi="Times New Roman" w:cs="Times New Roman"/>
          <w:noProof/>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separate"/>
      </w:r>
      <w:r w:rsidRPr="00B7095D">
        <w:rPr>
          <w:rFonts w:ascii="Times New Roman" w:hAnsi="Times New Roman" w:cs="Times New Roman"/>
          <w:noProof/>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87575" w:rsidRPr="00B7095D">
        <w:rPr>
          <w:rFonts w:ascii="Times New Roman" w:hAnsi="Times New Roman" w:cs="Times New Roman"/>
          <w:sz w:val="24"/>
          <w:szCs w:val="24"/>
        </w:rPr>
        <w:fldChar w:fldCharType="end"/>
      </w:r>
      <w:r w:rsidRPr="00B7095D">
        <w:rPr>
          <w:rFonts w:ascii="Times New Roman" w:hAnsi="Times New Roman" w:cs="Times New Roman"/>
          <w:sz w:val="24"/>
          <w:szCs w:val="24"/>
        </w:rPr>
        <w:t xml:space="preserve">. Гипербола. Представление об асимптотах.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Степенная функция с показателем 3</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Свойства. Кубическая парабола.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Функции</w:t>
      </w:r>
      <w:proofErr w:type="gramStart"/>
      <w:r w:rsidRPr="00B7095D">
        <w:rPr>
          <w:rFonts w:ascii="Times New Roman" w:hAnsi="Times New Roman" w:cs="Times New Roman"/>
          <w:sz w:val="24"/>
          <w:szCs w:val="24"/>
        </w:rPr>
        <w:object w:dxaOrig="760" w:dyaOrig="380">
          <v:shape id="_x0000_i1055" type="#_x0000_t75" style="width:44.45pt;height:13.75pt" o:ole="">
            <v:imagedata r:id="rId64" o:title=""/>
          </v:shape>
          <o:OLEObject Type="Embed" ProgID="Equation.DSMT4" ShapeID="_x0000_i1055" DrawAspect="Content" ObjectID="_1693403453" r:id="rId65"/>
        </w:object>
      </w:r>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760" w:dyaOrig="380">
          <v:shape id="_x0000_i1056" type="#_x0000_t75" style="width:44.45pt;height:13.75pt" o:ole="">
            <v:imagedata r:id="rId66" o:title=""/>
          </v:shape>
          <o:OLEObject Type="Embed" ProgID="Equation.DSMT4" ShapeID="_x0000_i1056" DrawAspect="Content" ObjectID="_1693403454" r:id="rId67"/>
        </w:object>
      </w:r>
      <w:r w:rsidRPr="00B7095D">
        <w:rPr>
          <w:rFonts w:ascii="Times New Roman" w:hAnsi="Times New Roman" w:cs="Times New Roman"/>
          <w:sz w:val="24"/>
          <w:szCs w:val="24"/>
        </w:rPr>
        <w:t xml:space="preserve">, </w:t>
      </w:r>
      <w:r w:rsidRPr="00B7095D">
        <w:rPr>
          <w:rFonts w:ascii="Times New Roman" w:hAnsi="Times New Roman" w:cs="Times New Roman"/>
          <w:sz w:val="24"/>
          <w:szCs w:val="24"/>
        </w:rPr>
        <w:object w:dxaOrig="660" w:dyaOrig="380">
          <v:shape id="_x0000_i1057" type="#_x0000_t75" style="width:37.55pt;height:13.75pt" o:ole="">
            <v:imagedata r:id="rId68" o:title=""/>
          </v:shape>
          <o:OLEObject Type="Embed" ProgID="Equation.DSMT4" ShapeID="_x0000_i1057" DrawAspect="Content" ObjectID="_1693403455" r:id="rId69"/>
        </w:object>
      </w:r>
      <w:r w:rsidRPr="00B7095D">
        <w:rPr>
          <w:rFonts w:ascii="Times New Roman" w:hAnsi="Times New Roman" w:cs="Times New Roman"/>
          <w:sz w:val="24"/>
          <w:szCs w:val="24"/>
        </w:rPr>
        <w:t>.</w:t>
      </w:r>
      <w:proofErr w:type="gramEnd"/>
      <w:r w:rsidRPr="00B7095D">
        <w:rPr>
          <w:rFonts w:ascii="Times New Roman" w:hAnsi="Times New Roman" w:cs="Times New Roman"/>
          <w:sz w:val="24"/>
          <w:szCs w:val="24"/>
        </w:rPr>
        <w:t>Их свойства и графики. Степенная функция с показателем степени больше 3.</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Преобразование графиков функций: параллельный перенос, симметрия, растяжение/сжатие, отражение.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Представление о взаимно обратных функциях.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Непрерывность функции и точки разрыва функций. Кусочно заданные функции.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Последовательности и прогрессии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68" w:name="_Toc403076056"/>
      <w:r w:rsidRPr="00B7095D">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8"/>
      <w:r w:rsidRPr="00B7095D">
        <w:rPr>
          <w:rFonts w:ascii="Times New Roman" w:hAnsi="Times New Roman" w:cs="Times New Roman"/>
          <w:sz w:val="24"/>
          <w:szCs w:val="24"/>
        </w:rPr>
        <w:t xml:space="preserve">Гармонический ряд. Расходимость гармонического ряда.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69" w:name="_Toc403076057"/>
      <w:r w:rsidRPr="00B7095D">
        <w:rPr>
          <w:rFonts w:ascii="Times New Roman" w:hAnsi="Times New Roman" w:cs="Times New Roman"/>
          <w:sz w:val="24"/>
          <w:szCs w:val="24"/>
        </w:rPr>
        <w:t>Решение текстовых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Задачи на все арифметические действия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B7095D">
        <w:rPr>
          <w:rFonts w:ascii="Times New Roman" w:hAnsi="Times New Roman" w:cs="Times New Roman"/>
          <w:sz w:val="24"/>
          <w:szCs w:val="24"/>
        </w:rPr>
        <w:t>дств пр</w:t>
      </w:r>
      <w:proofErr w:type="gramEnd"/>
      <w:r w:rsidRPr="00B7095D">
        <w:rPr>
          <w:rFonts w:ascii="Times New Roman" w:hAnsi="Times New Roman" w:cs="Times New Roman"/>
          <w:sz w:val="24"/>
          <w:szCs w:val="24"/>
        </w:rPr>
        <w:t>едставления данных при решении задачи.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задач на движение, работу, покупки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задач на нахождение части числа и числа по его части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задач на проценты, доли, применение пропорций при решении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Логические задачи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методы решения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70" w:name="_Toc405513927"/>
      <w:bookmarkStart w:id="271" w:name="_Toc284662805"/>
      <w:bookmarkStart w:id="272" w:name="_Toc284663432"/>
      <w:r w:rsidRPr="00B7095D">
        <w:rPr>
          <w:rFonts w:ascii="Times New Roman" w:hAnsi="Times New Roman" w:cs="Times New Roman"/>
          <w:sz w:val="24"/>
          <w:szCs w:val="24"/>
        </w:rPr>
        <w:t>Статистика и теория вероятностей</w:t>
      </w:r>
      <w:bookmarkEnd w:id="269"/>
      <w:bookmarkEnd w:id="270"/>
      <w:bookmarkEnd w:id="271"/>
      <w:bookmarkEnd w:id="272"/>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Статистика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Случайные опыты и случайные события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Элементы комбинаторики и испытания Бернулли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w:t>
      </w:r>
      <w:r w:rsidRPr="00B7095D">
        <w:rPr>
          <w:rFonts w:ascii="Times New Roman" w:hAnsi="Times New Roman" w:cs="Times New Roman"/>
          <w:sz w:val="24"/>
          <w:szCs w:val="24"/>
        </w:rPr>
        <w:lastRenderedPageBreak/>
        <w:t xml:space="preserve">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Геометрическая вероятность</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Случайные величины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64329D" w:rsidRPr="00B7095D" w:rsidRDefault="0064329D" w:rsidP="000B2DAA">
      <w:pPr>
        <w:spacing w:after="0" w:line="240" w:lineRule="auto"/>
        <w:ind w:firstLine="709"/>
        <w:contextualSpacing/>
        <w:jc w:val="both"/>
        <w:rPr>
          <w:rFonts w:ascii="Times New Roman" w:hAnsi="Times New Roman" w:cs="Times New Roman"/>
          <w:b/>
          <w:sz w:val="24"/>
          <w:szCs w:val="24"/>
        </w:rPr>
      </w:pPr>
      <w:bookmarkStart w:id="273" w:name="_Toc403076059"/>
      <w:bookmarkStart w:id="274" w:name="_Toc405513928"/>
      <w:bookmarkStart w:id="275" w:name="_Toc284662806"/>
      <w:bookmarkStart w:id="276" w:name="_Toc284663433"/>
      <w:r w:rsidRPr="00B7095D">
        <w:rPr>
          <w:rFonts w:ascii="Times New Roman" w:hAnsi="Times New Roman" w:cs="Times New Roman"/>
          <w:b/>
          <w:sz w:val="24"/>
          <w:szCs w:val="24"/>
        </w:rPr>
        <w:t>Геометрия</w:t>
      </w:r>
      <w:bookmarkEnd w:id="273"/>
      <w:bookmarkEnd w:id="274"/>
      <w:bookmarkEnd w:id="275"/>
      <w:bookmarkEnd w:id="276"/>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Геометрические фигуры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Фигуры в геометрии и в окружающем мире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Выделение свойств объектов. Формирование представлений о метапредметном понятии «фигура». </w:t>
      </w:r>
      <w:proofErr w:type="gramStart"/>
      <w:r w:rsidRPr="00B7095D">
        <w:rPr>
          <w:rFonts w:ascii="Times New Roman" w:hAnsi="Times New Roman" w:cs="Times New Roman"/>
          <w:sz w:val="24"/>
          <w:szCs w:val="24"/>
        </w:rPr>
        <w:t>Точка, отрезок, прямая, луч, ломаная, плоскость, угол, биссектриса угла и ее свойства, виды углов, многоугольники, окружность и круг.</w:t>
      </w:r>
      <w:proofErr w:type="gramEnd"/>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Многоугольники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Окружность, круг</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Фигуры в пространстве (объемные тела)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B7095D">
        <w:rPr>
          <w:rFonts w:ascii="Times New Roman" w:hAnsi="Times New Roman" w:cs="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77" w:name="_Toc403076060"/>
      <w:r w:rsidRPr="00B7095D">
        <w:rPr>
          <w:rFonts w:ascii="Times New Roman" w:hAnsi="Times New Roman" w:cs="Times New Roman"/>
          <w:sz w:val="24"/>
          <w:szCs w:val="24"/>
        </w:rPr>
        <w:t>Отношения</w:t>
      </w:r>
      <w:bookmarkEnd w:id="277"/>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Равенство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Параллельность </w:t>
      </w:r>
      <w:proofErr w:type="gramStart"/>
      <w:r w:rsidRPr="00B7095D">
        <w:rPr>
          <w:rFonts w:ascii="Times New Roman" w:hAnsi="Times New Roman" w:cs="Times New Roman"/>
          <w:sz w:val="24"/>
          <w:szCs w:val="24"/>
        </w:rPr>
        <w:t>прямых</w:t>
      </w:r>
      <w:proofErr w:type="gramEnd"/>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Признаки и свойства </w:t>
      </w:r>
      <w:proofErr w:type="gramStart"/>
      <w:r w:rsidRPr="00B7095D">
        <w:rPr>
          <w:rFonts w:ascii="Times New Roman" w:hAnsi="Times New Roman" w:cs="Times New Roman"/>
          <w:sz w:val="24"/>
          <w:szCs w:val="24"/>
        </w:rPr>
        <w:t>параллельных</w:t>
      </w:r>
      <w:proofErr w:type="gramEnd"/>
      <w:r w:rsidRPr="00B7095D">
        <w:rPr>
          <w:rFonts w:ascii="Times New Roman" w:hAnsi="Times New Roman" w:cs="Times New Roman"/>
          <w:sz w:val="24"/>
          <w:szCs w:val="24"/>
        </w:rPr>
        <w:t xml:space="preserve"> прямых. Аксиома параллельности Евклида. Первичные представления о неевклидовых геометриях. Теорема Фалеса.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Перпендикулярные прямые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Прямой угол. Перпендикуляр </w:t>
      </w:r>
      <w:proofErr w:type="gramStart"/>
      <w:r w:rsidRPr="00B7095D">
        <w:rPr>
          <w:rFonts w:ascii="Times New Roman" w:hAnsi="Times New Roman" w:cs="Times New Roman"/>
          <w:sz w:val="24"/>
          <w:szCs w:val="24"/>
        </w:rPr>
        <w:t>к</w:t>
      </w:r>
      <w:proofErr w:type="gramEnd"/>
      <w:r w:rsidRPr="00B7095D">
        <w:rPr>
          <w:rFonts w:ascii="Times New Roman" w:hAnsi="Times New Roman" w:cs="Times New Roman"/>
          <w:sz w:val="24"/>
          <w:szCs w:val="24"/>
        </w:rPr>
        <w:t xml:space="preserve"> прямой. Серединный перпендикуляр к отрезку. Свойства и признаки перпендикулярности </w:t>
      </w:r>
      <w:proofErr w:type="gramStart"/>
      <w:r w:rsidRPr="00B7095D">
        <w:rPr>
          <w:rFonts w:ascii="Times New Roman" w:hAnsi="Times New Roman" w:cs="Times New Roman"/>
          <w:sz w:val="24"/>
          <w:szCs w:val="24"/>
        </w:rPr>
        <w:t>прямых</w:t>
      </w:r>
      <w:proofErr w:type="gramEnd"/>
      <w:r w:rsidRPr="00B7095D">
        <w:rPr>
          <w:rFonts w:ascii="Times New Roman" w:hAnsi="Times New Roman" w:cs="Times New Roman"/>
          <w:sz w:val="24"/>
          <w:szCs w:val="24"/>
        </w:rPr>
        <w:t>. Наклонные, проекции, их свойства.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Подобие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Взаимное расположение прямой и окружности, двух окружностей.</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78" w:name="_Toc403076061"/>
      <w:r w:rsidRPr="00B7095D">
        <w:rPr>
          <w:rFonts w:ascii="Times New Roman" w:hAnsi="Times New Roman" w:cs="Times New Roman"/>
          <w:sz w:val="24"/>
          <w:szCs w:val="24"/>
        </w:rPr>
        <w:t>Измерения и вычисления</w:t>
      </w:r>
      <w:bookmarkEnd w:id="278"/>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Величины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величины. Длина. Измерение длины. Единцы измерения длины.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 площади плоской фигуры и ее свойствах. Измерение площадей</w:t>
      </w:r>
      <w:r w:rsidRPr="00B7095D" w:rsidDel="00965CF1">
        <w:rPr>
          <w:rFonts w:ascii="Times New Roman" w:hAnsi="Times New Roman" w:cs="Times New Roman"/>
          <w:sz w:val="24"/>
          <w:szCs w:val="24"/>
        </w:rPr>
        <w:t>.</w:t>
      </w:r>
      <w:r w:rsidRPr="00B7095D">
        <w:rPr>
          <w:rFonts w:ascii="Times New Roman" w:hAnsi="Times New Roman" w:cs="Times New Roman"/>
          <w:sz w:val="24"/>
          <w:szCs w:val="24"/>
        </w:rPr>
        <w:t xml:space="preserve"> Единицы измерения площади.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Измерения и вычисления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Теорема косинусов. Теорема синусов.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Расстояния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Расстояние между точками. Расстояние от точки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прямой. Расстояние между фигурами.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Равновеликие и равносоставленные фигуры.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Свойства (аксиомы) длины отрезка, величины угла, площади и объема фигуры</w:t>
      </w:r>
      <w:bookmarkStart w:id="279" w:name="_Toc403076062"/>
      <w:r w:rsidRPr="00B7095D">
        <w:rPr>
          <w:rFonts w:ascii="Times New Roman" w:hAnsi="Times New Roman" w:cs="Times New Roman"/>
          <w:sz w:val="24"/>
          <w:szCs w:val="24"/>
        </w:rPr>
        <w:t>.</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Геометрические построения</w:t>
      </w:r>
      <w:bookmarkEnd w:id="279"/>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Геометрические построения для иллюстрации свойств геометрических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Инструменты для построений. Циркуль, линейка.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B7095D">
        <w:rPr>
          <w:rFonts w:ascii="Times New Roman" w:hAnsi="Times New Roman" w:cs="Times New Roman"/>
          <w:sz w:val="24"/>
          <w:szCs w:val="24"/>
        </w:rPr>
        <w:t>данному</w:t>
      </w:r>
      <w:proofErr w:type="gramEnd"/>
      <w:r w:rsidRPr="00B7095D">
        <w:rPr>
          <w:rFonts w:ascii="Times New Roman" w:hAnsi="Times New Roman" w:cs="Times New Roman"/>
          <w:sz w:val="24"/>
          <w:szCs w:val="24"/>
        </w:rPr>
        <w:t>.</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Деление отрезка в данном отношении.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Этапы решения задач на построение.</w:t>
      </w:r>
      <w:bookmarkStart w:id="280" w:name="_Toc403076063"/>
    </w:p>
    <w:bookmarkEnd w:id="280"/>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Геометрические преобразования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Преобразования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Движения</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Подобие как преобразование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81" w:name="_Toc403076064"/>
      <w:r w:rsidRPr="00B7095D">
        <w:rPr>
          <w:rFonts w:ascii="Times New Roman" w:hAnsi="Times New Roman" w:cs="Times New Roman"/>
          <w:sz w:val="24"/>
          <w:szCs w:val="24"/>
        </w:rPr>
        <w:t>Векторы и координаты на плоскости</w:t>
      </w:r>
      <w:bookmarkEnd w:id="281"/>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Векторы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Координаты</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Применение векторов и координат для решения геометрических задач.</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Аффинная система координат. Радиус-векторы точек. Центроид системы точек.</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bookmarkStart w:id="282" w:name="_Toc403076065"/>
      <w:bookmarkStart w:id="283" w:name="_Toc405513929"/>
      <w:bookmarkStart w:id="284" w:name="_Toc284662807"/>
      <w:bookmarkStart w:id="285" w:name="_Toc284663434"/>
      <w:r w:rsidRPr="00B7095D">
        <w:rPr>
          <w:rFonts w:ascii="Times New Roman" w:hAnsi="Times New Roman" w:cs="Times New Roman"/>
          <w:sz w:val="24"/>
          <w:szCs w:val="24"/>
        </w:rPr>
        <w:t>История математики</w:t>
      </w:r>
      <w:bookmarkEnd w:id="282"/>
      <w:bookmarkEnd w:id="283"/>
      <w:bookmarkEnd w:id="284"/>
      <w:bookmarkEnd w:id="285"/>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Зарождение алгебры в недрах арифметики. </w:t>
      </w:r>
      <w:proofErr w:type="gramStart"/>
      <w:r w:rsidRPr="00B7095D">
        <w:rPr>
          <w:rFonts w:ascii="Times New Roman" w:hAnsi="Times New Roman" w:cs="Times New Roman"/>
          <w:sz w:val="24"/>
          <w:szCs w:val="24"/>
        </w:rPr>
        <w:t>Ал-Хорезми</w:t>
      </w:r>
      <w:proofErr w:type="gramEnd"/>
      <w:r w:rsidRPr="00B7095D">
        <w:rPr>
          <w:rFonts w:ascii="Times New Roman" w:hAnsi="Times New Roman" w:cs="Times New Roman"/>
          <w:sz w:val="24"/>
          <w:szCs w:val="24"/>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Истоки теории вероятностей: страховое дело, азартные игры. П. Ферма, Б. Паскаль, Я. Бернулли, А.Н. Колмогоров.</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Геометрия и искусство. Геометрические закономерности окружающего мира.</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Роль российских ученых в развитии математики: Л.Эйлер. Н.И. Лобачевский, П.Л. Чебышев, С. Ковалевская, А.Н. Колмогоров. </w:t>
      </w:r>
    </w:p>
    <w:p w:rsidR="0064329D" w:rsidRPr="00B7095D" w:rsidRDefault="0064329D" w:rsidP="000B2DAA">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64329D" w:rsidRPr="00B7095D" w:rsidRDefault="00995D30" w:rsidP="00207940">
      <w:pPr>
        <w:spacing w:after="0" w:line="240" w:lineRule="auto"/>
        <w:ind w:firstLine="709"/>
        <w:contextualSpacing/>
        <w:jc w:val="both"/>
        <w:rPr>
          <w:rFonts w:ascii="Times New Roman" w:hAnsi="Times New Roman" w:cs="Times New Roman"/>
          <w:b/>
          <w:sz w:val="24"/>
          <w:szCs w:val="24"/>
          <w:u w:val="single"/>
        </w:rPr>
      </w:pPr>
      <w:bookmarkStart w:id="286" w:name="_Toc409691709"/>
      <w:bookmarkStart w:id="287" w:name="_Toc410654034"/>
      <w:bookmarkStart w:id="288" w:name="_Toc414553245"/>
      <w:bookmarkEnd w:id="237"/>
      <w:r>
        <w:rPr>
          <w:rFonts w:ascii="Times New Roman" w:hAnsi="Times New Roman" w:cs="Times New Roman"/>
          <w:b/>
          <w:sz w:val="24"/>
          <w:szCs w:val="24"/>
          <w:u w:val="single"/>
        </w:rPr>
        <w:t>2.2.2.9</w:t>
      </w:r>
      <w:r w:rsidR="0064329D" w:rsidRPr="00B7095D">
        <w:rPr>
          <w:rFonts w:ascii="Times New Roman" w:hAnsi="Times New Roman" w:cs="Times New Roman"/>
          <w:b/>
          <w:sz w:val="24"/>
          <w:szCs w:val="24"/>
          <w:u w:val="single"/>
        </w:rPr>
        <w:t>. Информатика</w:t>
      </w:r>
      <w:bookmarkEnd w:id="286"/>
      <w:bookmarkEnd w:id="287"/>
      <w:bookmarkEnd w:id="288"/>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proofErr w:type="gramStart"/>
      <w:r w:rsidRPr="00B7095D">
        <w:rPr>
          <w:rFonts w:ascii="Times New Roman" w:hAnsi="Times New Roman" w:cs="Times New Roman"/>
          <w:sz w:val="24"/>
          <w:szCs w:val="24"/>
        </w:rPr>
        <w:t>;у</w:t>
      </w:r>
      <w:proofErr w:type="gramEnd"/>
      <w:r w:rsidRPr="00B7095D">
        <w:rPr>
          <w:rFonts w:ascii="Times New Roman" w:hAnsi="Times New Roman" w:cs="Times New Roman"/>
          <w:sz w:val="24"/>
          <w:szCs w:val="24"/>
        </w:rPr>
        <w:t xml:space="preserve">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w:t>
      </w:r>
      <w:r w:rsidRPr="00B7095D">
        <w:rPr>
          <w:rFonts w:ascii="Times New Roman" w:hAnsi="Times New Roman" w:cs="Times New Roman"/>
          <w:sz w:val="24"/>
          <w:szCs w:val="24"/>
        </w:rPr>
        <w:lastRenderedPageBreak/>
        <w:t>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r w:rsidR="002D4511">
        <w:rPr>
          <w:rFonts w:ascii="Times New Roman" w:hAnsi="Times New Roman" w:cs="Times New Roman"/>
          <w:sz w:val="24"/>
          <w:szCs w:val="24"/>
        </w:rPr>
        <w:t xml:space="preserve"> </w:t>
      </w:r>
      <w:r w:rsidRPr="00B7095D">
        <w:rPr>
          <w:rFonts w:ascii="Times New Roman" w:hAnsi="Times New Roman" w:cs="Times New Roman"/>
          <w:sz w:val="24"/>
          <w:szCs w:val="24"/>
        </w:rPr>
        <w:t>развивается алгоритмическое мышление, необходимое для профессиональной деятельности в современном обществе; формируются</w:t>
      </w:r>
      <w:r w:rsidR="002D4511">
        <w:rPr>
          <w:rFonts w:ascii="Times New Roman" w:hAnsi="Times New Roman" w:cs="Times New Roman"/>
          <w:sz w:val="24"/>
          <w:szCs w:val="24"/>
        </w:rPr>
        <w:t xml:space="preserve"> </w:t>
      </w:r>
      <w:r w:rsidRPr="00B7095D">
        <w:rPr>
          <w:rFonts w:ascii="Times New Roman" w:hAnsi="Times New Roman" w:cs="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Введение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Информация и информационные процессы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Информация – одно из основных обобщающих понятий современной науки.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Компьютер – универсальное устройство обработки данных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Программное обеспечение компьютера.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Физические ограничения на значения характеристик компьютеров.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Параллельные вычисления.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Техника безопасности и правила работы на компьютере.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Математические основы информатики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Тексты и кодирование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Единицы измерения длины двоичных текстов: бит, байт, Килобайт и т.д. Количество информации, содержащееся в сообщении.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Подход А.Н. Колмогорова к определению количества информации.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B7095D">
        <w:rPr>
          <w:rFonts w:ascii="Times New Roman" w:hAnsi="Times New Roman" w:cs="Times New Roman"/>
          <w:sz w:val="24"/>
          <w:szCs w:val="24"/>
        </w:rPr>
        <w:t>двоичного</w:t>
      </w:r>
      <w:proofErr w:type="gramEnd"/>
      <w:r w:rsidRPr="00B7095D">
        <w:rPr>
          <w:rFonts w:ascii="Times New Roman" w:hAnsi="Times New Roman" w:cs="Times New Roman"/>
          <w:sz w:val="24"/>
          <w:szCs w:val="24"/>
        </w:rPr>
        <w:t>.</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Дискретизация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Измерение и дискретизация. Общее представление о цифровом представлен</w:t>
      </w:r>
      <w:proofErr w:type="gramStart"/>
      <w:r w:rsidRPr="00B7095D">
        <w:rPr>
          <w:rFonts w:ascii="Times New Roman" w:hAnsi="Times New Roman" w:cs="Times New Roman"/>
          <w:sz w:val="24"/>
          <w:szCs w:val="24"/>
        </w:rPr>
        <w:t>ии ау</w:t>
      </w:r>
      <w:proofErr w:type="gramEnd"/>
      <w:r w:rsidRPr="00B7095D">
        <w:rPr>
          <w:rFonts w:ascii="Times New Roman" w:hAnsi="Times New Roman" w:cs="Times New Roman"/>
          <w:sz w:val="24"/>
          <w:szCs w:val="24"/>
        </w:rPr>
        <w:t>диовизуальных и других непрерывных данных.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Кодирование звука. Разрядность и частота записи. Количество каналов записи.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Системы счисления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B7095D">
        <w:rPr>
          <w:rFonts w:ascii="Times New Roman" w:hAnsi="Times New Roman" w:cs="Times New Roman"/>
          <w:sz w:val="24"/>
          <w:szCs w:val="24"/>
        </w:rPr>
        <w:t>двоичную</w:t>
      </w:r>
      <w:proofErr w:type="gramEnd"/>
      <w:r w:rsidRPr="00B7095D">
        <w:rPr>
          <w:rFonts w:ascii="Times New Roman" w:hAnsi="Times New Roman" w:cs="Times New Roman"/>
          <w:sz w:val="24"/>
          <w:szCs w:val="24"/>
        </w:rPr>
        <w:t xml:space="preserve"> и из двоичной в десятичную.</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B7095D">
        <w:rPr>
          <w:rFonts w:ascii="Times New Roman" w:hAnsi="Times New Roman" w:cs="Times New Roman"/>
          <w:sz w:val="24"/>
          <w:szCs w:val="24"/>
        </w:rPr>
        <w:t>восьмеричную</w:t>
      </w:r>
      <w:proofErr w:type="gramEnd"/>
      <w:r w:rsidRPr="00B7095D">
        <w:rPr>
          <w:rFonts w:ascii="Times New Roman" w:hAnsi="Times New Roman" w:cs="Times New Roman"/>
          <w:sz w:val="24"/>
          <w:szCs w:val="24"/>
        </w:rPr>
        <w:t xml:space="preserve">,  шестнадцатеричную и обратно.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Перевод натуральных чисел из двоичной системы счисления в </w:t>
      </w:r>
      <w:proofErr w:type="gramStart"/>
      <w:r w:rsidRPr="00B7095D">
        <w:rPr>
          <w:rFonts w:ascii="Times New Roman" w:hAnsi="Times New Roman" w:cs="Times New Roman"/>
          <w:sz w:val="24"/>
          <w:szCs w:val="24"/>
        </w:rPr>
        <w:t>восьмеричную</w:t>
      </w:r>
      <w:proofErr w:type="gramEnd"/>
      <w:r w:rsidRPr="00B7095D">
        <w:rPr>
          <w:rFonts w:ascii="Times New Roman" w:hAnsi="Times New Roman" w:cs="Times New Roman"/>
          <w:sz w:val="24"/>
          <w:szCs w:val="24"/>
        </w:rPr>
        <w:t xml:space="preserve"> и шестнадцатеричную и обратно.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Арифметические действия в системах счисления.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Элементы комбинаторики, теории множеств и математической логики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B7095D">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B7095D">
        <w:rPr>
          <w:rFonts w:ascii="Times New Roman" w:hAnsi="Times New Roman" w:cs="Times New Roman"/>
          <w:sz w:val="24"/>
          <w:szCs w:val="24"/>
        </w:rPr>
        <w:t xml:space="preserve"> Правила записи логических выражений. Приоритеты логических операций.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Таблицы истинности. Построение таблиц истинности для логических выражений.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Списки, графы, деревья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Алгоритмы и элементы программирования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Исполнители и алгоритмы. Управление исполнителями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Системы программирования. Средства создания и выполнения программ.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об этапах разработки программ и приемах отладки программ.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Алгоритмические конструкции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Конструкция «ветвление». </w:t>
      </w:r>
      <w:proofErr w:type="gramStart"/>
      <w:r w:rsidRPr="00B7095D">
        <w:rPr>
          <w:rFonts w:ascii="Times New Roman" w:hAnsi="Times New Roman" w:cs="Times New Roman"/>
          <w:sz w:val="24"/>
          <w:szCs w:val="24"/>
        </w:rPr>
        <w:t xml:space="preserve">Условный оператор: полная и неполная формы. </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Запись алгоритмических конструкций в выбранном языке программирования.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Разработка алгоритмов и программ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Оператор присваивания. Представление о структурах данных.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Примеры задач обработки данных: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нахождение минимального и максимального числа из двух, трех, четырех данных чисел;</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нахождение всех корней заданного квадратного уравнения;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заполнение числового массива в соответствии с формулой или путем ввода чисел;</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нахождение суммы элементов данной конечной числовой последовательности или массива;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нахождение минимального (максимального) элемента массива.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Анализ алгоритмов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Робототехника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B7095D">
        <w:rPr>
          <w:rFonts w:ascii="Times New Roman" w:hAnsi="Times New Roman" w:cs="Times New Roman"/>
          <w:sz w:val="24"/>
          <w:szCs w:val="24"/>
        </w:rPr>
        <w:t>Обратная связь: получение сигналов от цифровых датчиков (касания, расстояния, света, звука и др.</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Математическое моделирование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w:t>
      </w:r>
      <w:r w:rsidRPr="00B7095D">
        <w:rPr>
          <w:rFonts w:ascii="Times New Roman" w:hAnsi="Times New Roman" w:cs="Times New Roman"/>
          <w:sz w:val="24"/>
          <w:szCs w:val="24"/>
        </w:rPr>
        <w:lastRenderedPageBreak/>
        <w:t xml:space="preserve">словесного (литературного) описания объекта. Использование компьютеров при работе с математическими моделями.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Компьютерные эксперименты.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Использование программных систем и сервисов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Файловая система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Архивирование и разархивирование.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Файловый менеджер.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Поиск в файловой системе.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Подготовка текстов и демонстрационных материалов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Проверка правописания, словари.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Знакомство с графическими редакторами. </w:t>
      </w:r>
      <w:proofErr w:type="gramStart"/>
      <w:r w:rsidRPr="00B7095D">
        <w:rPr>
          <w:rFonts w:ascii="Times New Roman" w:hAnsi="Times New Roman" w:cs="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B7095D">
        <w:rPr>
          <w:rFonts w:ascii="Times New Roman" w:hAnsi="Times New Roman" w:cs="Times New Roman"/>
          <w:sz w:val="24"/>
          <w:szCs w:val="24"/>
        </w:rPr>
        <w:t xml:space="preserve"> Знакомство с обработкой фотографий. Геометрические и стилевые преобразования.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Электронные (динамические) таблицы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w:t>
      </w:r>
      <w:r w:rsidRPr="00B7095D">
        <w:rPr>
          <w:rFonts w:ascii="Times New Roman" w:hAnsi="Times New Roman" w:cs="Times New Roman"/>
          <w:sz w:val="24"/>
          <w:szCs w:val="24"/>
        </w:rPr>
        <w:lastRenderedPageBreak/>
        <w:t>диапазона таблицы и упорядочивание (сортировка) его элементов; построение графиков и диаграмм.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Базы данных. Поиск информации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Работа в информационном пространстве. Информационно-коммуникационные технологии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B7095D">
        <w:rPr>
          <w:rFonts w:ascii="Times New Roman" w:hAnsi="Times New Roman" w:cs="Times New Roman"/>
          <w:sz w:val="24"/>
          <w:szCs w:val="24"/>
        </w:rPr>
        <w:t>Интернет-данные</w:t>
      </w:r>
      <w:proofErr w:type="gramEnd"/>
      <w:r w:rsidRPr="00B7095D">
        <w:rPr>
          <w:rFonts w:ascii="Times New Roman" w:hAnsi="Times New Roman" w:cs="Times New Roman"/>
          <w:sz w:val="24"/>
          <w:szCs w:val="24"/>
        </w:rPr>
        <w:t>, в частности, данные социальных сетей). Технологии их обработки и хранения.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Виды деятельности в сети Интернет. </w:t>
      </w:r>
      <w:proofErr w:type="gramStart"/>
      <w:r w:rsidRPr="00B7095D">
        <w:rPr>
          <w:rFonts w:ascii="Times New Roman" w:hAnsi="Times New Roman" w:cs="Times New Roman"/>
          <w:sz w:val="24"/>
          <w:szCs w:val="24"/>
        </w:rPr>
        <w:t>Интернет-сервисы</w:t>
      </w:r>
      <w:proofErr w:type="gramEnd"/>
      <w:r w:rsidRPr="00B7095D">
        <w:rPr>
          <w:rFonts w:ascii="Times New Roman" w:hAnsi="Times New Roman" w:cs="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Компьютерные вирусы и другие вредоносные программы; защита от них.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4329D" w:rsidRPr="00B7095D" w:rsidRDefault="00995D30" w:rsidP="00207940">
      <w:pPr>
        <w:spacing w:after="0" w:line="240" w:lineRule="auto"/>
        <w:ind w:firstLine="709"/>
        <w:jc w:val="both"/>
        <w:rPr>
          <w:rFonts w:ascii="Times New Roman" w:hAnsi="Times New Roman" w:cs="Times New Roman"/>
          <w:b/>
          <w:sz w:val="24"/>
          <w:szCs w:val="24"/>
          <w:u w:val="single"/>
        </w:rPr>
      </w:pPr>
      <w:bookmarkStart w:id="289" w:name="_Toc409691710"/>
      <w:bookmarkStart w:id="290" w:name="_Toc410654035"/>
      <w:bookmarkStart w:id="291" w:name="_Toc414553246"/>
      <w:r>
        <w:rPr>
          <w:rFonts w:ascii="Times New Roman" w:hAnsi="Times New Roman" w:cs="Times New Roman"/>
          <w:b/>
          <w:sz w:val="24"/>
          <w:szCs w:val="24"/>
          <w:u w:val="single"/>
        </w:rPr>
        <w:t>2.2.2.10</w:t>
      </w:r>
      <w:r w:rsidR="0064329D" w:rsidRPr="00B7095D">
        <w:rPr>
          <w:rFonts w:ascii="Times New Roman" w:hAnsi="Times New Roman" w:cs="Times New Roman"/>
          <w:b/>
          <w:sz w:val="24"/>
          <w:szCs w:val="24"/>
          <w:u w:val="single"/>
        </w:rPr>
        <w:t>. Физика</w:t>
      </w:r>
      <w:bookmarkEnd w:id="289"/>
      <w:bookmarkEnd w:id="290"/>
      <w:bookmarkEnd w:id="291"/>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B7095D">
        <w:rPr>
          <w:rFonts w:ascii="Times New Roman" w:hAnsi="Times New Roman" w:cs="Times New Roman"/>
          <w:sz w:val="24"/>
          <w:szCs w:val="24"/>
        </w:rPr>
        <w:t>естественно-научные</w:t>
      </w:r>
      <w:proofErr w:type="gramEnd"/>
      <w:r w:rsidRPr="00B7095D">
        <w:rPr>
          <w:rFonts w:ascii="Times New Roman"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64329D" w:rsidRPr="00B7095D" w:rsidRDefault="0064329D" w:rsidP="00207940">
      <w:pPr>
        <w:spacing w:after="0" w:line="240" w:lineRule="auto"/>
        <w:ind w:firstLine="709"/>
        <w:jc w:val="both"/>
        <w:rPr>
          <w:rFonts w:ascii="Times New Roman" w:hAnsi="Times New Roman" w:cs="Times New Roman"/>
          <w:sz w:val="24"/>
          <w:szCs w:val="24"/>
        </w:rPr>
      </w:pPr>
      <w:proofErr w:type="gramStart"/>
      <w:r w:rsidRPr="00B7095D">
        <w:rPr>
          <w:rFonts w:ascii="Times New Roman" w:hAnsi="Times New Roman" w:cs="Times New Roman"/>
          <w:sz w:val="24"/>
          <w:szCs w:val="24"/>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Физика и физические методы изучения природы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Механические явления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B7095D">
        <w:rPr>
          <w:rFonts w:ascii="Times New Roman" w:hAnsi="Times New Roman" w:cs="Times New Roman"/>
          <w:sz w:val="24"/>
          <w:szCs w:val="24"/>
        </w:rPr>
        <w:t>.Ф</w:t>
      </w:r>
      <w:proofErr w:type="gramEnd"/>
      <w:r w:rsidRPr="00B7095D">
        <w:rPr>
          <w:rFonts w:ascii="Times New Roman" w:hAnsi="Times New Roman" w:cs="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B7095D">
        <w:rPr>
          <w:rFonts w:ascii="Times New Roman" w:hAnsi="Times New Roman" w:cs="Times New Roman"/>
          <w:sz w:val="24"/>
          <w:szCs w:val="24"/>
        </w:rPr>
        <w:t>.М</w:t>
      </w:r>
      <w:proofErr w:type="gramEnd"/>
      <w:r w:rsidRPr="00B7095D">
        <w:rPr>
          <w:rFonts w:ascii="Times New Roman" w:hAnsi="Times New Roman" w:cs="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Тепловые явления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rsidRPr="00B7095D">
        <w:rPr>
          <w:rFonts w:ascii="Times New Roman" w:hAnsi="Times New Roman" w:cs="Times New Roman"/>
          <w:sz w:val="24"/>
          <w:szCs w:val="24"/>
        </w:rPr>
        <w:lastRenderedPageBreak/>
        <w:t>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Электромагнитные явления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B7095D">
        <w:rPr>
          <w:rFonts w:ascii="Times New Roman" w:hAnsi="Times New Roman" w:cs="Times New Roman"/>
          <w:sz w:val="24"/>
          <w:szCs w:val="24"/>
        </w:rPr>
        <w:t>электромагнитной</w:t>
      </w:r>
      <w:proofErr w:type="gramEnd"/>
      <w:r w:rsidRPr="00B7095D">
        <w:rPr>
          <w:rFonts w:ascii="Times New Roman" w:hAnsi="Times New Roman" w:cs="Times New Roman"/>
          <w:sz w:val="24"/>
          <w:szCs w:val="24"/>
        </w:rPr>
        <w:t xml:space="preserve"> индукция. Опыты Фарадея.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Квантовые явления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 Опыты Резерфорда.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w:t>
      </w:r>
      <w:r w:rsidRPr="00B7095D">
        <w:rPr>
          <w:rFonts w:ascii="Times New Roman" w:hAnsi="Times New Roman" w:cs="Times New Roman"/>
          <w:sz w:val="24"/>
          <w:szCs w:val="24"/>
        </w:rPr>
        <w:lastRenderedPageBreak/>
        <w:t>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Строение и эволюция Вселенной</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Геоцентрическая и гелиоцентрическая системы мира. Фи</w:t>
      </w:r>
      <w:r w:rsidRPr="00B7095D">
        <w:rPr>
          <w:rFonts w:ascii="Times New Roman" w:hAnsi="Times New Roman" w:cs="Times New Roman"/>
          <w:sz w:val="24"/>
          <w:szCs w:val="24"/>
        </w:rPr>
        <w:softHyphen/>
        <w:t>зическая природа небесных тел Солнечной системы. Проис</w:t>
      </w:r>
      <w:r w:rsidRPr="00B7095D">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Примерные темы лабораторных и практических работ</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Проведение прямых измерений физических величин </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Знакомство с техническими устройствами и их конструирование.</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Проведение прямых измерений физических величин</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размеров тел.</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размеров малых тел.</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массы тела.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объема тела.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силы.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времени процесса, периода колебаний.</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температуры.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давления воздуха в баллоне под поршнем.</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силы тока и его регулирование.</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напряжения.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углов падения и преломления.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фокусного расстояния линзы.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радиоактивного фона.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плотности вещества твердого тела.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коэффициента трения скольжения.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жесткости пружины.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выталкивающей силы, действующей на погруженное в жидкость тело.</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момента силы.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скорости равномерного движения.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средней скорости движения.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lastRenderedPageBreak/>
        <w:t>Измерение ускорения равноускоренного движения.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работы и мощности.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частоты колебаний груза на пружине и нити.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относительной влажности.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количества теплоты.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удельной теплоемкости.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работы и мощности электрического тока.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Измерение сопротивления.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Определение оптической силы линзы.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Наблюдение зависимости периода колебаний груза на пружине от массы и жесткости.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Наблюдение зависимости давления газа от объема и температуры.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Наблюдение зависимости температуры остывающей воды от времени.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явления взаимодействия катушки с током и магнита.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явления электромагнитной индукции.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Наблюдение явления отражения и преломления света.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Наблюдение явления дисперсии.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Обнаружение зависимости сопротивления проводника от его параметров и вещества.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веса тела в жидкости от объема погруженной части.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массы от объема.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скорости от времени и пути при равноускоренном движении.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силы трения от силы давления.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деформации пружины от силы.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периода колебаний груза на нити от длины.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периода колебаний груза на пружине от жесткости и массы.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силы тока через проводник от напряжения.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силы тока через лампочку от напряжения.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Исследование зависимости угла преломления от угла падения.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lastRenderedPageBreak/>
        <w:t>Проверка правила сложения токов на двух параллельно включенных резисторов.</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Знакомство с техническими устройствами и их конструирование</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Конструирование наклонной плоскости с заданным значением КПД.</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Конструирование ареометра и испытание его работы.</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Сборка электрической цепи и измерение силы тока в ее различных участках.</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Сборка электромагнита и испытание его действия.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Изучение электрического двигателя постоянного тока (на модели).</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Конструирование электродвигателя.</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Конструирование модели телескопа.</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Конструирование модели лодки с заданной грузоподъемностью.</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Оценка своего зрения и подбор очков.</w:t>
      </w:r>
    </w:p>
    <w:p w:rsidR="0064329D" w:rsidRPr="00B7095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Конструирование простейшего генератора.</w:t>
      </w:r>
    </w:p>
    <w:p w:rsidR="0064329D" w:rsidRDefault="0064329D" w:rsidP="00207940">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Изучение свойств изображения в линзах.</w:t>
      </w:r>
    </w:p>
    <w:p w:rsidR="00207940" w:rsidRDefault="00207940" w:rsidP="00207940">
      <w:pPr>
        <w:spacing w:after="0" w:line="240" w:lineRule="auto"/>
        <w:ind w:firstLine="709"/>
        <w:jc w:val="both"/>
        <w:rPr>
          <w:rFonts w:ascii="Times New Roman" w:hAnsi="Times New Roman" w:cs="Times New Roman"/>
          <w:sz w:val="24"/>
          <w:szCs w:val="24"/>
        </w:rPr>
      </w:pPr>
    </w:p>
    <w:p w:rsidR="00207940" w:rsidRPr="00B7095D" w:rsidRDefault="00207940" w:rsidP="00207940">
      <w:pPr>
        <w:spacing w:after="0" w:line="240" w:lineRule="auto"/>
        <w:ind w:firstLine="709"/>
        <w:jc w:val="both"/>
        <w:rPr>
          <w:rFonts w:ascii="Times New Roman" w:hAnsi="Times New Roman" w:cs="Times New Roman"/>
          <w:sz w:val="24"/>
          <w:szCs w:val="24"/>
        </w:rPr>
      </w:pPr>
    </w:p>
    <w:p w:rsidR="0064329D" w:rsidRPr="00B7095D" w:rsidRDefault="0064329D" w:rsidP="00B70AA2">
      <w:pPr>
        <w:spacing w:after="0" w:line="240" w:lineRule="auto"/>
        <w:jc w:val="both"/>
        <w:rPr>
          <w:rFonts w:ascii="Times New Roman" w:hAnsi="Times New Roman" w:cs="Times New Roman"/>
          <w:sz w:val="24"/>
          <w:szCs w:val="24"/>
        </w:rPr>
      </w:pPr>
    </w:p>
    <w:p w:rsidR="0064329D" w:rsidRPr="00B7095D" w:rsidRDefault="00995D30" w:rsidP="00207940">
      <w:pPr>
        <w:spacing w:after="0" w:line="240" w:lineRule="auto"/>
        <w:ind w:firstLine="709"/>
        <w:contextualSpacing/>
        <w:jc w:val="both"/>
        <w:rPr>
          <w:rFonts w:ascii="Times New Roman" w:hAnsi="Times New Roman" w:cs="Times New Roman"/>
          <w:b/>
          <w:sz w:val="24"/>
          <w:szCs w:val="24"/>
          <w:u w:val="single"/>
        </w:rPr>
      </w:pPr>
      <w:bookmarkStart w:id="292" w:name="_Toc409691711"/>
      <w:bookmarkStart w:id="293" w:name="_Toc410654036"/>
      <w:bookmarkStart w:id="294" w:name="_Toc414553247"/>
      <w:r>
        <w:rPr>
          <w:rFonts w:ascii="Times New Roman" w:hAnsi="Times New Roman" w:cs="Times New Roman"/>
          <w:b/>
          <w:sz w:val="24"/>
          <w:szCs w:val="24"/>
          <w:u w:val="single"/>
        </w:rPr>
        <w:t>2.2.2.11</w:t>
      </w:r>
      <w:r w:rsidR="0064329D" w:rsidRPr="00B7095D">
        <w:rPr>
          <w:rFonts w:ascii="Times New Roman" w:hAnsi="Times New Roman" w:cs="Times New Roman"/>
          <w:b/>
          <w:sz w:val="24"/>
          <w:szCs w:val="24"/>
          <w:u w:val="single"/>
        </w:rPr>
        <w:t>. Биология</w:t>
      </w:r>
      <w:bookmarkEnd w:id="292"/>
      <w:bookmarkEnd w:id="293"/>
      <w:bookmarkEnd w:id="294"/>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5" w:name="page3"/>
      <w:bookmarkEnd w:id="295"/>
      <w:r w:rsidRPr="00B7095D">
        <w:rPr>
          <w:rFonts w:ascii="Times New Roman" w:hAnsi="Times New Roman" w:cs="Times New Roman"/>
          <w:sz w:val="24"/>
          <w:szCs w:val="24"/>
        </w:rPr>
        <w:t xml:space="preserve"> и научно аргументировать полученные выводы.</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296" w:name="page15"/>
      <w:bookmarkStart w:id="297" w:name="page25"/>
      <w:bookmarkEnd w:id="296"/>
      <w:bookmarkEnd w:id="297"/>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Живые организмы.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Биология – наука о живых организмах.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Клеточное строение организмов.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Многообразие организмов.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Среды жизни.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Царство Растения.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Органы цветкового растения.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Микроскопическое строение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Жизнедеятельность цветковых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Многообразие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Царство Бактерии.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Бактерии</w:t>
      </w:r>
      <w:proofErr w:type="gramStart"/>
      <w:r w:rsidRPr="00B7095D">
        <w:rPr>
          <w:rFonts w:ascii="Times New Roman" w:hAnsi="Times New Roman" w:cs="Times New Roman"/>
          <w:sz w:val="24"/>
          <w:szCs w:val="24"/>
        </w:rPr>
        <w:t>,и</w:t>
      </w:r>
      <w:proofErr w:type="gramEnd"/>
      <w:r w:rsidRPr="00B7095D">
        <w:rPr>
          <w:rFonts w:ascii="Times New Roman" w:hAnsi="Times New Roman" w:cs="Times New Roman"/>
          <w:sz w:val="24"/>
          <w:szCs w:val="24"/>
        </w:rPr>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Царство Грибы.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w:t>
      </w:r>
      <w:r w:rsidRPr="00B7095D">
        <w:rPr>
          <w:rFonts w:ascii="Times New Roman" w:hAnsi="Times New Roman" w:cs="Times New Roman"/>
          <w:sz w:val="24"/>
          <w:szCs w:val="24"/>
        </w:rPr>
        <w:lastRenderedPageBreak/>
        <w:t>грибами. Меры профилактики заболеваний, вызываемых грибами. Лишайники, их роль в природе и жизни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Царство Животные.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Одноклеточные животные, или Простейшие.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Тип </w:t>
      </w:r>
      <w:proofErr w:type="gramStart"/>
      <w:r w:rsidRPr="00B7095D">
        <w:rPr>
          <w:rFonts w:ascii="Times New Roman" w:hAnsi="Times New Roman" w:cs="Times New Roman"/>
          <w:sz w:val="24"/>
          <w:szCs w:val="24"/>
        </w:rPr>
        <w:t>Кишечнополостные</w:t>
      </w:r>
      <w:proofErr w:type="gramEnd"/>
      <w:r w:rsidRPr="00B7095D">
        <w:rPr>
          <w:rFonts w:ascii="Times New Roman" w:hAnsi="Times New Roman" w:cs="Times New Roman"/>
          <w:sz w:val="24"/>
          <w:szCs w:val="24"/>
        </w:rPr>
        <w:t xml:space="preserve">.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Многоклеточные животные. Общая характеристика типа </w:t>
      </w:r>
      <w:proofErr w:type="gramStart"/>
      <w:r w:rsidRPr="00B7095D">
        <w:rPr>
          <w:rFonts w:ascii="Times New Roman" w:hAnsi="Times New Roman" w:cs="Times New Roman"/>
          <w:sz w:val="24"/>
          <w:szCs w:val="24"/>
        </w:rPr>
        <w:t>Кишечнополостные</w:t>
      </w:r>
      <w:proofErr w:type="gramEnd"/>
      <w:r w:rsidRPr="00B7095D">
        <w:rPr>
          <w:rFonts w:ascii="Times New Roman" w:hAnsi="Times New Roman" w:cs="Times New Roman"/>
          <w:sz w:val="24"/>
          <w:szCs w:val="24"/>
        </w:rPr>
        <w:t xml:space="preserve">. Регенерация. Происхождение </w:t>
      </w:r>
      <w:proofErr w:type="gramStart"/>
      <w:r w:rsidRPr="00B7095D">
        <w:rPr>
          <w:rFonts w:ascii="Times New Roman" w:hAnsi="Times New Roman" w:cs="Times New Roman"/>
          <w:sz w:val="24"/>
          <w:szCs w:val="24"/>
        </w:rPr>
        <w:t>кишечнополостных</w:t>
      </w:r>
      <w:proofErr w:type="gramEnd"/>
      <w:r w:rsidRPr="00B7095D">
        <w:rPr>
          <w:rFonts w:ascii="Times New Roman" w:hAnsi="Times New Roman" w:cs="Times New Roman"/>
          <w:sz w:val="24"/>
          <w:szCs w:val="24"/>
        </w:rPr>
        <w:t xml:space="preserve">. Значение </w:t>
      </w:r>
      <w:proofErr w:type="gramStart"/>
      <w:r w:rsidRPr="00B7095D">
        <w:rPr>
          <w:rFonts w:ascii="Times New Roman" w:hAnsi="Times New Roman" w:cs="Times New Roman"/>
          <w:sz w:val="24"/>
          <w:szCs w:val="24"/>
        </w:rPr>
        <w:t>кишечнополостных</w:t>
      </w:r>
      <w:proofErr w:type="gramEnd"/>
      <w:r w:rsidRPr="00B7095D">
        <w:rPr>
          <w:rFonts w:ascii="Times New Roman" w:hAnsi="Times New Roman" w:cs="Times New Roman"/>
          <w:sz w:val="24"/>
          <w:szCs w:val="24"/>
        </w:rPr>
        <w:t xml:space="preserve"> в природе и жизни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Типы червей.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Тип Моллюски.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Тип Членистоногие.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Общая характеристика типа Членистоногие. Среды жизни. Происхождение членистоногих. Охрана членистоногих.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Класс </w:t>
      </w:r>
      <w:proofErr w:type="gramStart"/>
      <w:r w:rsidRPr="00B7095D">
        <w:rPr>
          <w:rFonts w:ascii="Times New Roman" w:hAnsi="Times New Roman" w:cs="Times New Roman"/>
          <w:sz w:val="24"/>
          <w:szCs w:val="24"/>
        </w:rPr>
        <w:t>Ракообразные</w:t>
      </w:r>
      <w:proofErr w:type="gramEnd"/>
      <w:r w:rsidRPr="00B7095D">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Класс </w:t>
      </w:r>
      <w:proofErr w:type="gramStart"/>
      <w:r w:rsidRPr="00B7095D">
        <w:rPr>
          <w:rFonts w:ascii="Times New Roman" w:hAnsi="Times New Roman" w:cs="Times New Roman"/>
          <w:sz w:val="24"/>
          <w:szCs w:val="24"/>
        </w:rPr>
        <w:t>Паукообразные</w:t>
      </w:r>
      <w:proofErr w:type="gramEnd"/>
      <w:r w:rsidRPr="00B7095D">
        <w:rPr>
          <w:rFonts w:ascii="Times New Roman" w:hAnsi="Times New Roman" w:cs="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Тип Хордовые.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Общая характеристика типа Хордовых. Подтип </w:t>
      </w:r>
      <w:proofErr w:type="gramStart"/>
      <w:r w:rsidRPr="00B7095D">
        <w:rPr>
          <w:rFonts w:ascii="Times New Roman" w:hAnsi="Times New Roman" w:cs="Times New Roman"/>
          <w:sz w:val="24"/>
          <w:szCs w:val="24"/>
        </w:rPr>
        <w:t>Бесчерепные</w:t>
      </w:r>
      <w:proofErr w:type="gramEnd"/>
      <w:r w:rsidRPr="00B7095D">
        <w:rPr>
          <w:rFonts w:ascii="Times New Roman" w:hAnsi="Times New Roman" w:cs="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w:t>
      </w:r>
      <w:r w:rsidRPr="00B7095D">
        <w:rPr>
          <w:rFonts w:ascii="Times New Roman" w:hAnsi="Times New Roman" w:cs="Times New Roman"/>
          <w:sz w:val="24"/>
          <w:szCs w:val="24"/>
        </w:rPr>
        <w:lastRenderedPageBreak/>
        <w:t>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98" w:name="page11"/>
      <w:bookmarkEnd w:id="298"/>
      <w:r w:rsidRPr="00B7095D">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Человек и его здоровье.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Введение в науки о человеке.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Общие свойства организма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Нейрогуморальная регуляция функций организма.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B7095D">
        <w:rPr>
          <w:rFonts w:ascii="Times New Roman" w:hAnsi="Times New Roman" w:cs="Times New Roman"/>
          <w:sz w:val="24"/>
          <w:szCs w:val="24"/>
        </w:rPr>
        <w:t>поджелудочная</w:t>
      </w:r>
      <w:proofErr w:type="gramEnd"/>
      <w:r w:rsidRPr="00B7095D">
        <w:rPr>
          <w:rFonts w:ascii="Times New Roman" w:hAnsi="Times New Roman" w:cs="Times New Roman"/>
          <w:sz w:val="24"/>
          <w:szCs w:val="24"/>
        </w:rPr>
        <w:t xml:space="preserve"> и половые железы. Регуляция функций эндокринных желез.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Опора и движение.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Кровь и кровообращение.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B7095D">
        <w:rPr>
          <w:rFonts w:ascii="Times New Roman" w:hAnsi="Times New Roman" w:cs="Times New Roman"/>
          <w:sz w:val="24"/>
          <w:szCs w:val="24"/>
        </w:rPr>
        <w:t>сердечно-сосудистой</w:t>
      </w:r>
      <w:proofErr w:type="gramEnd"/>
      <w:r w:rsidRPr="00B7095D">
        <w:rPr>
          <w:rFonts w:ascii="Times New Roman" w:hAnsi="Times New Roman" w:cs="Times New Roman"/>
          <w:sz w:val="24"/>
          <w:szCs w:val="24"/>
        </w:rPr>
        <w:t xml:space="preserve"> системы. Профилактика </w:t>
      </w:r>
      <w:proofErr w:type="gramStart"/>
      <w:r w:rsidRPr="00B7095D">
        <w:rPr>
          <w:rFonts w:ascii="Times New Roman" w:hAnsi="Times New Roman" w:cs="Times New Roman"/>
          <w:sz w:val="24"/>
          <w:szCs w:val="24"/>
        </w:rPr>
        <w:t>сердечно-сосудистых</w:t>
      </w:r>
      <w:proofErr w:type="gramEnd"/>
      <w:r w:rsidRPr="00B7095D">
        <w:rPr>
          <w:rFonts w:ascii="Times New Roman" w:hAnsi="Times New Roman" w:cs="Times New Roman"/>
          <w:sz w:val="24"/>
          <w:szCs w:val="24"/>
        </w:rPr>
        <w:t xml:space="preserve"> заболеваний. Виды кровотечений, приемы оказания первой помощи при кровотечениях.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Дыхание.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Пищеварение.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Обмен веществ и энергии.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Выделение.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Размножение и развитие.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9" w:name="page17"/>
      <w:bookmarkEnd w:id="299"/>
      <w:r w:rsidRPr="00B7095D">
        <w:rPr>
          <w:rFonts w:ascii="Times New Roman" w:hAnsi="Times New Roman" w:cs="Times New Roman"/>
          <w:sz w:val="24"/>
          <w:szCs w:val="24"/>
        </w:rPr>
        <w:t xml:space="preserve"> передающиеся половым путем и их профилактика. ВИЧ, профилактика СПИДа.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Сенсорные системы (анализаторы).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Высшая нервная деятельность.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Здоровье человека и его охрана.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Общие биологические закономерности.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Биология как наука.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B7095D">
        <w:rPr>
          <w:rFonts w:ascii="Times New Roman" w:hAnsi="Times New Roman" w:cs="Times New Roman"/>
          <w:sz w:val="24"/>
          <w:szCs w:val="24"/>
        </w:rPr>
        <w:t>естественно-научной</w:t>
      </w:r>
      <w:proofErr w:type="gramEnd"/>
      <w:r w:rsidRPr="00B7095D">
        <w:rPr>
          <w:rFonts w:ascii="Times New Roman" w:hAnsi="Times New Roman" w:cs="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Клетка.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Организм.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w:t>
      </w:r>
      <w:r w:rsidRPr="00B7095D">
        <w:rPr>
          <w:rFonts w:ascii="Times New Roman" w:hAnsi="Times New Roman" w:cs="Times New Roman"/>
          <w:sz w:val="24"/>
          <w:szCs w:val="24"/>
        </w:rPr>
        <w:lastRenderedPageBreak/>
        <w:t>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Вид.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Экосистемы.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300" w:name="page23"/>
      <w:bookmarkEnd w:id="300"/>
      <w:r w:rsidRPr="00B7095D">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Примерный список лабораторных и практических работ по разделу «Живые организмы»: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устройства увеличительных приборов и правил работы с ними;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Приготовление микропрепарата кожицы чешуи лука (мякоти плода томата);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органов цветкового растения;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строения позвоночного животного;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Выявление передвижение воды и минеральных веществ в растении;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строения семян однодольных и двудольных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строения водорослей;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внешнего строения мхов (на местных видах);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внешнего строения папоротника (хвоща);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внешнего строения хвои, шишек и семян голосеменных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внешнего строения покрытосеменных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Определение признаков класса в строении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Определение до рода или вида нескольких травянистых растений одного-двух семейств;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строения плесневых грибов;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Вегетативное размножение комнатных растений;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строения и передвижения одноклеточных животных;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строения раковин моллюсков;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внешнего строения насекомого;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типов развития насекомых;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внешнего строения и передвижения рыб;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Изучение внешнего строения и перьевого покрова птиц;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внешнего строения, скелета и зубной системы млекопитающих.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Примерный список экскурсий по разделу «Живые организмы»: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Многообразие животных;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Осенние (зимние, весенние) явления в жизни растений и животных;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Разнообразие и роль членистоногих в природе родного края;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Примерный список лабораторных и практических работ по разделу «Человек и его здоровье»: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Выявление особенностей строения клеток разных тканей;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строения головного мозга;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Выявление особенностей строения позвонков;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Выявление нарушения осанки и наличия плоскостопия;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Сравнение микроскопического строения крови человека и лягушки;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Подсчет пульса в разных условиях. Измерение артериального давления;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Измерение жизненной емкости легких. Дыхательные движения.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строения и работы органа зрения.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клеток и тканей растений и животных на готовых </w:t>
      </w:r>
      <w:bookmarkStart w:id="301" w:name="page27"/>
      <w:bookmarkEnd w:id="301"/>
      <w:r w:rsidRPr="00B7095D">
        <w:rPr>
          <w:rFonts w:ascii="Times New Roman" w:hAnsi="Times New Roman" w:cs="Times New Roman"/>
          <w:sz w:val="24"/>
          <w:szCs w:val="24"/>
        </w:rPr>
        <w:t>микропрепаратах;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Выявление изменчивости организмов;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Примерный список экскурсий по разделу «Общебиологические закономерности»: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Изучение и описание экосистемы своей местности.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Многообразие живых организмов (на примере парка или природного участка).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Естественный отбор - движущая сила эволюции.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
    <w:p w:rsidR="0064329D" w:rsidRPr="00B7095D" w:rsidRDefault="00995D30" w:rsidP="00207940">
      <w:pPr>
        <w:spacing w:after="0" w:line="240" w:lineRule="auto"/>
        <w:ind w:firstLine="709"/>
        <w:contextualSpacing/>
        <w:jc w:val="both"/>
        <w:rPr>
          <w:rFonts w:ascii="Times New Roman" w:hAnsi="Times New Roman" w:cs="Times New Roman"/>
          <w:b/>
          <w:sz w:val="24"/>
          <w:szCs w:val="24"/>
          <w:u w:val="single"/>
        </w:rPr>
      </w:pPr>
      <w:bookmarkStart w:id="302" w:name="_Toc409691712"/>
      <w:bookmarkStart w:id="303" w:name="_Toc410654037"/>
      <w:bookmarkStart w:id="304" w:name="_Toc414553248"/>
      <w:r>
        <w:rPr>
          <w:rFonts w:ascii="Times New Roman" w:hAnsi="Times New Roman" w:cs="Times New Roman"/>
          <w:b/>
          <w:sz w:val="24"/>
          <w:szCs w:val="24"/>
          <w:u w:val="single"/>
        </w:rPr>
        <w:t>2.2.2.12</w:t>
      </w:r>
      <w:r w:rsidR="0064329D" w:rsidRPr="00B7095D">
        <w:rPr>
          <w:rFonts w:ascii="Times New Roman" w:hAnsi="Times New Roman" w:cs="Times New Roman"/>
          <w:b/>
          <w:sz w:val="24"/>
          <w:szCs w:val="24"/>
          <w:u w:val="single"/>
        </w:rPr>
        <w:t>. Химия</w:t>
      </w:r>
      <w:bookmarkEnd w:id="302"/>
      <w:bookmarkEnd w:id="303"/>
      <w:bookmarkEnd w:id="304"/>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Реализация данной программы в процессе обучения позволит </w:t>
      </w:r>
      <w:proofErr w:type="gramStart"/>
      <w:r w:rsidRPr="00B7095D">
        <w:rPr>
          <w:rFonts w:ascii="Times New Roman" w:hAnsi="Times New Roman" w:cs="Times New Roman"/>
          <w:sz w:val="24"/>
          <w:szCs w:val="24"/>
        </w:rPr>
        <w:t>обучающимся</w:t>
      </w:r>
      <w:proofErr w:type="gramEnd"/>
      <w:r w:rsidRPr="00B7095D">
        <w:rPr>
          <w:rFonts w:ascii="Times New Roman" w:hAnsi="Times New Roman" w:cs="Times New Roman"/>
          <w:sz w:val="24"/>
          <w:szCs w:val="24"/>
        </w:rPr>
        <w:t xml:space="preserve"> усвоить ключевые химические компетенции и понять роль и значение химии среди других наук о природе.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«Биология», «География», «История», «Литература», «Математика», «Основы безопасности жизнедеятельности», «Русский язык», «Физика», «Экология».</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Первоначальные химические понятия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Кислород. Водород</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B7095D">
        <w:rPr>
          <w:rFonts w:ascii="Times New Roman" w:hAnsi="Times New Roman" w:cs="Times New Roman"/>
          <w:sz w:val="24"/>
          <w:szCs w:val="24"/>
        </w:rPr>
        <w:t>о-</w:t>
      </w:r>
      <w:proofErr w:type="gramEnd"/>
      <w:r w:rsidRPr="00B7095D">
        <w:rPr>
          <w:rFonts w:ascii="Times New Roman" w:hAnsi="Times New Roman" w:cs="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Вода. Растворы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Основные классы неорганических соединений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w:t>
      </w:r>
      <w:proofErr w:type="gramStart"/>
      <w:r w:rsidRPr="00B7095D">
        <w:rPr>
          <w:rFonts w:ascii="Times New Roman" w:hAnsi="Times New Roman" w:cs="Times New Roman"/>
          <w:sz w:val="24"/>
          <w:szCs w:val="24"/>
        </w:rPr>
        <w:t>.П</w:t>
      </w:r>
      <w:proofErr w:type="gramEnd"/>
      <w:r w:rsidRPr="00B7095D">
        <w:rPr>
          <w:rFonts w:ascii="Times New Roman" w:hAnsi="Times New Roman" w:cs="Times New Roman"/>
          <w:sz w:val="24"/>
          <w:szCs w:val="24"/>
        </w:rPr>
        <w:t>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Строение веществ. Химическая связь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B7095D">
        <w:rPr>
          <w:rFonts w:ascii="Times New Roman" w:hAnsi="Times New Roman" w:cs="Times New Roman"/>
          <w:sz w:val="24"/>
          <w:szCs w:val="24"/>
        </w:rPr>
        <w:t>атомная</w:t>
      </w:r>
      <w:proofErr w:type="gramEnd"/>
      <w:r w:rsidRPr="00B7095D">
        <w:rPr>
          <w:rFonts w:ascii="Times New Roman" w:hAnsi="Times New Roman" w:cs="Times New Roman"/>
          <w:sz w:val="24"/>
          <w:szCs w:val="24"/>
        </w:rPr>
        <w:t>, молекулярная, ионная, металлическая). Зависимость физических свойств веществ от типа кристаллической решетки.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Химические реакции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B7095D">
        <w:rPr>
          <w:rFonts w:ascii="Times New Roman" w:hAnsi="Times New Roman" w:cs="Times New Roman"/>
          <w:sz w:val="24"/>
          <w:szCs w:val="24"/>
        </w:rPr>
        <w:t>ии ио</w:t>
      </w:r>
      <w:proofErr w:type="gramEnd"/>
      <w:r w:rsidRPr="00B7095D">
        <w:rPr>
          <w:rFonts w:ascii="Times New Roman" w:hAnsi="Times New Roman" w:cs="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Неметаллы IV – VII групп и их соединения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Металлы и их соединения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Первоначальные сведения об органических веществах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B7095D">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B7095D">
        <w:rPr>
          <w:rFonts w:ascii="Times New Roman" w:hAnsi="Times New Roman" w:cs="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Типы расчетных задач:</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Вычисление массовой доли химического элемента по формуле соединения.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Установление простейшей формулы вещества по массовым долям химических элементов.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Расчет массовой доли растворенного вещества в растворе.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Примерные темы практических работ:</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Очистка загрязненной поваренной соли.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Признаки протекания химических реакций.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Получение кислорода и изучение его свойств.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Получение водорода и изучение его свойств.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Приготовление растворов с определенной массовой долей растворенного вещества.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Реакц</w:t>
      </w:r>
      <w:proofErr w:type="gramStart"/>
      <w:r w:rsidRPr="00B7095D">
        <w:rPr>
          <w:rFonts w:ascii="Times New Roman" w:hAnsi="Times New Roman" w:cs="Times New Roman"/>
          <w:sz w:val="24"/>
          <w:szCs w:val="24"/>
        </w:rPr>
        <w:t>ии ио</w:t>
      </w:r>
      <w:proofErr w:type="gramEnd"/>
      <w:r w:rsidRPr="00B7095D">
        <w:rPr>
          <w:rFonts w:ascii="Times New Roman" w:hAnsi="Times New Roman" w:cs="Times New Roman"/>
          <w:sz w:val="24"/>
          <w:szCs w:val="24"/>
        </w:rPr>
        <w:t>нного обмена.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Качественные реакции на ионы в растворе.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Получение аммиака и изучение его свойств.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Получение углекислого газа и изучение его свойств.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экспериментальных задач по теме «Неметаллы IV – VII групп и их соединений».</w:t>
      </w:r>
    </w:p>
    <w:p w:rsidR="00560F70"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Решение экспериментальных задач по теме «Металлы и их соединения».</w:t>
      </w:r>
    </w:p>
    <w:p w:rsidR="0064329D" w:rsidRPr="00B7095D" w:rsidRDefault="00995D30" w:rsidP="00207940">
      <w:pPr>
        <w:spacing w:after="0" w:line="240" w:lineRule="auto"/>
        <w:ind w:firstLine="709"/>
        <w:contextualSpacing/>
        <w:jc w:val="both"/>
        <w:rPr>
          <w:rFonts w:ascii="Times New Roman" w:hAnsi="Times New Roman" w:cs="Times New Roman"/>
          <w:b/>
          <w:sz w:val="24"/>
          <w:szCs w:val="24"/>
          <w:u w:val="single"/>
        </w:rPr>
      </w:pPr>
      <w:bookmarkStart w:id="305" w:name="_Toc409691713"/>
      <w:bookmarkStart w:id="306" w:name="_Toc410654038"/>
      <w:bookmarkStart w:id="307" w:name="_Toc414553249"/>
      <w:r>
        <w:rPr>
          <w:rFonts w:ascii="Times New Roman" w:hAnsi="Times New Roman" w:cs="Times New Roman"/>
          <w:b/>
          <w:sz w:val="24"/>
          <w:szCs w:val="24"/>
          <w:u w:val="single"/>
        </w:rPr>
        <w:t>2.2.2.13</w:t>
      </w:r>
      <w:r w:rsidR="0064329D" w:rsidRPr="00B7095D">
        <w:rPr>
          <w:rFonts w:ascii="Times New Roman" w:hAnsi="Times New Roman" w:cs="Times New Roman"/>
          <w:b/>
          <w:sz w:val="24"/>
          <w:szCs w:val="24"/>
          <w:u w:val="single"/>
        </w:rPr>
        <w:t>. Изобразительное искусство</w:t>
      </w:r>
      <w:bookmarkEnd w:id="305"/>
      <w:bookmarkEnd w:id="306"/>
      <w:bookmarkEnd w:id="307"/>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B7095D">
        <w:rPr>
          <w:rFonts w:ascii="Times New Roman" w:hAnsi="Times New Roman" w:cs="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B7095D">
        <w:rPr>
          <w:rFonts w:ascii="Times New Roman" w:hAnsi="Times New Roman" w:cs="Times New Roman"/>
          <w:sz w:val="24"/>
          <w:szCs w:val="24"/>
        </w:rPr>
        <w:t>проявляющихся</w:t>
      </w:r>
      <w:proofErr w:type="gramEnd"/>
      <w:r w:rsidRPr="00B7095D">
        <w:rPr>
          <w:rFonts w:ascii="Times New Roman" w:hAnsi="Times New Roman" w:cs="Times New Roman"/>
          <w:sz w:val="24"/>
          <w:szCs w:val="24"/>
        </w:rPr>
        <w:t xml:space="preserve"> и живущих по своим законам и находящихся в постоянном взаимодействии.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ценностно-ориентационная и коммуникативная деятельность;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изобразительная деятельность (основы художественного изображения);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художественно-конструкторская деятельность (элементы дизайна и архитектуры);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художественно-творческая деятельность на основе синтеза искусств.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Народное художественное творчество – неиссякаемый источник самобытной красоты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Виды изобразительного искусства и основы образного языка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B7095D">
        <w:rPr>
          <w:rFonts w:ascii="Times New Roman" w:hAnsi="Times New Roman" w:cs="Times New Roman"/>
          <w:sz w:val="24"/>
          <w:szCs w:val="24"/>
        </w:rPr>
        <w:t>рт в гр</w:t>
      </w:r>
      <w:proofErr w:type="gramEnd"/>
      <w:r w:rsidRPr="00B7095D">
        <w:rPr>
          <w:rFonts w:ascii="Times New Roman" w:hAnsi="Times New Roman" w:cs="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Понимание смысла деятельности художника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Вечные темы и великие исторические события в искусстве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Конструктивное искусство: архитектура и дизайн</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B7095D">
        <w:rPr>
          <w:rFonts w:ascii="Times New Roman" w:hAnsi="Times New Roman" w:cs="Times New Roman"/>
          <w:sz w:val="24"/>
          <w:szCs w:val="24"/>
        </w:rPr>
        <w:t>художественного</w:t>
      </w:r>
      <w:proofErr w:type="gramEnd"/>
      <w:r w:rsidRPr="00B7095D">
        <w:rPr>
          <w:rFonts w:ascii="Times New Roman" w:hAnsi="Times New Roman" w:cs="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Изобразительное искусство и архитектура России XI –XVII вв.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Искусство полиграфии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w:t>
      </w:r>
      <w:r w:rsidRPr="00B7095D">
        <w:rPr>
          <w:rFonts w:ascii="Times New Roman" w:hAnsi="Times New Roman" w:cs="Times New Roman"/>
          <w:sz w:val="24"/>
          <w:szCs w:val="24"/>
        </w:rPr>
        <w:lastRenderedPageBreak/>
        <w:t>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Взаимосвязь истории искусства и истории человечества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308" w:name="_Toc409691714"/>
    </w:p>
    <w:p w:rsidR="0064329D" w:rsidRPr="00B7095D" w:rsidRDefault="00995D30" w:rsidP="00207940">
      <w:pPr>
        <w:spacing w:after="0" w:line="240" w:lineRule="auto"/>
        <w:ind w:firstLine="709"/>
        <w:contextualSpacing/>
        <w:jc w:val="both"/>
        <w:rPr>
          <w:rFonts w:ascii="Times New Roman" w:hAnsi="Times New Roman" w:cs="Times New Roman"/>
          <w:b/>
          <w:sz w:val="24"/>
          <w:szCs w:val="24"/>
          <w:u w:val="single"/>
        </w:rPr>
      </w:pPr>
      <w:bookmarkStart w:id="309" w:name="_Toc410654039"/>
      <w:bookmarkStart w:id="310" w:name="_Toc414553250"/>
      <w:r>
        <w:rPr>
          <w:rFonts w:ascii="Times New Roman" w:hAnsi="Times New Roman" w:cs="Times New Roman"/>
          <w:b/>
          <w:sz w:val="24"/>
          <w:szCs w:val="24"/>
          <w:u w:val="single"/>
        </w:rPr>
        <w:t>2.2.2.14</w:t>
      </w:r>
      <w:r w:rsidR="0064329D" w:rsidRPr="00B7095D">
        <w:rPr>
          <w:rFonts w:ascii="Times New Roman" w:hAnsi="Times New Roman" w:cs="Times New Roman"/>
          <w:b/>
          <w:sz w:val="24"/>
          <w:szCs w:val="24"/>
          <w:u w:val="single"/>
        </w:rPr>
        <w:t>. Музыка</w:t>
      </w:r>
      <w:bookmarkEnd w:id="308"/>
      <w:bookmarkEnd w:id="309"/>
      <w:bookmarkEnd w:id="310"/>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Освоение предмета «Музыка» направлено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B7095D">
        <w:rPr>
          <w:rFonts w:ascii="Times New Roman" w:hAnsi="Times New Roman" w:cs="Times New Roman"/>
          <w:sz w:val="24"/>
          <w:szCs w:val="24"/>
        </w:rPr>
        <w:t xml:space="preserve"> «Литература», «Русский язык», «Изобразительное искусство», «История», «География», «Математика» и др.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Музыка как вид искусства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Народное музыкальное творчество</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B7095D">
        <w:rPr>
          <w:rFonts w:ascii="Times New Roman" w:hAnsi="Times New Roman" w:cs="Times New Roman"/>
          <w:sz w:val="24"/>
          <w:szCs w:val="24"/>
        </w:rPr>
        <w:t>хоровое</w:t>
      </w:r>
      <w:proofErr w:type="gramEnd"/>
      <w:r w:rsidRPr="00B7095D">
        <w:rPr>
          <w:rFonts w:ascii="Times New Roman" w:hAnsi="Times New Roman" w:cs="Times New Roman"/>
          <w:sz w:val="24"/>
          <w:szCs w:val="24"/>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Русская музыка от эпохи средневековья до рубежа XIX-ХХ вв.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Зарубежная музыка от эпохи средневековья до рубежа XI</w:t>
      </w:r>
      <w:proofErr w:type="gramStart"/>
      <w:r w:rsidRPr="00B7095D">
        <w:rPr>
          <w:rFonts w:ascii="Times New Roman" w:hAnsi="Times New Roman" w:cs="Times New Roman"/>
          <w:sz w:val="24"/>
          <w:szCs w:val="24"/>
        </w:rPr>
        <w:t>Х</w:t>
      </w:r>
      <w:proofErr w:type="gramEnd"/>
      <w:r w:rsidRPr="00B7095D">
        <w:rPr>
          <w:rFonts w:ascii="Times New Roman" w:hAnsi="Times New Roman" w:cs="Times New Roman"/>
          <w:sz w:val="24"/>
          <w:szCs w:val="24"/>
        </w:rPr>
        <w:t>-XХ вв.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B7095D">
        <w:rPr>
          <w:rFonts w:ascii="Times New Roman" w:hAnsi="Times New Roman" w:cs="Times New Roman"/>
          <w:sz w:val="24"/>
          <w:szCs w:val="24"/>
        </w:rPr>
        <w:t>Творчество композиторов-романтиков Ф. Шопен, Ф. Лист, Р. Шуман, Ф. Шуберт, Э. Григ).</w:t>
      </w:r>
      <w:proofErr w:type="gramEnd"/>
      <w:r w:rsidRPr="00B7095D">
        <w:rPr>
          <w:rFonts w:ascii="Times New Roman" w:hAnsi="Times New Roman" w:cs="Times New Roman"/>
          <w:sz w:val="24"/>
          <w:szCs w:val="24"/>
        </w:rPr>
        <w:t xml:space="preserve">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Русская и зарубежная музыкальная культура XX 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Современная музыкальная жизнь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Значение музыки в жизни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Перечень музыкальных произведений </w:t>
      </w:r>
      <w:proofErr w:type="gramStart"/>
      <w:r w:rsidRPr="00B7095D">
        <w:rPr>
          <w:rFonts w:ascii="Times New Roman" w:hAnsi="Times New Roman" w:cs="Times New Roman"/>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B7095D">
        <w:rPr>
          <w:rFonts w:ascii="Times New Roman" w:hAnsi="Times New Roman" w:cs="Times New Roman"/>
          <w:sz w:val="24"/>
          <w:szCs w:val="24"/>
        </w:rPr>
        <w:t xml:space="preserve"> образовательных результатов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bookmarkStart w:id="311" w:name="_Toc409691715"/>
      <w:r w:rsidRPr="00B7095D">
        <w:rPr>
          <w:rFonts w:ascii="Times New Roman" w:hAnsi="Times New Roman" w:cs="Times New Roman"/>
          <w:sz w:val="24"/>
          <w:szCs w:val="24"/>
        </w:rPr>
        <w:t>Ч. Айвз. «Космический пейзаж».</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 Аллегри. «Мизерере» («Помилуй»).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 Армстронг. «Блюз Западной окраины».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 Артемьев. «Мозаика».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w:t>
      </w:r>
      <w:r w:rsidRPr="00B7095D">
        <w:rPr>
          <w:rFonts w:ascii="Times New Roman" w:hAnsi="Times New Roman" w:cs="Times New Roman"/>
          <w:sz w:val="24"/>
          <w:szCs w:val="24"/>
        </w:rPr>
        <w:lastRenderedPageBreak/>
        <w:t xml:space="preserve">Прелюдия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w:t>
      </w:r>
      <w:proofErr w:type="gramStart"/>
      <w:r w:rsidRPr="00B7095D">
        <w:rPr>
          <w:rFonts w:ascii="Times New Roman" w:hAnsi="Times New Roman" w:cs="Times New Roman"/>
          <w:sz w:val="24"/>
          <w:szCs w:val="24"/>
        </w:rPr>
        <w:t>из</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Партиты</w:t>
      </w:r>
      <w:proofErr w:type="gramEnd"/>
      <w:r w:rsidRPr="00B7095D">
        <w:rPr>
          <w:rFonts w:ascii="Times New Roman" w:hAnsi="Times New Roman" w:cs="Times New Roman"/>
          <w:sz w:val="24"/>
          <w:szCs w:val="24"/>
        </w:rPr>
        <w:t xml:space="preserve"> № 2 для скрипки соло.</w:t>
      </w:r>
    </w:p>
    <w:p w:rsidR="0064329D" w:rsidRPr="007710F1" w:rsidRDefault="0064329D" w:rsidP="00207940">
      <w:pPr>
        <w:spacing w:after="0" w:line="240" w:lineRule="auto"/>
        <w:ind w:firstLine="709"/>
        <w:contextualSpacing/>
        <w:jc w:val="both"/>
        <w:rPr>
          <w:rFonts w:ascii="Times New Roman" w:hAnsi="Times New Roman" w:cs="Times New Roman"/>
          <w:sz w:val="24"/>
          <w:szCs w:val="24"/>
          <w:lang w:val="en-US"/>
        </w:rPr>
      </w:pPr>
      <w:r w:rsidRPr="00B7095D">
        <w:rPr>
          <w:rFonts w:ascii="Times New Roman" w:hAnsi="Times New Roman" w:cs="Times New Roman"/>
          <w:sz w:val="24"/>
          <w:szCs w:val="24"/>
        </w:rPr>
        <w:t>И</w:t>
      </w:r>
      <w:r w:rsidRPr="007710F1">
        <w:rPr>
          <w:rFonts w:ascii="Times New Roman" w:hAnsi="Times New Roman" w:cs="Times New Roman"/>
          <w:sz w:val="24"/>
          <w:szCs w:val="24"/>
          <w:lang w:val="en-US"/>
        </w:rPr>
        <w:t xml:space="preserve">. </w:t>
      </w:r>
      <w:r w:rsidRPr="00B7095D">
        <w:rPr>
          <w:rFonts w:ascii="Times New Roman" w:hAnsi="Times New Roman" w:cs="Times New Roman"/>
          <w:sz w:val="24"/>
          <w:szCs w:val="24"/>
        </w:rPr>
        <w:t>Бах</w:t>
      </w:r>
      <w:r w:rsidRPr="007710F1">
        <w:rPr>
          <w:rFonts w:ascii="Times New Roman" w:hAnsi="Times New Roman" w:cs="Times New Roman"/>
          <w:sz w:val="24"/>
          <w:szCs w:val="24"/>
          <w:lang w:val="en-US"/>
        </w:rPr>
        <w:t>-</w:t>
      </w:r>
      <w:r w:rsidRPr="00B7095D">
        <w:rPr>
          <w:rFonts w:ascii="Times New Roman" w:hAnsi="Times New Roman" w:cs="Times New Roman"/>
          <w:sz w:val="24"/>
          <w:szCs w:val="24"/>
        </w:rPr>
        <w:t>Ш</w:t>
      </w:r>
      <w:r w:rsidRPr="007710F1">
        <w:rPr>
          <w:rFonts w:ascii="Times New Roman" w:hAnsi="Times New Roman" w:cs="Times New Roman"/>
          <w:sz w:val="24"/>
          <w:szCs w:val="24"/>
          <w:lang w:val="en-US"/>
        </w:rPr>
        <w:t xml:space="preserve">. </w:t>
      </w:r>
      <w:r w:rsidRPr="00B7095D">
        <w:rPr>
          <w:rFonts w:ascii="Times New Roman" w:hAnsi="Times New Roman" w:cs="Times New Roman"/>
          <w:sz w:val="24"/>
          <w:szCs w:val="24"/>
        </w:rPr>
        <w:t>Гуно</w:t>
      </w:r>
      <w:r w:rsidRPr="007710F1">
        <w:rPr>
          <w:rFonts w:ascii="Times New Roman" w:hAnsi="Times New Roman" w:cs="Times New Roman"/>
          <w:sz w:val="24"/>
          <w:szCs w:val="24"/>
          <w:lang w:val="en-US"/>
        </w:rPr>
        <w:t xml:space="preserve">. </w:t>
      </w:r>
      <w:proofErr w:type="gramStart"/>
      <w:r w:rsidRPr="007710F1">
        <w:rPr>
          <w:rFonts w:ascii="Times New Roman" w:hAnsi="Times New Roman" w:cs="Times New Roman"/>
          <w:sz w:val="24"/>
          <w:szCs w:val="24"/>
          <w:lang w:val="en-US"/>
        </w:rPr>
        <w:t>«</w:t>
      </w:r>
      <w:r w:rsidRPr="00B7095D">
        <w:rPr>
          <w:rFonts w:ascii="Times New Roman" w:hAnsi="Times New Roman" w:cs="Times New Roman"/>
          <w:sz w:val="24"/>
          <w:szCs w:val="24"/>
          <w:lang w:val="en-US"/>
        </w:rPr>
        <w:t>AveMaria</w:t>
      </w:r>
      <w:r w:rsidRPr="007710F1">
        <w:rPr>
          <w:rFonts w:ascii="Times New Roman" w:hAnsi="Times New Roman" w:cs="Times New Roman"/>
          <w:sz w:val="24"/>
          <w:szCs w:val="24"/>
          <w:lang w:val="en-US"/>
        </w:rPr>
        <w:t>».</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 Березовский. Хоровой концерт «Не отвержи мене во время старости».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B7095D">
        <w:rPr>
          <w:rFonts w:ascii="Times New Roman" w:hAnsi="Times New Roman" w:cs="Times New Roman"/>
          <w:sz w:val="24"/>
          <w:szCs w:val="24"/>
        </w:rPr>
        <w:t>.</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ф</w:t>
      </w:r>
      <w:proofErr w:type="gramEnd"/>
      <w:r w:rsidRPr="00B7095D">
        <w:rPr>
          <w:rFonts w:ascii="Times New Roman" w:hAnsi="Times New Roman" w:cs="Times New Roman"/>
          <w:sz w:val="24"/>
          <w:szCs w:val="24"/>
        </w:rPr>
        <w:t xml:space="preserve">рагмент ΙΙ части). </w:t>
      </w:r>
      <w:proofErr w:type="gramStart"/>
      <w:r w:rsidRPr="00B7095D">
        <w:rPr>
          <w:rFonts w:ascii="Times New Roman" w:hAnsi="Times New Roman" w:cs="Times New Roman"/>
          <w:sz w:val="24"/>
          <w:szCs w:val="24"/>
        </w:rPr>
        <w:t>Музыка к трагедии И. Гете «Эгмонт» (Увертюра.</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Песня Клерхен).</w:t>
      </w:r>
      <w:proofErr w:type="gramEnd"/>
      <w:r w:rsidRPr="00B7095D">
        <w:rPr>
          <w:rFonts w:ascii="Times New Roman" w:hAnsi="Times New Roman" w:cs="Times New Roman"/>
          <w:sz w:val="24"/>
          <w:szCs w:val="24"/>
        </w:rPr>
        <w:t xml:space="preserve"> Шотландская песня «Верный Джонни».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Ж. Бизе. Опера «Кармен» (фрагменты</w:t>
      </w:r>
      <w:proofErr w:type="gramStart"/>
      <w:r w:rsidRPr="00B7095D">
        <w:rPr>
          <w:rFonts w:ascii="Times New Roman" w:hAnsi="Times New Roman" w:cs="Times New Roman"/>
          <w:sz w:val="24"/>
          <w:szCs w:val="24"/>
        </w:rPr>
        <w:t>:У</w:t>
      </w:r>
      <w:proofErr w:type="gramEnd"/>
      <w:r w:rsidRPr="00B7095D">
        <w:rPr>
          <w:rFonts w:ascii="Times New Roman" w:hAnsi="Times New Roman" w:cs="Times New Roman"/>
          <w:sz w:val="24"/>
          <w:szCs w:val="24"/>
        </w:rPr>
        <w:t>вертюра, Хабанера из I д., Сегедилья, Сцена гадания).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Ж. Бизе-Р. Щедрин. </w:t>
      </w:r>
      <w:proofErr w:type="gramStart"/>
      <w:r w:rsidRPr="00B7095D">
        <w:rPr>
          <w:rFonts w:ascii="Times New Roman" w:hAnsi="Times New Roman" w:cs="Times New Roman"/>
          <w:sz w:val="24"/>
          <w:szCs w:val="24"/>
        </w:rPr>
        <w:t>Балет «Кармен-сюита» (Вступление (№ 1).</w:t>
      </w:r>
      <w:proofErr w:type="gramEnd"/>
      <w:r w:rsidRPr="00B7095D">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 Бородин. Квартет № 2 (Ноктюрн, III ч.). Симфония № 2 «Богатырская» (экспозиция, Ι </w:t>
      </w:r>
      <w:proofErr w:type="gramStart"/>
      <w:r w:rsidRPr="00B7095D">
        <w:rPr>
          <w:rFonts w:ascii="Times New Roman" w:hAnsi="Times New Roman" w:cs="Times New Roman"/>
          <w:sz w:val="24"/>
          <w:szCs w:val="24"/>
        </w:rPr>
        <w:t>ч</w:t>
      </w:r>
      <w:proofErr w:type="gramEnd"/>
      <w:r w:rsidRPr="00B7095D">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 Бортнянский. Херувимская песня № 7. «Слава Отцу и Сыну и Святому Духу».</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Ж. Брель. Вальс.</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Дж. Верди. Опера «Риголетто» (Песенка Герцога, Финал).</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 Вила Лобос. «Бразильская бахиана» № 5 (ария для сопрано и виолончелей).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Варламов. «Горные вершины» (сл. М. Лермонтова). «Красный сарафан» (сл. Г. Цыганова).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 </w:t>
      </w:r>
      <w:proofErr w:type="gramStart"/>
      <w:r w:rsidRPr="00B7095D">
        <w:rPr>
          <w:rFonts w:ascii="Times New Roman" w:hAnsi="Times New Roman" w:cs="Times New Roman"/>
          <w:sz w:val="24"/>
          <w:szCs w:val="24"/>
        </w:rPr>
        <w:t>Гаврилин</w:t>
      </w:r>
      <w:proofErr w:type="gramEnd"/>
      <w:r w:rsidRPr="00B7095D">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Й. Гайдн. Симфония № 103 («С тремоло литавр»). I часть, IV часть.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Г. Гендель. Пассакалия из сюиты соль минор. Хор «Аллилуйя» (№ 44) из оратории «Мессия».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М. Глинка-М. Балакирев. «Жаворонок» (фортепианная пьеса).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 Глюк. Опера «Орфей и Эвридика» (хор «Струн золотых напев», Мелодия, Хор фурий).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 Дварионас. «Деревянная лошадка».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 Дунаевский. Марш </w:t>
      </w:r>
      <w:proofErr w:type="gramStart"/>
      <w:r w:rsidRPr="00B7095D">
        <w:rPr>
          <w:rFonts w:ascii="Times New Roman" w:hAnsi="Times New Roman" w:cs="Times New Roman"/>
          <w:sz w:val="24"/>
          <w:szCs w:val="24"/>
        </w:rPr>
        <w:t>из</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к</w:t>
      </w:r>
      <w:proofErr w:type="gramEnd"/>
      <w:r w:rsidRPr="00B7095D">
        <w:rPr>
          <w:rFonts w:ascii="Times New Roman" w:hAnsi="Times New Roman" w:cs="Times New Roman"/>
          <w:sz w:val="24"/>
          <w:szCs w:val="24"/>
        </w:rPr>
        <w:t>/ф «Веселые ребята» (сл. В. Лебедева-Кумача). Оперетта «Белая акация» (Вальс, Песня об Одессе, Выход Ларисы и семи кавалеров).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Журбин. Рок-опера «Орфей и Эвридика» (фрагменты по выбору учителя).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Знаменный распев.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Калинников. Симфония № 1 (соль минор, I часть).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 Караев. Балет «Тропою грома» (Танец черных).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lang w:val="en-US"/>
        </w:rPr>
      </w:pPr>
      <w:r w:rsidRPr="00B7095D">
        <w:rPr>
          <w:rFonts w:ascii="Times New Roman" w:hAnsi="Times New Roman" w:cs="Times New Roman"/>
          <w:sz w:val="24"/>
          <w:szCs w:val="24"/>
        </w:rPr>
        <w:t>Д</w:t>
      </w:r>
      <w:r w:rsidRPr="00B7095D">
        <w:rPr>
          <w:rFonts w:ascii="Times New Roman" w:hAnsi="Times New Roman" w:cs="Times New Roman"/>
          <w:sz w:val="24"/>
          <w:szCs w:val="24"/>
          <w:lang w:val="en-US"/>
        </w:rPr>
        <w:t xml:space="preserve">. </w:t>
      </w:r>
      <w:r w:rsidRPr="00B7095D">
        <w:rPr>
          <w:rFonts w:ascii="Times New Roman" w:hAnsi="Times New Roman" w:cs="Times New Roman"/>
          <w:sz w:val="24"/>
          <w:szCs w:val="24"/>
        </w:rPr>
        <w:t>Каччини</w:t>
      </w:r>
      <w:r w:rsidRPr="00B7095D">
        <w:rPr>
          <w:rFonts w:ascii="Times New Roman" w:hAnsi="Times New Roman" w:cs="Times New Roman"/>
          <w:sz w:val="24"/>
          <w:szCs w:val="24"/>
          <w:lang w:val="en-US"/>
        </w:rPr>
        <w:t xml:space="preserve">. </w:t>
      </w:r>
      <w:proofErr w:type="gramStart"/>
      <w:r w:rsidRPr="00B7095D">
        <w:rPr>
          <w:rFonts w:ascii="Times New Roman" w:hAnsi="Times New Roman" w:cs="Times New Roman"/>
          <w:sz w:val="24"/>
          <w:szCs w:val="24"/>
          <w:lang w:val="en-US"/>
        </w:rPr>
        <w:t>«Ave Maria».</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w:t>
      </w:r>
      <w:r w:rsidRPr="00B7095D">
        <w:rPr>
          <w:rFonts w:ascii="Times New Roman" w:hAnsi="Times New Roman" w:cs="Times New Roman"/>
          <w:sz w:val="24"/>
          <w:szCs w:val="24"/>
          <w:lang w:val="en-US"/>
        </w:rPr>
        <w:t xml:space="preserve">. </w:t>
      </w:r>
      <w:r w:rsidRPr="00B7095D">
        <w:rPr>
          <w:rFonts w:ascii="Times New Roman" w:hAnsi="Times New Roman" w:cs="Times New Roman"/>
          <w:sz w:val="24"/>
          <w:szCs w:val="24"/>
        </w:rPr>
        <w:t>Кикта</w:t>
      </w:r>
      <w:r w:rsidRPr="00B7095D">
        <w:rPr>
          <w:rFonts w:ascii="Times New Roman" w:hAnsi="Times New Roman" w:cs="Times New Roman"/>
          <w:sz w:val="24"/>
          <w:szCs w:val="24"/>
          <w:lang w:val="en-US"/>
        </w:rPr>
        <w:t xml:space="preserve">. </w:t>
      </w:r>
      <w:r w:rsidRPr="00B7095D">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Лаурушас. «В путь».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 Лист. Венгерская рапсодия № 2. Этюд Паганини (№ 6).</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 Лученок. «Хатынь» (ст. Г. Петренко).</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Лядов. Кикимора (народное сказание для оркестра).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 Лэй. «История любви».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Мадригалы эпохи Возрождения.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 де Лиль. «Марсельеза».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Марчелло. Концерт для гобоя с оркестром ре минор (II часть, Адажио).</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 Матвеев. «Матушка, матушка, что во поле пыльно».</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 Мийо. «Бразилейра».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 Морозов. </w:t>
      </w:r>
      <w:proofErr w:type="gramStart"/>
      <w:r w:rsidRPr="00B7095D">
        <w:rPr>
          <w:rFonts w:ascii="Times New Roman" w:hAnsi="Times New Roman" w:cs="Times New Roman"/>
          <w:sz w:val="24"/>
          <w:szCs w:val="24"/>
        </w:rPr>
        <w:t>Балет «Айболит» (фрагменты:</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Полечка, Морское плавание, Галоп).</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 Моцарт. Фантазия для фортепиано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минор. Фантазия для фортепиано ре минор. Соната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мажор (эксп. Ι ч.). «Маленькая ночная серенада» (Рондо). Симфония № 40. Симфония № 41 (фрагмент ΙΙ </w:t>
      </w:r>
      <w:proofErr w:type="gramStart"/>
      <w:r w:rsidRPr="00B7095D">
        <w:rPr>
          <w:rFonts w:ascii="Times New Roman" w:hAnsi="Times New Roman" w:cs="Times New Roman"/>
          <w:sz w:val="24"/>
          <w:szCs w:val="24"/>
        </w:rPr>
        <w:t>ч</w:t>
      </w:r>
      <w:proofErr w:type="gramEnd"/>
      <w:r w:rsidRPr="00B7095D">
        <w:rPr>
          <w:rFonts w:ascii="Times New Roman" w:hAnsi="Times New Roman" w:cs="Times New Roman"/>
          <w:sz w:val="24"/>
          <w:szCs w:val="24"/>
        </w:rPr>
        <w:t>.). Реквием («Dies ire», «Lacrimoza»). Соната № 11 (I, II, III ч.). Фрагменты из оперы «Волшебная флейта». Мотет «Ave, verum corpus».</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 Мясковский. Симфония № 6 (экспозиция финала).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Негритянский спиричуэл.</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 Огинский. Полонез ре минор («Прощание с Родиной»).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 Орф. Сценическая кантата для певцов, хора и оркестра «Кармина Бурана». </w:t>
      </w:r>
      <w:proofErr w:type="gramStart"/>
      <w:r w:rsidRPr="00B7095D">
        <w:rPr>
          <w:rFonts w:ascii="Times New Roman" w:hAnsi="Times New Roman" w:cs="Times New Roman"/>
          <w:sz w:val="24"/>
          <w:szCs w:val="24"/>
        </w:rPr>
        <w:t>(«Песни Бойерна:</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Дж. Перголези «Stabat mater» (фрагменты по выбору учителя).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С. Прокофьев. Опера «Война и мир» (Ария Кутузова, Вальс). Соната № 2 (Ι ч.). Симфония № 1 («Классическая»</w:t>
      </w:r>
      <w:proofErr w:type="gramStart"/>
      <w:r w:rsidRPr="00B7095D">
        <w:rPr>
          <w:rFonts w:ascii="Times New Roman" w:hAnsi="Times New Roman" w:cs="Times New Roman"/>
          <w:sz w:val="24"/>
          <w:szCs w:val="24"/>
        </w:rPr>
        <w:t>.</w:t>
      </w:r>
      <w:proofErr w:type="gramEnd"/>
      <w:r w:rsidRPr="00B7095D">
        <w:rPr>
          <w:rFonts w:ascii="Times New Roman" w:hAnsi="Times New Roman" w:cs="Times New Roman"/>
          <w:sz w:val="24"/>
          <w:szCs w:val="24"/>
        </w:rPr>
        <w:t xml:space="preserve"> Ι </w:t>
      </w:r>
      <w:proofErr w:type="gramStart"/>
      <w:r w:rsidRPr="00B7095D">
        <w:rPr>
          <w:rFonts w:ascii="Times New Roman" w:hAnsi="Times New Roman" w:cs="Times New Roman"/>
          <w:sz w:val="24"/>
          <w:szCs w:val="24"/>
        </w:rPr>
        <w:t>ч</w:t>
      </w:r>
      <w:proofErr w:type="gramEnd"/>
      <w:r w:rsidRPr="00B7095D">
        <w:rPr>
          <w:rFonts w:ascii="Times New Roman" w:hAnsi="Times New Roman" w:cs="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 Равель. «Болеро».</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диез</w:t>
      </w:r>
      <w:proofErr w:type="gramEnd"/>
      <w:r w:rsidRPr="00B7095D">
        <w:rPr>
          <w:rFonts w:ascii="Times New Roman" w:hAnsi="Times New Roman" w:cs="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B7095D">
        <w:rPr>
          <w:rFonts w:ascii="Times New Roman" w:hAnsi="Times New Roman" w:cs="Times New Roman"/>
          <w:sz w:val="24"/>
          <w:szCs w:val="24"/>
        </w:rPr>
        <w:t>Опера «Снегурочка» (Пролог:</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(ΙV д.)).</w:t>
      </w:r>
      <w:proofErr w:type="gramEnd"/>
      <w:r w:rsidRPr="00B7095D">
        <w:rPr>
          <w:rFonts w:ascii="Times New Roman" w:hAnsi="Times New Roman" w:cs="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Рубинштейн. Романс «Горные вершины» (ст. М. Лермонтова).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Ян Сибелиус. Музыка к пьесе А. Ярнефельта «Куолема» («Грустный вальс»).</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 Сигер «Песня о молоте». «Все преодолеем».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 Свиридов. Кантата «Памяти С. Есенина» (ΙΙ ч. «Поет зима, аукает»). Сюита «Время, вперед!» (VI ч.). </w:t>
      </w:r>
      <w:proofErr w:type="gramStart"/>
      <w:r w:rsidRPr="00B7095D">
        <w:rPr>
          <w:rFonts w:ascii="Times New Roman" w:hAnsi="Times New Roman" w:cs="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B7095D">
        <w:rPr>
          <w:rFonts w:ascii="Times New Roman" w:hAnsi="Times New Roman" w:cs="Times New Roman"/>
          <w:sz w:val="24"/>
          <w:szCs w:val="24"/>
        </w:rPr>
        <w:t xml:space="preserve"> Музыка к драме А. Толстого «Царь Федор Иоанович» («Любовь святая»).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Скрябин. Этюд № 12 (ре диез минор). Прелюдия № 4 (ми бемоль минор).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 Теодоракис «На побережье тайном». «Я – фронт».</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 Хачатурян. Балет «Чиполлино» (фрагменты).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 Хренников. </w:t>
      </w:r>
      <w:proofErr w:type="gramStart"/>
      <w:r w:rsidRPr="00B7095D">
        <w:rPr>
          <w:rFonts w:ascii="Times New Roman" w:hAnsi="Times New Roman" w:cs="Times New Roman"/>
          <w:sz w:val="24"/>
          <w:szCs w:val="24"/>
        </w:rPr>
        <w:t>Сюита из балета «Любовью за любовь» (Увертюра.</w:t>
      </w:r>
      <w:proofErr w:type="gramEnd"/>
      <w:r w:rsidRPr="00B7095D">
        <w:rPr>
          <w:rFonts w:ascii="Times New Roman" w:hAnsi="Times New Roman" w:cs="Times New Roman"/>
          <w:sz w:val="24"/>
          <w:szCs w:val="24"/>
        </w:rPr>
        <w:t xml:space="preserve"> Общее адажио. Сцена заговора. Общий танец. Дуэт Беатриче и Бенедикта. </w:t>
      </w:r>
      <w:proofErr w:type="gramStart"/>
      <w:r w:rsidRPr="00B7095D">
        <w:rPr>
          <w:rFonts w:ascii="Times New Roman" w:hAnsi="Times New Roman" w:cs="Times New Roman"/>
          <w:sz w:val="24"/>
          <w:szCs w:val="24"/>
        </w:rPr>
        <w:t xml:space="preserve">Гимн любви). </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B7095D">
        <w:rPr>
          <w:rFonts w:ascii="Times New Roman" w:hAnsi="Times New Roman" w:cs="Times New Roman"/>
          <w:sz w:val="24"/>
          <w:szCs w:val="24"/>
        </w:rPr>
        <w:t>ч</w:t>
      </w:r>
      <w:proofErr w:type="gramEnd"/>
      <w:r w:rsidRPr="00B7095D">
        <w:rPr>
          <w:rFonts w:ascii="Times New Roman" w:hAnsi="Times New Roman" w:cs="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 Чесноков. «Да исправится молитва моя».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М. Чюрленис. Прелюдия ре минор. Прелюдия ми минор. Прелюдия ля минор. Симфоническая поэма «Море».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 Шопен. Вальс № 6 (ре бемоль мажор). Вальс № 7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B7095D">
        <w:rPr>
          <w:rFonts w:ascii="Times New Roman" w:hAnsi="Times New Roman" w:cs="Times New Roman"/>
          <w:sz w:val="24"/>
          <w:szCs w:val="24"/>
        </w:rPr>
        <w:t>до</w:t>
      </w:r>
      <w:proofErr w:type="gramEnd"/>
      <w:r w:rsidRPr="00B7095D">
        <w:rPr>
          <w:rFonts w:ascii="Times New Roman" w:hAnsi="Times New Roman" w:cs="Times New Roman"/>
          <w:sz w:val="24"/>
          <w:szCs w:val="24"/>
        </w:rPr>
        <w:t xml:space="preserve"> минор). Полонез (ля мажор).</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 Шостакович. Симфония № 7 «Ленинградская». «Праздничная увертюра».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 Штраус. «Полька-пиццикато». Вальс из оперетты «Летучая мышь».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 Щедрин. Опера «Не только любовь». (Песня и частушки Варвары).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Д. Эллингтон. «Караван».</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 Эшпай. «Венгерские напевы».</w:t>
      </w:r>
    </w:p>
    <w:p w:rsidR="0064329D" w:rsidRPr="00B7095D" w:rsidRDefault="00995D30" w:rsidP="00207940">
      <w:pPr>
        <w:spacing w:after="0" w:line="240" w:lineRule="auto"/>
        <w:ind w:firstLine="709"/>
        <w:contextualSpacing/>
        <w:jc w:val="both"/>
        <w:rPr>
          <w:rFonts w:ascii="Times New Roman" w:hAnsi="Times New Roman" w:cs="Times New Roman"/>
          <w:b/>
          <w:sz w:val="24"/>
          <w:szCs w:val="24"/>
          <w:u w:val="single"/>
        </w:rPr>
      </w:pPr>
      <w:bookmarkStart w:id="312" w:name="_Toc410654040"/>
      <w:bookmarkStart w:id="313" w:name="_Toc414553251"/>
      <w:r>
        <w:rPr>
          <w:rFonts w:ascii="Times New Roman" w:hAnsi="Times New Roman" w:cs="Times New Roman"/>
          <w:b/>
          <w:sz w:val="24"/>
          <w:szCs w:val="24"/>
          <w:u w:val="single"/>
        </w:rPr>
        <w:t>2.2.2.15</w:t>
      </w:r>
      <w:r w:rsidR="0064329D" w:rsidRPr="00B7095D">
        <w:rPr>
          <w:rFonts w:ascii="Times New Roman" w:hAnsi="Times New Roman" w:cs="Times New Roman"/>
          <w:b/>
          <w:sz w:val="24"/>
          <w:szCs w:val="24"/>
          <w:u w:val="single"/>
        </w:rPr>
        <w:t>. Технология</w:t>
      </w:r>
      <w:bookmarkEnd w:id="311"/>
      <w:bookmarkEnd w:id="312"/>
      <w:bookmarkEnd w:id="313"/>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Цели и задачи технологического образования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B7095D">
        <w:rPr>
          <w:rFonts w:ascii="Times New Roman" w:hAnsi="Times New Roman" w:cs="Times New Roman"/>
          <w:sz w:val="24"/>
          <w:szCs w:val="24"/>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w:t>
      </w:r>
      <w:r w:rsidRPr="00B7095D">
        <w:rPr>
          <w:rFonts w:ascii="Times New Roman" w:hAnsi="Times New Roman" w:cs="Times New Roman"/>
          <w:sz w:val="24"/>
          <w:szCs w:val="24"/>
        </w:rPr>
        <w:lastRenderedPageBreak/>
        <w:t>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B7095D">
        <w:rPr>
          <w:rFonts w:ascii="Times New Roman" w:hAnsi="Times New Roman" w:cs="Times New Roman"/>
          <w:sz w:val="24"/>
          <w:szCs w:val="24"/>
        </w:rPr>
        <w:t xml:space="preserve"> Таким образом, в программу включено содержание, адекватное требованиям ФГОС к освоению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принципов и алгоритмов проектной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B7095D">
        <w:rPr>
          <w:rFonts w:ascii="Times New Roman" w:hAnsi="Times New Roman" w:cs="Times New Roman"/>
          <w:sz w:val="24"/>
          <w:szCs w:val="24"/>
        </w:rPr>
        <w:t>обучающимся</w:t>
      </w:r>
      <w:proofErr w:type="gramEnd"/>
      <w:r w:rsidRPr="00B7095D">
        <w:rPr>
          <w:rFonts w:ascii="Times New Roman" w:hAnsi="Times New Roman" w:cs="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Цели программы: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Обеспечение понимания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сущности современных материальных, информационных и гуманитарных технологий и перспектив их развития.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B7095D">
        <w:rPr>
          <w:rFonts w:ascii="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опыт практической деятельности. В урочное время деятельность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Подразумевается и значительная внеурочная активность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B7095D">
        <w:rPr>
          <w:rFonts w:ascii="Times New Roman" w:hAnsi="Times New Roman" w:cs="Times New Roman"/>
          <w:sz w:val="24"/>
          <w:szCs w:val="24"/>
        </w:rPr>
        <w:t>В рамках внеурочной деятельности активность обучающихся связана:</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B7095D">
        <w:rPr>
          <w:rFonts w:ascii="Times New Roman" w:hAnsi="Times New Roman" w:cs="Times New Roman"/>
          <w:sz w:val="24"/>
          <w:szCs w:val="24"/>
        </w:rPr>
        <w:t>оказывается</w:t>
      </w:r>
      <w:proofErr w:type="gramEnd"/>
      <w:r w:rsidRPr="00B7095D">
        <w:rPr>
          <w:rFonts w:ascii="Times New Roman" w:hAnsi="Times New Roman" w:cs="Times New Roman"/>
          <w:sz w:val="24"/>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w:t>
      </w:r>
      <w:r w:rsidRPr="00B7095D">
        <w:rPr>
          <w:rFonts w:ascii="Times New Roman" w:hAnsi="Times New Roman" w:cs="Times New Roman"/>
          <w:sz w:val="24"/>
          <w:szCs w:val="24"/>
        </w:rPr>
        <w:lastRenderedPageBreak/>
        <w:t>материалах, информации – в зависимости от выбранного способа деятельности, запланированного продукта, поставленной цели);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B7095D">
        <w:rPr>
          <w:rFonts w:ascii="Times New Roman" w:hAnsi="Times New Roman" w:cs="Times New Roman"/>
          <w:sz w:val="24"/>
          <w:szCs w:val="24"/>
        </w:rPr>
        <w:t>обучающийся</w:t>
      </w:r>
      <w:proofErr w:type="gramEnd"/>
      <w:r w:rsidRPr="00B7095D">
        <w:rPr>
          <w:rFonts w:ascii="Times New Roman" w:hAnsi="Times New Roman" w:cs="Times New Roman"/>
          <w:sz w:val="24"/>
          <w:szCs w:val="24"/>
        </w:rPr>
        <w:t xml:space="preserve"> может получить лишь модель действительности).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B7095D">
        <w:rPr>
          <w:rFonts w:ascii="Times New Roman" w:hAnsi="Times New Roman" w:cs="Times New Roman"/>
          <w:sz w:val="24"/>
          <w:szCs w:val="24"/>
        </w:rPr>
        <w:t>продукта</w:t>
      </w:r>
      <w:proofErr w:type="gramEnd"/>
      <w:r w:rsidRPr="00B7095D">
        <w:rPr>
          <w:rFonts w:ascii="Times New Roman" w:hAnsi="Times New Roman" w:cs="Times New Roman"/>
          <w:sz w:val="24"/>
          <w:szCs w:val="24"/>
        </w:rPr>
        <w:t xml:space="preserve"> в проекте обучающегося, актуального на момент прохождения курса.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Второй блок содержания позволяет </w:t>
      </w:r>
      <w:proofErr w:type="gramStart"/>
      <w:r w:rsidRPr="00B7095D">
        <w:rPr>
          <w:rFonts w:ascii="Times New Roman" w:hAnsi="Times New Roman" w:cs="Times New Roman"/>
          <w:sz w:val="24"/>
          <w:szCs w:val="24"/>
        </w:rPr>
        <w:t>обучающемуся</w:t>
      </w:r>
      <w:proofErr w:type="gramEnd"/>
      <w:r w:rsidRPr="00B7095D">
        <w:rPr>
          <w:rFonts w:ascii="Times New Roman" w:hAnsi="Times New Roman" w:cs="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Блок 2 реализуется в следующих организационных формах: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проектная деятельность в рамках урочной и внеурочной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Технологии возведения, ремонта и содержания зданий и сооружений.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w:t>
      </w:r>
      <w:r w:rsidRPr="00B7095D">
        <w:rPr>
          <w:rFonts w:ascii="Times New Roman" w:hAnsi="Times New Roman" w:cs="Times New Roman"/>
          <w:sz w:val="24"/>
          <w:szCs w:val="24"/>
        </w:rPr>
        <w:lastRenderedPageBreak/>
        <w:t xml:space="preserve">пористые металлы. </w:t>
      </w:r>
      <w:proofErr w:type="gramStart"/>
      <w:r w:rsidRPr="00B7095D">
        <w:rPr>
          <w:rFonts w:ascii="Times New Roman" w:hAnsi="Times New Roman" w:cs="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B7095D">
        <w:rPr>
          <w:rFonts w:ascii="Times New Roman" w:hAnsi="Times New Roman" w:cs="Times New Roman"/>
          <w:sz w:val="24"/>
          <w:szCs w:val="24"/>
        </w:rPr>
        <w:t xml:space="preserve"> Биотехнологии.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Современные промышленные технологии получения продуктов питания.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B7095D">
        <w:rPr>
          <w:rFonts w:ascii="Times New Roman" w:hAnsi="Times New Roman" w:cs="Times New Roman"/>
          <w:sz w:val="24"/>
          <w:szCs w:val="24"/>
        </w:rPr>
        <w:t>многофункциональных</w:t>
      </w:r>
      <w:proofErr w:type="gramEnd"/>
      <w:r w:rsidRPr="00B7095D">
        <w:rPr>
          <w:rFonts w:ascii="Times New Roman" w:hAnsi="Times New Roman" w:cs="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Технологии в сфере быта.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Способы обработки продуктов питания и потребительские качества пищи.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Культура потребления: выбор продукта / услуги.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B7095D">
        <w:rPr>
          <w:rFonts w:ascii="Times New Roman" w:hAnsi="Times New Roman" w:cs="Times New Roman"/>
          <w:sz w:val="24"/>
          <w:szCs w:val="24"/>
        </w:rPr>
        <w:t>обучающихся</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B7095D">
        <w:rPr>
          <w:rFonts w:ascii="Times New Roman" w:hAnsi="Times New Roman" w:cs="Times New Roman"/>
          <w:sz w:val="24"/>
          <w:szCs w:val="24"/>
        </w:rPr>
        <w:t>й(</w:t>
      </w:r>
      <w:proofErr w:type="gramEnd"/>
      <w:r w:rsidRPr="00B7095D">
        <w:rPr>
          <w:rFonts w:ascii="Times New Roman" w:hAnsi="Times New Roman" w:cs="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Анализ и синтез как средства решения задачи. Техника проведения морфологического анализа.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Опыт проектирования, конструирования, моделирования.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w:t>
      </w:r>
      <w:r w:rsidRPr="00B7095D">
        <w:rPr>
          <w:rFonts w:ascii="Times New Roman" w:hAnsi="Times New Roman" w:cs="Times New Roman"/>
          <w:sz w:val="24"/>
          <w:szCs w:val="24"/>
        </w:rPr>
        <w:lastRenderedPageBreak/>
        <w:t>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7095D">
        <w:rPr>
          <w:rFonts w:ascii="Times New Roman" w:hAnsi="Times New Roman" w:cs="Times New Roman"/>
          <w:sz w:val="24"/>
          <w:szCs w:val="24"/>
        </w:rPr>
        <w:footnoteReference w:id="3"/>
      </w:r>
      <w:r w:rsidRPr="00B7095D">
        <w:rPr>
          <w:rFonts w:ascii="Times New Roman" w:hAnsi="Times New Roman" w:cs="Times New Roman"/>
          <w:sz w:val="24"/>
          <w:szCs w:val="24"/>
        </w:rPr>
        <w:t>.</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B7095D">
        <w:rPr>
          <w:rFonts w:ascii="Times New Roman" w:hAnsi="Times New Roman" w:cs="Times New Roman"/>
          <w:sz w:val="24"/>
          <w:szCs w:val="24"/>
        </w:rPr>
        <w:t xml:space="preserve"> Реализация запланированной деятельности по продвижению продукта.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Разработка проектного замысла в рамках избранного </w:t>
      </w:r>
      <w:proofErr w:type="gramStart"/>
      <w:r w:rsidRPr="00B7095D">
        <w:rPr>
          <w:rFonts w:ascii="Times New Roman" w:hAnsi="Times New Roman" w:cs="Times New Roman"/>
          <w:sz w:val="24"/>
          <w:szCs w:val="24"/>
        </w:rPr>
        <w:t>обучающимся</w:t>
      </w:r>
      <w:proofErr w:type="gramEnd"/>
      <w:r w:rsidRPr="00B7095D">
        <w:rPr>
          <w:rFonts w:ascii="Times New Roman" w:hAnsi="Times New Roman" w:cs="Times New Roman"/>
          <w:sz w:val="24"/>
          <w:szCs w:val="24"/>
        </w:rPr>
        <w:t xml:space="preserve"> вида проекта.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B7095D">
        <w:rPr>
          <w:rFonts w:ascii="Times New Roman" w:hAnsi="Times New Roman" w:cs="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Система профильного обучения: права, обязанности и возможности.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4329D" w:rsidRPr="00B7095D" w:rsidRDefault="0064329D" w:rsidP="00207940">
      <w:pPr>
        <w:spacing w:after="0" w:line="240" w:lineRule="auto"/>
        <w:ind w:firstLine="709"/>
        <w:contextualSpacing/>
        <w:jc w:val="both"/>
        <w:rPr>
          <w:rFonts w:ascii="Times New Roman" w:hAnsi="Times New Roman" w:cs="Times New Roman"/>
          <w:b/>
          <w:sz w:val="24"/>
          <w:szCs w:val="24"/>
        </w:rPr>
      </w:pPr>
      <w:bookmarkStart w:id="314" w:name="_Toc409691716"/>
      <w:bookmarkStart w:id="315" w:name="_Toc410654041"/>
      <w:bookmarkStart w:id="316" w:name="_Toc414553252"/>
      <w:r w:rsidRPr="00B7095D">
        <w:rPr>
          <w:rFonts w:ascii="Times New Roman" w:hAnsi="Times New Roman" w:cs="Times New Roman"/>
          <w:b/>
          <w:sz w:val="24"/>
          <w:szCs w:val="24"/>
        </w:rPr>
        <w:t>2.</w:t>
      </w:r>
      <w:r w:rsidR="00995D30">
        <w:rPr>
          <w:rFonts w:ascii="Times New Roman" w:hAnsi="Times New Roman" w:cs="Times New Roman"/>
          <w:b/>
          <w:sz w:val="24"/>
          <w:szCs w:val="24"/>
        </w:rPr>
        <w:t>2.2.16</w:t>
      </w:r>
      <w:r w:rsidRPr="00B7095D">
        <w:rPr>
          <w:rFonts w:ascii="Times New Roman" w:hAnsi="Times New Roman" w:cs="Times New Roman"/>
          <w:b/>
          <w:sz w:val="24"/>
          <w:szCs w:val="24"/>
        </w:rPr>
        <w:t>. Физическая культура</w:t>
      </w:r>
      <w:bookmarkEnd w:id="314"/>
      <w:bookmarkEnd w:id="315"/>
      <w:bookmarkEnd w:id="316"/>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B7095D">
        <w:rPr>
          <w:rFonts w:ascii="Times New Roman" w:hAnsi="Times New Roman" w:cs="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Физическая культура как область знаний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История и современное развитие физической культуры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Современное представление о физической культуре (основные понятия)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Физическая культура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Организация и проведение самостоятельных занятий физической культурой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Оценка эффективности занятий физической культурой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Физическое совершенствование</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Физкультурно-оздоровительная деятельность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Спортивно-оздоровительная деятельность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Гимнастика с основами акробатики: организующие команды и приемы. Акробатические упражнения и комбинации. </w:t>
      </w:r>
      <w:proofErr w:type="gramStart"/>
      <w:r w:rsidRPr="00B7095D">
        <w:rPr>
          <w:rFonts w:ascii="Times New Roman" w:hAnsi="Times New Roman" w:cs="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B7095D">
        <w:rPr>
          <w:rFonts w:ascii="Times New Roman"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Прикладно-ориентированная физкультурная деятельность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7095D">
        <w:rPr>
          <w:rFonts w:ascii="Times New Roman"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7095D">
        <w:rPr>
          <w:rFonts w:ascii="Times New Roman"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4329D" w:rsidRPr="00B7095D" w:rsidRDefault="0064329D" w:rsidP="00207940">
      <w:pPr>
        <w:spacing w:after="0" w:line="240" w:lineRule="auto"/>
        <w:ind w:firstLine="709"/>
        <w:contextualSpacing/>
        <w:jc w:val="both"/>
        <w:rPr>
          <w:rFonts w:ascii="Times New Roman" w:hAnsi="Times New Roman" w:cs="Times New Roman"/>
          <w:b/>
          <w:sz w:val="24"/>
          <w:szCs w:val="24"/>
          <w:u w:val="single"/>
        </w:rPr>
      </w:pPr>
      <w:bookmarkStart w:id="317" w:name="_Toc409691717"/>
      <w:bookmarkStart w:id="318" w:name="_Toc410654042"/>
      <w:bookmarkStart w:id="319" w:name="_Toc414553253"/>
      <w:r w:rsidRPr="00B7095D">
        <w:rPr>
          <w:rFonts w:ascii="Times New Roman" w:hAnsi="Times New Roman" w:cs="Times New Roman"/>
          <w:b/>
          <w:sz w:val="24"/>
          <w:szCs w:val="24"/>
          <w:u w:val="single"/>
        </w:rPr>
        <w:t>2.</w:t>
      </w:r>
      <w:r w:rsidR="00995D30">
        <w:rPr>
          <w:rFonts w:ascii="Times New Roman" w:hAnsi="Times New Roman" w:cs="Times New Roman"/>
          <w:b/>
          <w:sz w:val="24"/>
          <w:szCs w:val="24"/>
          <w:u w:val="single"/>
        </w:rPr>
        <w:t>2.2.17</w:t>
      </w:r>
      <w:r w:rsidRPr="00B7095D">
        <w:rPr>
          <w:rFonts w:ascii="Times New Roman" w:hAnsi="Times New Roman" w:cs="Times New Roman"/>
          <w:b/>
          <w:sz w:val="24"/>
          <w:szCs w:val="24"/>
          <w:u w:val="single"/>
        </w:rPr>
        <w:t>. Основы безопасности жизнедеятельности</w:t>
      </w:r>
      <w:bookmarkEnd w:id="317"/>
      <w:bookmarkEnd w:id="318"/>
      <w:bookmarkEnd w:id="319"/>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Основы безопасности жизнедеятельности как учебный предмет обеспечивает:</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освоение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знаний о безопасном поведении в повседневной жизнедеятельности;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понимание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освоение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умений оказывать первую помощь пострадавшим;</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освоение умений использовать средства индивидуальной и коллективной защиты.</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Освоение и понимание учебного предмета «Основы безопасности жизнедеятельности» направлено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воспитание у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w:t>
      </w:r>
      <w:r w:rsidRPr="00B7095D">
        <w:rPr>
          <w:rFonts w:ascii="Times New Roman" w:hAnsi="Times New Roman" w:cs="Times New Roman"/>
          <w:sz w:val="24"/>
          <w:szCs w:val="24"/>
        </w:rPr>
        <w:lastRenderedPageBreak/>
        <w:t>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B7095D">
        <w:rPr>
          <w:rFonts w:ascii="Times New Roman" w:hAnsi="Times New Roman" w:cs="Times New Roman"/>
          <w:sz w:val="24"/>
          <w:szCs w:val="24"/>
        </w:rPr>
        <w:t xml:space="preserve"> учебного времени.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Основы безопасности личности, общества и государства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Основы комплексной безопасности </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B7095D">
        <w:rPr>
          <w:rFonts w:ascii="Times New Roman" w:hAnsi="Times New Roman" w:cs="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B7095D">
        <w:rPr>
          <w:rFonts w:ascii="Times New Roman" w:hAnsi="Times New Roman" w:cs="Times New Roman"/>
          <w:sz w:val="24"/>
          <w:szCs w:val="24"/>
        </w:rPr>
        <w:t xml:space="preserve"> Элементарные способы самозащиты. Информационная безопасность подростка.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Защита населения Российской Федерации от чрезвычайных ситуаций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B7095D">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Основы медицинских знаний и здорового образа жизни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Основы здорового образа жизни</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w:t>
      </w:r>
      <w:r w:rsidRPr="00B7095D">
        <w:rPr>
          <w:rFonts w:ascii="Times New Roman" w:hAnsi="Times New Roman" w:cs="Times New Roman"/>
          <w:sz w:val="24"/>
          <w:szCs w:val="24"/>
        </w:rPr>
        <w:lastRenderedPageBreak/>
        <w:t>Профилактика вредных привычек и их факторов. Семья в современном обществе. Права и обязанности супругов. Защита прав ребенка.</w:t>
      </w:r>
    </w:p>
    <w:p w:rsidR="0064329D"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Основы медицинских знаний и оказание первой помощи</w:t>
      </w:r>
    </w:p>
    <w:p w:rsidR="00E50099" w:rsidRPr="00B7095D" w:rsidRDefault="0064329D"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B7095D">
        <w:rPr>
          <w:rFonts w:ascii="Times New Roman" w:hAnsi="Times New Roman" w:cs="Times New Roman"/>
          <w:sz w:val="24"/>
          <w:szCs w:val="24"/>
        </w:rPr>
        <w:t>,и</w:t>
      </w:r>
      <w:proofErr w:type="gramEnd"/>
      <w:r w:rsidRPr="00B7095D">
        <w:rPr>
          <w:rFonts w:ascii="Times New Roman" w:hAnsi="Times New Roman" w:cs="Times New Roman"/>
          <w:sz w:val="24"/>
          <w:szCs w:val="24"/>
        </w:rPr>
        <w:t>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C4581" w:rsidRPr="00010E04" w:rsidRDefault="003C4581" w:rsidP="003C4581">
      <w:pPr>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b/>
          <w:noProof/>
          <w:sz w:val="24"/>
          <w:szCs w:val="24"/>
        </w:rPr>
        <w:t>2.2.2.17 Основы духовно-нравственной культуры народов России (ОДНКНР</w:t>
      </w:r>
      <w:r w:rsidRPr="00010E04">
        <w:rPr>
          <w:rFonts w:ascii="Times New Roman" w:hAnsi="Times New Roman" w:cs="Times New Roman"/>
          <w:noProof/>
          <w:sz w:val="24"/>
          <w:szCs w:val="24"/>
        </w:rPr>
        <w:t>)</w:t>
      </w:r>
    </w:p>
    <w:p w:rsidR="003C4581" w:rsidRPr="00010E04" w:rsidRDefault="003C4581" w:rsidP="003C4581">
      <w:pPr>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sz w:val="24"/>
          <w:szCs w:val="24"/>
        </w:rPr>
        <w:t>Предмет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Материал учебника дает возможность расширить и систематизировать знания о великой российской культуре, о нравственных ценностях, которые являются основополагающими для нашей многонациональной страны.</w:t>
      </w:r>
    </w:p>
    <w:p w:rsidR="003C4581" w:rsidRPr="00010E04" w:rsidRDefault="003C4581" w:rsidP="003C4581">
      <w:pPr>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sz w:val="24"/>
          <w:szCs w:val="24"/>
        </w:rPr>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3C4581" w:rsidRPr="00010E04" w:rsidRDefault="003C4581" w:rsidP="003C4581">
      <w:pPr>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sz w:val="24"/>
          <w:szCs w:val="24"/>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3C4581" w:rsidRPr="00010E04" w:rsidRDefault="003C4581" w:rsidP="003C4581">
      <w:pPr>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sz w:val="24"/>
          <w:szCs w:val="24"/>
        </w:rPr>
        <w:t>1.</w:t>
      </w:r>
      <w:r w:rsidRPr="00010E04">
        <w:rPr>
          <w:rFonts w:ascii="Times New Roman" w:hAnsi="Times New Roman" w:cs="Times New Roman"/>
          <w:sz w:val="24"/>
          <w:szCs w:val="24"/>
        </w:rPr>
        <w:tab/>
        <w:t>Формирование понятия «культура», ознакомление с ролью и значением российской культуры в мировом сообществе (раздел «В мире культуры»).</w:t>
      </w:r>
    </w:p>
    <w:p w:rsidR="003C4581" w:rsidRPr="00010E04" w:rsidRDefault="003C4581" w:rsidP="003C4581">
      <w:pPr>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sz w:val="24"/>
          <w:szCs w:val="24"/>
        </w:rPr>
        <w:t>2.</w:t>
      </w:r>
      <w:r w:rsidRPr="00010E04">
        <w:rPr>
          <w:rFonts w:ascii="Times New Roman" w:hAnsi="Times New Roman" w:cs="Times New Roman"/>
          <w:sz w:val="24"/>
          <w:szCs w:val="24"/>
        </w:rPr>
        <w:tab/>
        <w:t>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w:t>
      </w:r>
    </w:p>
    <w:p w:rsidR="003C4581" w:rsidRPr="00010E04" w:rsidRDefault="003C4581" w:rsidP="003C4581">
      <w:pPr>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sz w:val="24"/>
          <w:szCs w:val="24"/>
        </w:rPr>
        <w:t>3.</w:t>
      </w:r>
      <w:r w:rsidRPr="00010E04">
        <w:rPr>
          <w:rFonts w:ascii="Times New Roman" w:hAnsi="Times New Roman" w:cs="Times New Roman"/>
          <w:sz w:val="24"/>
          <w:szCs w:val="24"/>
        </w:rPr>
        <w:tab/>
        <w:t>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3C4581" w:rsidRPr="00010E04" w:rsidRDefault="003C4581" w:rsidP="003C4581">
      <w:pPr>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sz w:val="24"/>
          <w:szCs w:val="24"/>
        </w:rPr>
        <w:t>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w:t>
      </w:r>
    </w:p>
    <w:p w:rsidR="003C4581" w:rsidRPr="00010E04" w:rsidRDefault="003C4581" w:rsidP="003C4581">
      <w:pPr>
        <w:spacing w:after="0" w:line="240" w:lineRule="auto"/>
        <w:ind w:firstLine="709"/>
        <w:contextualSpacing/>
        <w:jc w:val="both"/>
        <w:rPr>
          <w:rFonts w:ascii="Times New Roman" w:hAnsi="Times New Roman" w:cs="Times New Roman"/>
          <w:b/>
          <w:sz w:val="24"/>
          <w:szCs w:val="24"/>
        </w:rPr>
      </w:pPr>
      <w:r w:rsidRPr="00010E04">
        <w:rPr>
          <w:rFonts w:ascii="Times New Roman" w:hAnsi="Times New Roman" w:cs="Times New Roman"/>
          <w:b/>
          <w:sz w:val="24"/>
          <w:szCs w:val="24"/>
        </w:rPr>
        <w:t>Содержание учебного предмета</w:t>
      </w:r>
    </w:p>
    <w:p w:rsidR="003C4581" w:rsidRPr="00010E04" w:rsidRDefault="003C4581" w:rsidP="003C4581">
      <w:pPr>
        <w:pStyle w:val="a7"/>
        <w:shd w:val="clear" w:color="auto" w:fill="FFFFFF"/>
        <w:spacing w:before="0" w:after="0"/>
        <w:ind w:firstLine="709"/>
        <w:contextualSpacing/>
        <w:jc w:val="both"/>
        <w:rPr>
          <w:b/>
          <w:color w:val="auto"/>
        </w:rPr>
      </w:pPr>
      <w:r w:rsidRPr="00010E04">
        <w:rPr>
          <w:b/>
          <w:color w:val="auto"/>
        </w:rPr>
        <w:t>Раздел</w:t>
      </w:r>
      <w:proofErr w:type="gramStart"/>
      <w:r w:rsidRPr="00010E04">
        <w:rPr>
          <w:b/>
          <w:color w:val="auto"/>
        </w:rPr>
        <w:t>1</w:t>
      </w:r>
      <w:proofErr w:type="gramEnd"/>
      <w:r w:rsidRPr="00010E04">
        <w:rPr>
          <w:b/>
          <w:color w:val="auto"/>
        </w:rPr>
        <w:t>. В мире культуры.</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Величие российской культуры</w:t>
      </w:r>
      <w:r w:rsidRPr="00010E04">
        <w:rPr>
          <w:rFonts w:ascii="Times New Roman" w:eastAsia="Calibri" w:hAnsi="Times New Roman" w:cs="Times New Roman"/>
          <w:sz w:val="24"/>
          <w:szCs w:val="24"/>
        </w:rPr>
        <w:t>.</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 xml:space="preserve"> 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lastRenderedPageBreak/>
        <w:t>Человек – творец и носитель культуры</w:t>
      </w:r>
      <w:r w:rsidRPr="00010E04">
        <w:rPr>
          <w:rFonts w:ascii="Times New Roman" w:eastAsia="Calibri" w:hAnsi="Times New Roman" w:cs="Times New Roman"/>
          <w:sz w:val="24"/>
          <w:szCs w:val="24"/>
        </w:rPr>
        <w:t>.</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 xml:space="preserve">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3C4581" w:rsidRPr="00010E04" w:rsidRDefault="003C4581" w:rsidP="003C4581">
      <w:pPr>
        <w:pStyle w:val="a7"/>
        <w:shd w:val="clear" w:color="auto" w:fill="FFFFFF"/>
        <w:spacing w:before="0" w:after="0"/>
        <w:ind w:firstLine="709"/>
        <w:contextualSpacing/>
        <w:jc w:val="both"/>
        <w:rPr>
          <w:rStyle w:val="afb"/>
          <w:color w:val="auto"/>
        </w:rPr>
      </w:pPr>
      <w:r w:rsidRPr="00010E04">
        <w:rPr>
          <w:rStyle w:val="afb"/>
          <w:color w:val="auto"/>
        </w:rPr>
        <w:t>Раздел 2. Нравственные ценности российского народа</w:t>
      </w:r>
    </w:p>
    <w:p w:rsidR="003C4581" w:rsidRPr="00010E04" w:rsidRDefault="003C4581" w:rsidP="003C4581">
      <w:pPr>
        <w:pStyle w:val="a7"/>
        <w:shd w:val="clear" w:color="auto" w:fill="FFFFFF"/>
        <w:spacing w:before="0" w:after="0"/>
        <w:ind w:firstLine="709"/>
        <w:contextualSpacing/>
        <w:jc w:val="both"/>
        <w:rPr>
          <w:rStyle w:val="aff6"/>
          <w:rFonts w:eastAsia="Calibri"/>
          <w:i w:val="0"/>
          <w:color w:val="auto"/>
        </w:rPr>
      </w:pPr>
      <w:r w:rsidRPr="00010E04">
        <w:rPr>
          <w:color w:val="auto"/>
        </w:rPr>
        <w:t>«</w:t>
      </w:r>
      <w:r w:rsidRPr="00010E04">
        <w:rPr>
          <w:rStyle w:val="aff6"/>
          <w:rFonts w:eastAsia="Calibri"/>
          <w:b/>
          <w:i w:val="0"/>
          <w:color w:val="auto"/>
        </w:rPr>
        <w:t>Береги землю родимую, как мать любимую».</w:t>
      </w:r>
    </w:p>
    <w:p w:rsidR="003C4581" w:rsidRPr="00010E04" w:rsidRDefault="003C4581" w:rsidP="003C4581">
      <w:pPr>
        <w:pStyle w:val="a7"/>
        <w:shd w:val="clear" w:color="auto" w:fill="FFFFFF"/>
        <w:spacing w:before="0" w:after="0"/>
        <w:ind w:firstLine="709"/>
        <w:contextualSpacing/>
        <w:jc w:val="both"/>
        <w:rPr>
          <w:color w:val="auto"/>
        </w:rPr>
      </w:pPr>
      <w:r w:rsidRPr="00010E04">
        <w:rPr>
          <w:rStyle w:val="apple-converted-space"/>
          <w:b/>
          <w:iCs/>
          <w:color w:val="auto"/>
        </w:rPr>
        <w:t> </w:t>
      </w:r>
      <w:r w:rsidRPr="00010E04">
        <w:rPr>
          <w:color w:val="auto"/>
        </w:rPr>
        <w:t>Представления о патриотизме в  фольклоре разных народов. Герои национального эпоса разных народов (Улып, Сияжар, Боотур, Урал-батыр и др.).</w:t>
      </w:r>
    </w:p>
    <w:p w:rsidR="003C4581" w:rsidRPr="00010E04" w:rsidRDefault="003C4581" w:rsidP="003C4581">
      <w:pPr>
        <w:pStyle w:val="a7"/>
        <w:shd w:val="clear" w:color="auto" w:fill="FFFFFF"/>
        <w:spacing w:before="0" w:after="0"/>
        <w:ind w:firstLine="709"/>
        <w:contextualSpacing/>
        <w:jc w:val="both"/>
        <w:rPr>
          <w:color w:val="auto"/>
        </w:rPr>
      </w:pPr>
      <w:r w:rsidRPr="00010E04">
        <w:rPr>
          <w:rStyle w:val="aff6"/>
          <w:rFonts w:eastAsia="Calibri"/>
          <w:b/>
          <w:i w:val="0"/>
          <w:color w:val="auto"/>
        </w:rPr>
        <w:t>Жизнь ратными подвигами полна</w:t>
      </w:r>
      <w:r w:rsidRPr="00010E04">
        <w:rPr>
          <w:color w:val="auto"/>
        </w:rPr>
        <w:t xml:space="preserve">. </w:t>
      </w:r>
    </w:p>
    <w:p w:rsidR="003C4581" w:rsidRPr="00010E04" w:rsidRDefault="003C4581" w:rsidP="003C4581">
      <w:pPr>
        <w:pStyle w:val="a7"/>
        <w:shd w:val="clear" w:color="auto" w:fill="FFFFFF"/>
        <w:spacing w:before="0" w:after="0"/>
        <w:ind w:firstLine="709"/>
        <w:contextualSpacing/>
        <w:jc w:val="both"/>
        <w:rPr>
          <w:b/>
          <w:color w:val="auto"/>
        </w:rPr>
      </w:pPr>
      <w:r w:rsidRPr="00010E04">
        <w:rPr>
          <w:color w:val="auto"/>
        </w:rPr>
        <w:t>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В труде – красота человека</w:t>
      </w:r>
      <w:r w:rsidRPr="00010E04">
        <w:rPr>
          <w:rFonts w:ascii="Times New Roman" w:eastAsia="Calibri" w:hAnsi="Times New Roman" w:cs="Times New Roman"/>
          <w:sz w:val="24"/>
          <w:szCs w:val="24"/>
        </w:rPr>
        <w:t xml:space="preserve">. </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Тема труда в фольклоре разных народов (сказках</w:t>
      </w:r>
      <w:proofErr w:type="gramStart"/>
      <w:r w:rsidRPr="00010E04">
        <w:rPr>
          <w:rFonts w:ascii="Times New Roman" w:eastAsia="Calibri" w:hAnsi="Times New Roman" w:cs="Times New Roman"/>
          <w:sz w:val="24"/>
          <w:szCs w:val="24"/>
        </w:rPr>
        <w:t>,л</w:t>
      </w:r>
      <w:proofErr w:type="gramEnd"/>
      <w:r w:rsidRPr="00010E04">
        <w:rPr>
          <w:rFonts w:ascii="Times New Roman" w:eastAsia="Calibri" w:hAnsi="Times New Roman" w:cs="Times New Roman"/>
          <w:sz w:val="24"/>
          <w:szCs w:val="24"/>
        </w:rPr>
        <w:t>егендах, пословицах).</w:t>
      </w:r>
    </w:p>
    <w:p w:rsidR="003C4581" w:rsidRPr="00010E04" w:rsidRDefault="003C4581" w:rsidP="003C4581">
      <w:pPr>
        <w:pStyle w:val="af4"/>
        <w:ind w:firstLine="709"/>
        <w:contextualSpacing/>
        <w:jc w:val="both"/>
        <w:rPr>
          <w:rStyle w:val="aff6"/>
          <w:rFonts w:ascii="Times New Roman" w:eastAsia="Calibri" w:hAnsi="Times New Roman" w:cs="Times New Roman"/>
          <w:b/>
          <w:i w:val="0"/>
          <w:sz w:val="24"/>
          <w:szCs w:val="24"/>
        </w:rPr>
      </w:pPr>
      <w:r w:rsidRPr="00010E04">
        <w:rPr>
          <w:rFonts w:ascii="Times New Roman" w:eastAsia="Calibri" w:hAnsi="Times New Roman" w:cs="Times New Roman"/>
          <w:sz w:val="24"/>
          <w:szCs w:val="24"/>
        </w:rPr>
        <w:t>«</w:t>
      </w:r>
      <w:r w:rsidRPr="00010E04">
        <w:rPr>
          <w:rStyle w:val="aff6"/>
          <w:rFonts w:ascii="Times New Roman" w:eastAsia="Calibri" w:hAnsi="Times New Roman" w:cs="Times New Roman"/>
          <w:b/>
          <w:i w:val="0"/>
          <w:sz w:val="24"/>
          <w:szCs w:val="24"/>
        </w:rPr>
        <w:t>Плод добрых трудов славен…».</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pple-converted-space"/>
          <w:rFonts w:ascii="Times New Roman" w:eastAsia="Calibri" w:hAnsi="Times New Roman" w:cs="Times New Roman"/>
          <w:b/>
          <w:iCs/>
          <w:sz w:val="24"/>
          <w:szCs w:val="24"/>
        </w:rPr>
        <w:t> </w:t>
      </w:r>
      <w:r w:rsidRPr="00010E04">
        <w:rPr>
          <w:rFonts w:ascii="Times New Roman" w:eastAsia="Calibri" w:hAnsi="Times New Roman" w:cs="Times New Roman"/>
          <w:sz w:val="24"/>
          <w:szCs w:val="24"/>
        </w:rPr>
        <w:t>Буддизм, ислам, христианство о труде 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proofErr w:type="gramStart"/>
      <w:r w:rsidRPr="00010E04">
        <w:rPr>
          <w:rFonts w:ascii="Times New Roman" w:eastAsia="Calibri" w:hAnsi="Times New Roman" w:cs="Times New Roman"/>
          <w:sz w:val="24"/>
          <w:szCs w:val="24"/>
        </w:rPr>
        <w:t>трудолюбии</w:t>
      </w:r>
      <w:proofErr w:type="gramEnd"/>
      <w:r w:rsidRPr="00010E04">
        <w:rPr>
          <w:rFonts w:ascii="Times New Roman" w:eastAsia="Calibri" w:hAnsi="Times New Roman" w:cs="Times New Roman"/>
          <w:sz w:val="24"/>
          <w:szCs w:val="24"/>
        </w:rPr>
        <w:t>.</w:t>
      </w:r>
    </w:p>
    <w:p w:rsidR="003C4581" w:rsidRPr="00010E04" w:rsidRDefault="003C4581" w:rsidP="003C4581">
      <w:pPr>
        <w:pStyle w:val="af4"/>
        <w:ind w:firstLine="709"/>
        <w:contextualSpacing/>
        <w:jc w:val="both"/>
        <w:rPr>
          <w:rStyle w:val="apple-converted-space"/>
          <w:rFonts w:ascii="Times New Roman" w:eastAsia="Calibri" w:hAnsi="Times New Roman" w:cs="Times New Roman"/>
          <w:b/>
          <w:iCs/>
          <w:sz w:val="24"/>
          <w:szCs w:val="24"/>
        </w:rPr>
      </w:pPr>
      <w:r w:rsidRPr="00010E04">
        <w:rPr>
          <w:rStyle w:val="aff6"/>
          <w:rFonts w:ascii="Times New Roman" w:eastAsia="Calibri" w:hAnsi="Times New Roman" w:cs="Times New Roman"/>
          <w:b/>
          <w:i w:val="0"/>
          <w:sz w:val="24"/>
          <w:szCs w:val="24"/>
        </w:rPr>
        <w:t>Люди труда.</w:t>
      </w:r>
      <w:r w:rsidRPr="00010E04">
        <w:rPr>
          <w:rStyle w:val="apple-converted-space"/>
          <w:rFonts w:ascii="Times New Roman" w:eastAsia="Calibri" w:hAnsi="Times New Roman" w:cs="Times New Roman"/>
          <w:b/>
          <w:iCs/>
          <w:sz w:val="24"/>
          <w:szCs w:val="24"/>
        </w:rPr>
        <w:t> </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Примеры самоотверженного труда людей разной национальности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на благо родины (землепроходцы, ученые, путешественники, колхозники и пр.).</w:t>
      </w:r>
    </w:p>
    <w:p w:rsidR="003C4581" w:rsidRPr="00010E04" w:rsidRDefault="003C4581" w:rsidP="003C4581">
      <w:pPr>
        <w:pStyle w:val="af4"/>
        <w:ind w:firstLine="709"/>
        <w:contextualSpacing/>
        <w:jc w:val="both"/>
        <w:rPr>
          <w:rStyle w:val="apple-converted-space"/>
          <w:rFonts w:ascii="Times New Roman" w:eastAsia="Calibri" w:hAnsi="Times New Roman" w:cs="Times New Roman"/>
          <w:b/>
          <w:iCs/>
          <w:sz w:val="24"/>
          <w:szCs w:val="24"/>
        </w:rPr>
      </w:pPr>
      <w:r w:rsidRPr="00010E04">
        <w:rPr>
          <w:rStyle w:val="aff6"/>
          <w:rFonts w:ascii="Times New Roman" w:eastAsia="Calibri" w:hAnsi="Times New Roman" w:cs="Times New Roman"/>
          <w:b/>
          <w:i w:val="0"/>
          <w:sz w:val="24"/>
          <w:szCs w:val="24"/>
        </w:rPr>
        <w:t>Бережное отношение к природе.</w:t>
      </w:r>
      <w:r w:rsidRPr="00010E04">
        <w:rPr>
          <w:rStyle w:val="apple-converted-space"/>
          <w:rFonts w:ascii="Times New Roman" w:eastAsia="Calibri" w:hAnsi="Times New Roman" w:cs="Times New Roman"/>
          <w:b/>
          <w:iCs/>
          <w:sz w:val="24"/>
          <w:szCs w:val="24"/>
        </w:rPr>
        <w:t> </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Одушевление природы нашими предками. Роль</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заповедников в сохранении природных объектов. Заповедники на карте России.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Семья – хранитель духовных ценностей</w:t>
      </w:r>
      <w:r w:rsidRPr="00010E04">
        <w:rPr>
          <w:rFonts w:ascii="Times New Roman" w:eastAsia="Calibri" w:hAnsi="Times New Roman" w:cs="Times New Roman"/>
          <w:sz w:val="24"/>
          <w:szCs w:val="24"/>
        </w:rPr>
        <w:t xml:space="preserve">. </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Роль семьи в жизни человека. Любовь,</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proofErr w:type="gramStart"/>
      <w:r w:rsidRPr="00010E04">
        <w:rPr>
          <w:rFonts w:ascii="Times New Roman" w:eastAsia="Calibri" w:hAnsi="Times New Roman" w:cs="Times New Roman"/>
          <w:sz w:val="24"/>
          <w:szCs w:val="24"/>
        </w:rPr>
        <w:t>исламе</w:t>
      </w:r>
      <w:proofErr w:type="gramEnd"/>
      <w:r w:rsidRPr="00010E04">
        <w:rPr>
          <w:rFonts w:ascii="Times New Roman" w:eastAsia="Calibri" w:hAnsi="Times New Roman" w:cs="Times New Roman"/>
          <w:sz w:val="24"/>
          <w:szCs w:val="24"/>
        </w:rPr>
        <w:t xml:space="preserve">, иудаизме. Взаимоотношения членов семьи. Отражение ценностей семьи </w:t>
      </w:r>
      <w:proofErr w:type="gramStart"/>
      <w:r w:rsidRPr="00010E04">
        <w:rPr>
          <w:rFonts w:ascii="Times New Roman" w:eastAsia="Calibri" w:hAnsi="Times New Roman" w:cs="Times New Roman"/>
          <w:sz w:val="24"/>
          <w:szCs w:val="24"/>
        </w:rPr>
        <w:t>в</w:t>
      </w:r>
      <w:proofErr w:type="gramEnd"/>
    </w:p>
    <w:p w:rsidR="003C4581" w:rsidRPr="00010E04" w:rsidRDefault="003C4581" w:rsidP="003C4581">
      <w:pPr>
        <w:pStyle w:val="af4"/>
        <w:ind w:firstLine="709"/>
        <w:contextualSpacing/>
        <w:jc w:val="both"/>
        <w:rPr>
          <w:rFonts w:ascii="Times New Roman" w:eastAsia="Calibri" w:hAnsi="Times New Roman" w:cs="Times New Roman"/>
          <w:sz w:val="24"/>
          <w:szCs w:val="24"/>
        </w:rPr>
      </w:pPr>
      <w:proofErr w:type="gramStart"/>
      <w:r w:rsidRPr="00010E04">
        <w:rPr>
          <w:rFonts w:ascii="Times New Roman" w:eastAsia="Calibri" w:hAnsi="Times New Roman" w:cs="Times New Roman"/>
          <w:sz w:val="24"/>
          <w:szCs w:val="24"/>
        </w:rPr>
        <w:t>фольклоре</w:t>
      </w:r>
      <w:proofErr w:type="gramEnd"/>
      <w:r w:rsidRPr="00010E04">
        <w:rPr>
          <w:rFonts w:ascii="Times New Roman" w:eastAsia="Calibri" w:hAnsi="Times New Roman" w:cs="Times New Roman"/>
          <w:sz w:val="24"/>
          <w:szCs w:val="24"/>
        </w:rPr>
        <w:t xml:space="preserve"> разных народов. Семья – первый трудовой коллектив.</w:t>
      </w:r>
    </w:p>
    <w:p w:rsidR="003C4581" w:rsidRPr="00010E04" w:rsidRDefault="003C4581" w:rsidP="003C4581">
      <w:pPr>
        <w:pStyle w:val="a7"/>
        <w:shd w:val="clear" w:color="auto" w:fill="FFFFFF"/>
        <w:spacing w:before="0" w:after="0"/>
        <w:ind w:firstLine="709"/>
        <w:contextualSpacing/>
        <w:jc w:val="both"/>
        <w:rPr>
          <w:b/>
          <w:color w:val="auto"/>
        </w:rPr>
      </w:pPr>
      <w:r w:rsidRPr="00010E04">
        <w:rPr>
          <w:rStyle w:val="afb"/>
          <w:color w:val="auto"/>
        </w:rPr>
        <w:t>Раздел 3. Религия и культура</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Роль религии в развитии культуры</w:t>
      </w:r>
      <w:r w:rsidRPr="00010E04">
        <w:rPr>
          <w:rFonts w:ascii="Times New Roman" w:eastAsia="Calibri" w:hAnsi="Times New Roman" w:cs="Times New Roman"/>
          <w:sz w:val="24"/>
          <w:szCs w:val="24"/>
        </w:rPr>
        <w:t xml:space="preserve">. </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Вклад религии в развитие материальной 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духовной культуры общества.</w:t>
      </w:r>
    </w:p>
    <w:p w:rsidR="003C4581" w:rsidRPr="00010E04" w:rsidRDefault="003C4581" w:rsidP="003C4581">
      <w:pPr>
        <w:pStyle w:val="af4"/>
        <w:ind w:firstLine="709"/>
        <w:contextualSpacing/>
        <w:jc w:val="both"/>
        <w:rPr>
          <w:rStyle w:val="aff6"/>
          <w:rFonts w:ascii="Times New Roman" w:eastAsia="Calibri" w:hAnsi="Times New Roman" w:cs="Times New Roman"/>
          <w:b/>
          <w:i w:val="0"/>
          <w:sz w:val="24"/>
          <w:szCs w:val="24"/>
        </w:rPr>
      </w:pPr>
      <w:r w:rsidRPr="00010E04">
        <w:rPr>
          <w:rStyle w:val="aff6"/>
          <w:rFonts w:ascii="Times New Roman" w:eastAsia="Calibri" w:hAnsi="Times New Roman" w:cs="Times New Roman"/>
          <w:b/>
          <w:i w:val="0"/>
          <w:sz w:val="24"/>
          <w:szCs w:val="24"/>
        </w:rPr>
        <w:t>Культурное наследие христианской Руси.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pple-converted-space"/>
          <w:rFonts w:ascii="Times New Roman" w:eastAsia="Calibri" w:hAnsi="Times New Roman" w:cs="Times New Roman"/>
          <w:b/>
          <w:iCs/>
          <w:sz w:val="24"/>
          <w:szCs w:val="24"/>
        </w:rPr>
        <w:t> </w:t>
      </w:r>
      <w:r w:rsidRPr="00010E04">
        <w:rPr>
          <w:rFonts w:ascii="Times New Roman" w:eastAsia="Calibri" w:hAnsi="Times New Roman" w:cs="Times New Roman"/>
          <w:sz w:val="24"/>
          <w:szCs w:val="24"/>
        </w:rPr>
        <w:t>Принятие христианства на Руси,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Культура ислама</w:t>
      </w:r>
      <w:r w:rsidRPr="00010E04">
        <w:rPr>
          <w:rFonts w:ascii="Times New Roman" w:eastAsia="Calibri" w:hAnsi="Times New Roman" w:cs="Times New Roman"/>
          <w:sz w:val="24"/>
          <w:szCs w:val="24"/>
        </w:rPr>
        <w:t xml:space="preserve">. </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Иудаизм и культура</w:t>
      </w:r>
      <w:r w:rsidRPr="00010E04">
        <w:rPr>
          <w:rFonts w:ascii="Times New Roman" w:eastAsia="Calibri" w:hAnsi="Times New Roman" w:cs="Times New Roman"/>
          <w:sz w:val="24"/>
          <w:szCs w:val="24"/>
        </w:rPr>
        <w:t xml:space="preserve">. </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lastRenderedPageBreak/>
        <w:t>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Культурные традиции буддизма</w:t>
      </w:r>
      <w:r w:rsidRPr="00010E04">
        <w:rPr>
          <w:rFonts w:ascii="Times New Roman" w:eastAsia="Calibri" w:hAnsi="Times New Roman" w:cs="Times New Roman"/>
          <w:sz w:val="24"/>
          <w:szCs w:val="24"/>
        </w:rPr>
        <w:t>.</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 xml:space="preserve"> Распространение буддизма в России. Культовые сооружения буддистов. Буддийские монастыри. Искусство танка. Буддийский календарь.</w:t>
      </w:r>
    </w:p>
    <w:p w:rsidR="003C4581" w:rsidRPr="00010E04" w:rsidRDefault="003C4581" w:rsidP="003C4581">
      <w:pPr>
        <w:pStyle w:val="a7"/>
        <w:shd w:val="clear" w:color="auto" w:fill="FFFFFF"/>
        <w:spacing w:before="0" w:after="0"/>
        <w:ind w:firstLine="709"/>
        <w:contextualSpacing/>
        <w:jc w:val="both"/>
        <w:rPr>
          <w:b/>
          <w:color w:val="auto"/>
        </w:rPr>
      </w:pPr>
      <w:r w:rsidRPr="00010E04">
        <w:rPr>
          <w:rStyle w:val="afb"/>
          <w:color w:val="auto"/>
        </w:rPr>
        <w:t>Раздел 4. Как сохранить духовные ценности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Забота государства о сохранении духовных ценностей</w:t>
      </w:r>
      <w:r w:rsidRPr="00010E04">
        <w:rPr>
          <w:rFonts w:ascii="Times New Roman" w:eastAsia="Calibri" w:hAnsi="Times New Roman" w:cs="Times New Roman"/>
          <w:sz w:val="24"/>
          <w:szCs w:val="24"/>
        </w:rPr>
        <w:t xml:space="preserve">. </w:t>
      </w:r>
    </w:p>
    <w:p w:rsidR="003C4581" w:rsidRPr="00010E04" w:rsidRDefault="003C4581" w:rsidP="003C4581">
      <w:pPr>
        <w:pStyle w:val="af4"/>
        <w:tabs>
          <w:tab w:val="left" w:pos="1920"/>
        </w:tabs>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Конституционные</w:t>
      </w:r>
      <w:r w:rsidRPr="00010E04">
        <w:rPr>
          <w:rFonts w:ascii="Times New Roman" w:eastAsia="Calibri" w:hAnsi="Times New Roman" w:cs="Times New Roman"/>
          <w:sz w:val="24"/>
          <w:szCs w:val="24"/>
        </w:rPr>
        <w:tab/>
        <w:t xml:space="preserve">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Хранить память предков</w:t>
      </w:r>
      <w:r w:rsidRPr="00010E04">
        <w:rPr>
          <w:rFonts w:ascii="Times New Roman" w:eastAsia="Calibri" w:hAnsi="Times New Roman" w:cs="Times New Roman"/>
          <w:sz w:val="24"/>
          <w:szCs w:val="24"/>
        </w:rPr>
        <w:t xml:space="preserve">. </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Fonts w:ascii="Times New Roman" w:eastAsia="Calibri" w:hAnsi="Times New Roman" w:cs="Times New Roman"/>
          <w:sz w:val="24"/>
          <w:szCs w:val="24"/>
        </w:rPr>
        <w:t>Уважение к труду, обычаям, вере предков. Примеры благотворительности из российской истории. Известные меценаты России.</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b"/>
          <w:rFonts w:ascii="Times New Roman" w:eastAsia="Calibri" w:hAnsi="Times New Roman" w:cs="Times New Roman"/>
          <w:sz w:val="24"/>
          <w:szCs w:val="24"/>
        </w:rPr>
        <w:t>Раздел 5. Твой духовный мир.</w:t>
      </w:r>
    </w:p>
    <w:p w:rsidR="003C4581" w:rsidRPr="00010E04" w:rsidRDefault="003C4581" w:rsidP="003C4581">
      <w:pPr>
        <w:pStyle w:val="af4"/>
        <w:ind w:firstLine="709"/>
        <w:contextualSpacing/>
        <w:jc w:val="both"/>
        <w:rPr>
          <w:rFonts w:ascii="Times New Roman" w:eastAsia="Calibri" w:hAnsi="Times New Roman" w:cs="Times New Roman"/>
          <w:sz w:val="24"/>
          <w:szCs w:val="24"/>
        </w:rPr>
      </w:pPr>
      <w:r w:rsidRPr="00010E04">
        <w:rPr>
          <w:rStyle w:val="aff6"/>
          <w:rFonts w:ascii="Times New Roman" w:eastAsia="Calibri" w:hAnsi="Times New Roman" w:cs="Times New Roman"/>
          <w:b/>
          <w:i w:val="0"/>
          <w:sz w:val="24"/>
          <w:szCs w:val="24"/>
        </w:rPr>
        <w:t>Что составляет твой духовный мир</w:t>
      </w:r>
      <w:r w:rsidRPr="00010E04">
        <w:rPr>
          <w:rFonts w:ascii="Times New Roman" w:eastAsia="Calibri" w:hAnsi="Times New Roman" w:cs="Times New Roman"/>
          <w:sz w:val="24"/>
          <w:szCs w:val="24"/>
        </w:rPr>
        <w:t xml:space="preserve">. </w:t>
      </w:r>
    </w:p>
    <w:p w:rsidR="00307C90" w:rsidRPr="00010E04" w:rsidRDefault="003C4581" w:rsidP="003C4581">
      <w:pPr>
        <w:shd w:val="clear" w:color="auto" w:fill="FFFFFF"/>
        <w:tabs>
          <w:tab w:val="left" w:pos="540"/>
        </w:tabs>
        <w:adjustRightInd w:val="0"/>
        <w:spacing w:after="0" w:line="240" w:lineRule="auto"/>
        <w:ind w:firstLine="709"/>
        <w:contextualSpacing/>
        <w:jc w:val="both"/>
        <w:rPr>
          <w:rFonts w:ascii="Times New Roman" w:hAnsi="Times New Roman" w:cs="Times New Roman"/>
          <w:sz w:val="24"/>
          <w:szCs w:val="24"/>
        </w:rPr>
      </w:pPr>
      <w:r w:rsidRPr="00010E04">
        <w:rPr>
          <w:rFonts w:ascii="Times New Roman" w:hAnsi="Times New Roman" w:cs="Times New Roman"/>
          <w:sz w:val="24"/>
          <w:szCs w:val="24"/>
        </w:rPr>
        <w:t>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w:t>
      </w:r>
    </w:p>
    <w:p w:rsidR="003C4581" w:rsidRPr="003C4581" w:rsidRDefault="003C4581" w:rsidP="003C4581">
      <w:pPr>
        <w:shd w:val="clear" w:color="auto" w:fill="FFFFFF"/>
        <w:tabs>
          <w:tab w:val="left" w:pos="540"/>
        </w:tabs>
        <w:adjustRightInd w:val="0"/>
        <w:spacing w:after="0" w:line="240" w:lineRule="auto"/>
        <w:ind w:firstLine="709"/>
        <w:contextualSpacing/>
        <w:jc w:val="both"/>
        <w:rPr>
          <w:rFonts w:ascii="Times New Roman" w:hAnsi="Times New Roman" w:cs="Times New Roman"/>
          <w:sz w:val="24"/>
          <w:szCs w:val="24"/>
        </w:rPr>
      </w:pPr>
    </w:p>
    <w:p w:rsidR="006B0895" w:rsidRDefault="006B0895" w:rsidP="00FB4ACC">
      <w:pPr>
        <w:widowControl w:val="0"/>
        <w:autoSpaceDE w:val="0"/>
        <w:autoSpaceDN w:val="0"/>
        <w:adjustRightInd w:val="0"/>
        <w:spacing w:after="0" w:line="240" w:lineRule="auto"/>
        <w:ind w:left="900"/>
        <w:jc w:val="both"/>
        <w:rPr>
          <w:rFonts w:ascii="Times New Roman" w:hAnsi="Times New Roman" w:cs="Times New Roman"/>
          <w:b/>
          <w:bCs/>
          <w:sz w:val="24"/>
          <w:szCs w:val="24"/>
          <w:u w:val="single"/>
        </w:rPr>
      </w:pPr>
      <w:r w:rsidRPr="00B7095D">
        <w:rPr>
          <w:rFonts w:ascii="Times New Roman" w:hAnsi="Times New Roman" w:cs="Times New Roman"/>
          <w:b/>
          <w:bCs/>
          <w:sz w:val="24"/>
          <w:szCs w:val="24"/>
          <w:u w:val="single"/>
        </w:rPr>
        <w:t>2.3.</w:t>
      </w:r>
      <w:r w:rsidR="005B02F9">
        <w:rPr>
          <w:rFonts w:ascii="Times New Roman" w:hAnsi="Times New Roman" w:cs="Times New Roman"/>
          <w:b/>
          <w:bCs/>
          <w:sz w:val="24"/>
          <w:szCs w:val="24"/>
          <w:u w:val="single"/>
        </w:rPr>
        <w:t xml:space="preserve"> Рабочая программа воспитания</w:t>
      </w:r>
    </w:p>
    <w:p w:rsidR="005B02F9" w:rsidRPr="00B7095D" w:rsidRDefault="005B02F9" w:rsidP="005B02F9">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5B02F9" w:rsidRPr="005B02F9" w:rsidRDefault="00CF4853" w:rsidP="00CF4853">
      <w:pPr>
        <w:spacing w:after="0" w:line="252"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Пояснительная записка</w:t>
      </w:r>
    </w:p>
    <w:p w:rsidR="005B02F9" w:rsidRPr="005B02F9" w:rsidRDefault="005B02F9" w:rsidP="005B02F9">
      <w:pPr>
        <w:spacing w:after="0" w:line="238" w:lineRule="auto"/>
        <w:ind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Рабочая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5B02F9">
      <w:pPr>
        <w:spacing w:after="0" w:line="239" w:lineRule="auto"/>
        <w:ind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5B02F9" w:rsidRPr="005B02F9" w:rsidRDefault="005B02F9" w:rsidP="005B02F9">
      <w:pPr>
        <w:spacing w:after="0" w:line="18" w:lineRule="exact"/>
        <w:rPr>
          <w:rFonts w:ascii="Times New Roman" w:eastAsia="Times New Roman" w:hAnsi="Times New Roman" w:cs="Times New Roman"/>
          <w:sz w:val="24"/>
          <w:szCs w:val="24"/>
          <w:lang w:eastAsia="ru-RU"/>
        </w:rPr>
      </w:pPr>
    </w:p>
    <w:p w:rsidR="005B02F9" w:rsidRPr="005B02F9" w:rsidRDefault="005B02F9" w:rsidP="005B02F9">
      <w:pPr>
        <w:spacing w:after="0" w:line="234" w:lineRule="auto"/>
        <w:ind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Данная программа воспитания показывает систему работы с детьми в школе.</w:t>
      </w:r>
    </w:p>
    <w:p w:rsidR="005B02F9" w:rsidRPr="005B02F9" w:rsidRDefault="005B02F9" w:rsidP="005B02F9">
      <w:pPr>
        <w:tabs>
          <w:tab w:val="left" w:pos="851"/>
        </w:tabs>
        <w:spacing w:after="0" w:line="240" w:lineRule="auto"/>
        <w:ind w:firstLine="567"/>
        <w:rPr>
          <w:rFonts w:ascii="Times New Roman" w:eastAsia="Times New Roman" w:hAnsi="Times New Roman" w:cs="Times New Roman"/>
          <w:color w:val="000000"/>
          <w:w w:val="0"/>
          <w:sz w:val="24"/>
          <w:szCs w:val="24"/>
          <w:lang w:eastAsia="ru-RU"/>
        </w:rPr>
      </w:pPr>
      <w:r w:rsidRPr="005B02F9">
        <w:rPr>
          <w:rFonts w:ascii="Times New Roman" w:eastAsia="Times New Roman" w:hAnsi="Times New Roman" w:cs="Times New Roman"/>
          <w:color w:val="000000"/>
          <w:w w:val="0"/>
          <w:sz w:val="24"/>
          <w:szCs w:val="24"/>
          <w:lang w:eastAsia="ru-RU"/>
        </w:rPr>
        <w:t>Рабочая программа воспитания  включает в себя четыре основных раздела:</w:t>
      </w:r>
    </w:p>
    <w:p w:rsidR="005B02F9" w:rsidRPr="005B02F9" w:rsidRDefault="005B02F9" w:rsidP="005B02F9">
      <w:pPr>
        <w:spacing w:after="0" w:line="240" w:lineRule="auto"/>
        <w:ind w:firstLine="567"/>
        <w:rPr>
          <w:rFonts w:ascii="Times New Roman" w:eastAsia="Times New Roman" w:hAnsi="Times New Roman" w:cs="Times New Roman"/>
          <w:iCs/>
          <w:color w:val="000000"/>
          <w:w w:val="0"/>
          <w:sz w:val="24"/>
          <w:szCs w:val="24"/>
          <w:lang w:eastAsia="ru-RU"/>
        </w:rPr>
      </w:pPr>
      <w:r w:rsidRPr="005B02F9">
        <w:rPr>
          <w:rFonts w:ascii="Times New Roman" w:eastAsia="Times New Roman" w:hAnsi="Times New Roman" w:cs="Times New Roman"/>
          <w:i/>
          <w:iCs/>
          <w:color w:val="000000"/>
          <w:w w:val="0"/>
          <w:sz w:val="24"/>
          <w:szCs w:val="24"/>
          <w:lang w:eastAsia="ru-RU"/>
        </w:rPr>
        <w:t>- Раздел</w:t>
      </w:r>
      <w:r w:rsidRPr="005B02F9">
        <w:rPr>
          <w:rFonts w:ascii="Times New Roman" w:eastAsia="Times New Roman" w:hAnsi="Times New Roman" w:cs="Times New Roman"/>
          <w:color w:val="000000"/>
          <w:w w:val="0"/>
          <w:sz w:val="24"/>
          <w:szCs w:val="24"/>
          <w:lang w:eastAsia="ru-RU"/>
        </w:rPr>
        <w:t xml:space="preserve"> </w:t>
      </w:r>
      <w:r w:rsidRPr="005B02F9">
        <w:rPr>
          <w:rFonts w:ascii="Times New Roman" w:eastAsia="Times New Roman" w:hAnsi="Times New Roman" w:cs="Times New Roman"/>
          <w:i/>
          <w:color w:val="000000"/>
          <w:w w:val="0"/>
          <w:sz w:val="24"/>
          <w:szCs w:val="24"/>
          <w:lang w:eastAsia="ru-RU"/>
        </w:rPr>
        <w:t>«Особенности организуемого в школе воспитательного процесса</w:t>
      </w:r>
      <w:r w:rsidRPr="005B02F9">
        <w:rPr>
          <w:rFonts w:ascii="Times New Roman" w:eastAsia="Times New Roman" w:hAnsi="Times New Roman" w:cs="Times New Roman"/>
          <w:iCs/>
          <w:color w:val="000000"/>
          <w:w w:val="0"/>
          <w:sz w:val="24"/>
          <w:szCs w:val="24"/>
          <w:lang w:eastAsia="ru-RU"/>
        </w:rPr>
        <w:t xml:space="preserve">», </w:t>
      </w:r>
    </w:p>
    <w:p w:rsidR="005B02F9" w:rsidRPr="005B02F9" w:rsidRDefault="005B02F9" w:rsidP="005B02F9">
      <w:pPr>
        <w:spacing w:after="0" w:line="240" w:lineRule="auto"/>
        <w:ind w:firstLine="567"/>
        <w:jc w:val="both"/>
        <w:rPr>
          <w:rFonts w:ascii="Times New Roman" w:eastAsia="Times New Roman" w:hAnsi="Times New Roman" w:cs="Times New Roman"/>
          <w:color w:val="000000"/>
          <w:w w:val="0"/>
          <w:sz w:val="24"/>
          <w:szCs w:val="24"/>
          <w:lang w:eastAsia="ru-RU"/>
        </w:rPr>
      </w:pPr>
      <w:r w:rsidRPr="005B02F9">
        <w:rPr>
          <w:rFonts w:ascii="Times New Roman" w:eastAsia="Times New Roman" w:hAnsi="Times New Roman" w:cs="Times New Roman"/>
          <w:color w:val="000000"/>
          <w:w w:val="0"/>
          <w:sz w:val="24"/>
          <w:szCs w:val="24"/>
          <w:lang w:eastAsia="ru-RU"/>
        </w:rPr>
        <w:t>(специфика расположения школы, особенности ее социального окружения, источники положительного или отрицательного влияния на детей, значимые партнерах школы, особенности контингента учащихся, оригинальных воспитательных находках школы,  принципах и традициях воспитания).</w:t>
      </w:r>
    </w:p>
    <w:p w:rsidR="005B02F9" w:rsidRPr="005B02F9" w:rsidRDefault="005B02F9" w:rsidP="005B02F9">
      <w:pPr>
        <w:spacing w:after="0" w:line="240" w:lineRule="auto"/>
        <w:ind w:firstLine="567"/>
        <w:rPr>
          <w:rFonts w:ascii="Times New Roman" w:eastAsia="Times New Roman" w:hAnsi="Times New Roman" w:cs="Times New Roman"/>
          <w:iCs/>
          <w:color w:val="000000"/>
          <w:w w:val="0"/>
          <w:sz w:val="24"/>
          <w:szCs w:val="24"/>
          <w:lang w:eastAsia="ru-RU"/>
        </w:rPr>
      </w:pPr>
      <w:r w:rsidRPr="005B02F9">
        <w:rPr>
          <w:rFonts w:ascii="Times New Roman" w:eastAsia="Times New Roman" w:hAnsi="Times New Roman" w:cs="Times New Roman"/>
          <w:i/>
          <w:iCs/>
          <w:color w:val="000000"/>
          <w:w w:val="0"/>
          <w:sz w:val="24"/>
          <w:szCs w:val="24"/>
          <w:lang w:eastAsia="ru-RU"/>
        </w:rPr>
        <w:t>- Раздел «Цель и задачи воспитания»</w:t>
      </w:r>
      <w:r w:rsidRPr="005B02F9">
        <w:rPr>
          <w:rFonts w:ascii="Times New Roman" w:eastAsia="Times New Roman" w:hAnsi="Times New Roman" w:cs="Times New Roman"/>
          <w:iCs/>
          <w:color w:val="000000"/>
          <w:w w:val="0"/>
          <w:sz w:val="24"/>
          <w:szCs w:val="24"/>
          <w:lang w:eastAsia="ru-RU"/>
        </w:rPr>
        <w:t xml:space="preserve">. </w:t>
      </w:r>
    </w:p>
    <w:p w:rsidR="005B02F9" w:rsidRPr="005B02F9" w:rsidRDefault="005B02F9" w:rsidP="005B02F9">
      <w:pPr>
        <w:spacing w:after="0" w:line="240" w:lineRule="auto"/>
        <w:ind w:firstLine="567"/>
        <w:rPr>
          <w:rFonts w:ascii="Times New Roman" w:eastAsia="Times New Roman" w:hAnsi="Times New Roman" w:cs="Times New Roman"/>
          <w:iCs/>
          <w:color w:val="000000"/>
          <w:w w:val="0"/>
          <w:sz w:val="24"/>
          <w:szCs w:val="24"/>
          <w:lang w:eastAsia="ru-RU"/>
        </w:rPr>
      </w:pPr>
      <w:r w:rsidRPr="005B02F9">
        <w:rPr>
          <w:rFonts w:ascii="Times New Roman" w:eastAsia="Times New Roman" w:hAnsi="Times New Roman" w:cs="Times New Roman"/>
          <w:i/>
          <w:iCs/>
          <w:color w:val="000000"/>
          <w:w w:val="0"/>
          <w:sz w:val="24"/>
          <w:szCs w:val="24"/>
          <w:lang w:eastAsia="ru-RU"/>
        </w:rPr>
        <w:t>- Раздел</w:t>
      </w:r>
      <w:r w:rsidRPr="005B02F9">
        <w:rPr>
          <w:rFonts w:ascii="Times New Roman" w:eastAsia="Times New Roman" w:hAnsi="Times New Roman" w:cs="Times New Roman"/>
          <w:color w:val="000000"/>
          <w:w w:val="0"/>
          <w:sz w:val="24"/>
          <w:szCs w:val="24"/>
          <w:lang w:eastAsia="ru-RU"/>
        </w:rPr>
        <w:t xml:space="preserve"> </w:t>
      </w:r>
      <w:r w:rsidRPr="005B02F9">
        <w:rPr>
          <w:rFonts w:ascii="Times New Roman" w:eastAsia="Times New Roman" w:hAnsi="Times New Roman" w:cs="Times New Roman"/>
          <w:i/>
          <w:color w:val="000000"/>
          <w:w w:val="0"/>
          <w:sz w:val="24"/>
          <w:szCs w:val="24"/>
          <w:lang w:eastAsia="ru-RU"/>
        </w:rPr>
        <w:t>«Виды, формы и содержание деятельности»</w:t>
      </w:r>
    </w:p>
    <w:p w:rsidR="005B02F9" w:rsidRPr="005B02F9" w:rsidRDefault="005B02F9" w:rsidP="005B02F9">
      <w:pPr>
        <w:spacing w:after="0" w:line="240" w:lineRule="auto"/>
        <w:ind w:firstLine="567"/>
        <w:rPr>
          <w:rFonts w:ascii="Times New Roman" w:eastAsia="Times New Roman" w:hAnsi="Times New Roman" w:cs="Times New Roman"/>
          <w:color w:val="000000"/>
          <w:w w:val="0"/>
          <w:sz w:val="24"/>
          <w:szCs w:val="24"/>
          <w:lang w:eastAsia="ru-RU"/>
        </w:rPr>
      </w:pPr>
      <w:r w:rsidRPr="005B02F9">
        <w:rPr>
          <w:rFonts w:ascii="Times New Roman" w:eastAsia="Times New Roman" w:hAnsi="Times New Roman" w:cs="Times New Roman"/>
          <w:iCs/>
          <w:color w:val="000000"/>
          <w:w w:val="0"/>
          <w:sz w:val="24"/>
          <w:szCs w:val="24"/>
          <w:lang w:eastAsia="ru-RU"/>
        </w:rPr>
        <w:lastRenderedPageBreak/>
        <w:t xml:space="preserve"> (</w:t>
      </w:r>
      <w:r w:rsidRPr="005B02F9">
        <w:rPr>
          <w:rFonts w:ascii="Times New Roman" w:eastAsia="Times New Roman" w:hAnsi="Times New Roman" w:cs="Times New Roman"/>
          <w:color w:val="000000"/>
          <w:w w:val="0"/>
          <w:sz w:val="24"/>
          <w:szCs w:val="24"/>
          <w:lang w:eastAsia="ru-RU"/>
        </w:rPr>
        <w:t>раздел  состоит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5B02F9" w:rsidRPr="005B02F9" w:rsidRDefault="005B02F9" w:rsidP="005B02F9">
      <w:pPr>
        <w:spacing w:after="0" w:line="240" w:lineRule="auto"/>
        <w:ind w:firstLine="567"/>
        <w:rPr>
          <w:rFonts w:ascii="Times New Roman" w:eastAsia="Times New Roman" w:hAnsi="Times New Roman" w:cs="Times New Roman"/>
          <w:w w:val="0"/>
          <w:sz w:val="24"/>
          <w:szCs w:val="24"/>
          <w:lang w:eastAsia="ru-RU"/>
        </w:rPr>
      </w:pPr>
      <w:r w:rsidRPr="005B02F9">
        <w:rPr>
          <w:rFonts w:ascii="Times New Roman" w:eastAsia="Times New Roman" w:hAnsi="Times New Roman" w:cs="Times New Roman"/>
          <w:w w:val="0"/>
          <w:sz w:val="24"/>
          <w:szCs w:val="24"/>
          <w:lang w:eastAsia="ru-RU"/>
        </w:rPr>
        <w:t>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w:t>
      </w:r>
    </w:p>
    <w:p w:rsidR="005B02F9" w:rsidRPr="005B02F9" w:rsidRDefault="005B02F9" w:rsidP="005B02F9">
      <w:pPr>
        <w:spacing w:after="0" w:line="240" w:lineRule="auto"/>
        <w:ind w:firstLine="567"/>
        <w:rPr>
          <w:rFonts w:ascii="Times New Roman" w:eastAsia="Times New Roman" w:hAnsi="Times New Roman" w:cs="Times New Roman"/>
          <w:w w:val="0"/>
          <w:sz w:val="24"/>
          <w:szCs w:val="24"/>
          <w:lang w:eastAsia="ru-RU"/>
        </w:rPr>
      </w:pPr>
      <w:r w:rsidRPr="005B02F9">
        <w:rPr>
          <w:rFonts w:ascii="Times New Roman" w:eastAsia="Times New Roman" w:hAnsi="Times New Roman" w:cs="Times New Roman"/>
          <w:w w:val="0"/>
          <w:sz w:val="24"/>
          <w:szCs w:val="24"/>
          <w:lang w:eastAsia="ru-RU"/>
        </w:rPr>
        <w:t xml:space="preserve"> Вариативные модули  «Ключевые общешкольные дела»,  «Организация предметно-эстетической среды».</w:t>
      </w:r>
    </w:p>
    <w:p w:rsidR="005B02F9" w:rsidRPr="005B02F9" w:rsidRDefault="005B02F9" w:rsidP="005B02F9">
      <w:pPr>
        <w:tabs>
          <w:tab w:val="left" w:pos="851"/>
        </w:tabs>
        <w:spacing w:after="0" w:line="240" w:lineRule="auto"/>
        <w:ind w:firstLine="567"/>
        <w:rPr>
          <w:rFonts w:ascii="Times New Roman" w:eastAsia="Times New Roman" w:hAnsi="Times New Roman" w:cs="Times New Roman"/>
          <w:color w:val="000000"/>
          <w:w w:val="0"/>
          <w:sz w:val="24"/>
          <w:szCs w:val="24"/>
          <w:lang w:eastAsia="ru-RU"/>
        </w:rPr>
      </w:pPr>
      <w:r w:rsidRPr="005B02F9">
        <w:rPr>
          <w:rFonts w:ascii="Times New Roman" w:eastAsia="Times New Roman" w:hAnsi="Times New Roman" w:cs="Times New Roman"/>
          <w:i/>
          <w:iCs/>
          <w:color w:val="000000"/>
          <w:w w:val="0"/>
          <w:sz w:val="24"/>
          <w:szCs w:val="24"/>
          <w:lang w:eastAsia="ru-RU"/>
        </w:rPr>
        <w:t>- Раздел «Основные направления самоанализа воспитательной работы»</w:t>
      </w:r>
      <w:r w:rsidRPr="005B02F9">
        <w:rPr>
          <w:rFonts w:ascii="Times New Roman" w:eastAsia="Times New Roman" w:hAnsi="Times New Roman" w:cs="Times New Roman"/>
          <w:color w:val="000000"/>
          <w:w w:val="0"/>
          <w:sz w:val="24"/>
          <w:szCs w:val="24"/>
          <w:lang w:eastAsia="ru-RU"/>
        </w:rPr>
        <w:t xml:space="preserve">,  (перечень основных направлений, самоанализа) </w:t>
      </w:r>
    </w:p>
    <w:p w:rsidR="005B02F9" w:rsidRPr="005B02F9" w:rsidRDefault="005B02F9" w:rsidP="0016057B">
      <w:pPr>
        <w:tabs>
          <w:tab w:val="left" w:pos="851"/>
        </w:tabs>
        <w:spacing w:after="0" w:line="240" w:lineRule="auto"/>
        <w:ind w:firstLine="567"/>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К рабочей программе воспитания  школы прилагается ежегодный календарный план воспитательной работы. </w:t>
      </w:r>
    </w:p>
    <w:p w:rsidR="005B02F9" w:rsidRPr="005B02F9" w:rsidRDefault="005B02F9" w:rsidP="0016057B">
      <w:pPr>
        <w:spacing w:after="0" w:line="234" w:lineRule="auto"/>
        <w:jc w:val="both"/>
        <w:rPr>
          <w:rFonts w:ascii="Times New Roman" w:eastAsia="Times New Roman" w:hAnsi="Times New Roman" w:cs="Times New Roman"/>
          <w:sz w:val="24"/>
          <w:szCs w:val="24"/>
          <w:lang w:eastAsia="ru-RU"/>
        </w:rPr>
      </w:pPr>
    </w:p>
    <w:p w:rsidR="005B02F9" w:rsidRPr="005B02F9" w:rsidRDefault="00CF4853" w:rsidP="00CF4853">
      <w:pPr>
        <w:tabs>
          <w:tab w:val="left" w:pos="2131"/>
        </w:tabs>
        <w:spacing w:after="0" w:line="246" w:lineRule="auto"/>
        <w:ind w:left="993" w:right="13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1.Особенности организуемого в школе воспитательного процесса</w:t>
      </w:r>
    </w:p>
    <w:p w:rsidR="005B02F9" w:rsidRPr="005B02F9" w:rsidRDefault="005B02F9" w:rsidP="005B02F9">
      <w:pPr>
        <w:spacing w:after="0" w:line="240" w:lineRule="auto"/>
        <w:ind w:firstLine="567"/>
        <w:jc w:val="both"/>
        <w:rPr>
          <w:rFonts w:ascii="Times New Roman" w:eastAsia="Times New Roman" w:hAnsi="Times New Roman" w:cs="Times New Roman"/>
          <w:iCs/>
          <w:color w:val="000000"/>
          <w:w w:val="0"/>
          <w:sz w:val="24"/>
          <w:szCs w:val="24"/>
          <w:lang w:eastAsia="ru-RU"/>
        </w:rPr>
      </w:pPr>
      <w:r w:rsidRPr="005B02F9">
        <w:rPr>
          <w:rFonts w:ascii="Times New Roman" w:eastAsia="Times New Roman" w:hAnsi="Times New Roman" w:cs="Times New Roman"/>
          <w:iCs/>
          <w:color w:val="000000"/>
          <w:w w:val="0"/>
          <w:sz w:val="24"/>
          <w:szCs w:val="24"/>
          <w:lang w:eastAsia="ru-RU"/>
        </w:rPr>
        <w:t xml:space="preserve">Жабская  школа ведет свою историю с </w:t>
      </w:r>
      <w:r w:rsidRPr="005B02F9">
        <w:rPr>
          <w:rFonts w:ascii="Times New Roman" w:eastAsia="Times New Roman" w:hAnsi="Times New Roman" w:cs="Times New Roman"/>
          <w:iCs/>
          <w:w w:val="0"/>
          <w:sz w:val="24"/>
          <w:szCs w:val="24"/>
          <w:lang w:eastAsia="ru-RU"/>
        </w:rPr>
        <w:t>1914 года.</w:t>
      </w:r>
      <w:r w:rsidRPr="005B02F9">
        <w:rPr>
          <w:rFonts w:ascii="Times New Roman" w:eastAsia="Times New Roman" w:hAnsi="Times New Roman" w:cs="Times New Roman"/>
          <w:iCs/>
          <w:color w:val="000000"/>
          <w:w w:val="0"/>
          <w:sz w:val="24"/>
          <w:szCs w:val="24"/>
          <w:lang w:eastAsia="ru-RU"/>
        </w:rPr>
        <w:t xml:space="preserve"> За это время она прошла большой путь в своем развитии, сформировав неповторимы уклад школьной жизни, традиции. В школе накоплен и систематизирован богатый опыт по гражданско – патриотическому воспитанию, наблюдается позитивная тенденция развития ученического самоуправления, увеличилось количество учащихся победителей и призеров различного вида конкурсов, соревнований, олимпиад. В школе отсутствуют </w:t>
      </w:r>
      <w:proofErr w:type="gramStart"/>
      <w:r w:rsidRPr="005B02F9">
        <w:rPr>
          <w:rFonts w:ascii="Times New Roman" w:eastAsia="Times New Roman" w:hAnsi="Times New Roman" w:cs="Times New Roman"/>
          <w:iCs/>
          <w:color w:val="000000"/>
          <w:w w:val="0"/>
          <w:sz w:val="24"/>
          <w:szCs w:val="24"/>
          <w:lang w:eastAsia="ru-RU"/>
        </w:rPr>
        <w:t>ученики</w:t>
      </w:r>
      <w:proofErr w:type="gramEnd"/>
      <w:r w:rsidRPr="005B02F9">
        <w:rPr>
          <w:rFonts w:ascii="Times New Roman" w:eastAsia="Times New Roman" w:hAnsi="Times New Roman" w:cs="Times New Roman"/>
          <w:iCs/>
          <w:color w:val="000000"/>
          <w:w w:val="0"/>
          <w:sz w:val="24"/>
          <w:szCs w:val="24"/>
          <w:lang w:eastAsia="ru-RU"/>
        </w:rPr>
        <w:t xml:space="preserve"> не набравшие необходимый порог баллов по всем предметам ОГЭ.</w:t>
      </w:r>
    </w:p>
    <w:p w:rsidR="005B02F9" w:rsidRPr="005B02F9" w:rsidRDefault="005B02F9" w:rsidP="005B02F9">
      <w:pPr>
        <w:spacing w:after="0" w:line="235" w:lineRule="auto"/>
        <w:ind w:firstLine="567"/>
        <w:jc w:val="both"/>
        <w:rPr>
          <w:rFonts w:ascii="Times New Roman" w:eastAsia="Times New Roman" w:hAnsi="Times New Roman" w:cs="Times New Roman"/>
          <w:iCs/>
          <w:color w:val="000000"/>
          <w:w w:val="0"/>
          <w:sz w:val="24"/>
          <w:szCs w:val="24"/>
          <w:lang w:eastAsia="ru-RU"/>
        </w:rPr>
      </w:pPr>
      <w:r w:rsidRPr="005B02F9">
        <w:rPr>
          <w:rFonts w:ascii="Times New Roman" w:eastAsia="Times New Roman" w:hAnsi="Times New Roman" w:cs="Times New Roman"/>
          <w:iCs/>
          <w:color w:val="000000"/>
          <w:w w:val="0"/>
          <w:sz w:val="24"/>
          <w:szCs w:val="24"/>
          <w:lang w:eastAsia="ru-RU"/>
        </w:rPr>
        <w:t>В микрорайоне школы находятся МКУК «Жабский сельский Дом культуры», МКУК «Жабская сельская библиотека», МБДОУ «Жабский детский сад, с которыми школа поддерживает тесное сотрудничество.</w:t>
      </w:r>
    </w:p>
    <w:p w:rsidR="005B02F9" w:rsidRPr="005B02F9" w:rsidRDefault="005B02F9" w:rsidP="005B02F9">
      <w:pPr>
        <w:spacing w:after="0" w:line="235" w:lineRule="auto"/>
        <w:ind w:firstLine="567"/>
        <w:jc w:val="both"/>
        <w:rPr>
          <w:rFonts w:ascii="Times New Roman" w:eastAsia="Times New Roman" w:hAnsi="Times New Roman" w:cs="Times New Roman"/>
          <w:iCs/>
          <w:color w:val="000000"/>
          <w:w w:val="0"/>
          <w:sz w:val="24"/>
          <w:szCs w:val="24"/>
          <w:lang w:eastAsia="ru-RU"/>
        </w:rPr>
      </w:pPr>
      <w:r w:rsidRPr="005B02F9">
        <w:rPr>
          <w:rFonts w:ascii="Times New Roman" w:eastAsia="Times New Roman" w:hAnsi="Times New Roman" w:cs="Times New Roman"/>
          <w:iCs/>
          <w:color w:val="000000"/>
          <w:w w:val="0"/>
          <w:sz w:val="24"/>
          <w:szCs w:val="24"/>
          <w:lang w:eastAsia="ru-RU"/>
        </w:rPr>
        <w:t xml:space="preserve"> Школа активно сотрудничает с учреждениями дополнительного образования, что позволяет расширять предметные области, добавляет к ним новые компоненты,  повышает мотивацию познавательной деятельности.</w:t>
      </w:r>
    </w:p>
    <w:p w:rsidR="005B02F9" w:rsidRPr="005B02F9" w:rsidRDefault="005B02F9" w:rsidP="005B02F9">
      <w:pPr>
        <w:spacing w:after="0" w:line="235"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Процесс воспитания в МБОУ «Жабская основная общеобразовательная школа»  основывается на следующих принципах взаимодействия педагогов и школьников:</w:t>
      </w:r>
    </w:p>
    <w:p w:rsidR="005B02F9" w:rsidRPr="005B02F9" w:rsidRDefault="005B02F9" w:rsidP="005B02F9">
      <w:pPr>
        <w:spacing w:after="0" w:line="16"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5"/>
        </w:numPr>
        <w:tabs>
          <w:tab w:val="left" w:pos="881"/>
        </w:tabs>
        <w:spacing w:after="0" w:line="236"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5"/>
        </w:numPr>
        <w:tabs>
          <w:tab w:val="left" w:pos="821"/>
        </w:tabs>
        <w:spacing w:after="0" w:line="236" w:lineRule="auto"/>
        <w:ind w:right="20" w:firstLine="560"/>
        <w:jc w:val="both"/>
        <w:rPr>
          <w:rFonts w:ascii="Times New Roman" w:eastAsia="Times New Roman" w:hAnsi="Times New Roman" w:cs="Times New Roman"/>
          <w:sz w:val="24"/>
          <w:szCs w:val="24"/>
          <w:lang w:eastAsia="ru-RU"/>
        </w:rPr>
      </w:pPr>
      <w:proofErr w:type="gramStart"/>
      <w:r w:rsidRPr="005B02F9">
        <w:rPr>
          <w:rFonts w:ascii="Times New Roman" w:eastAsia="Times New Roman" w:hAnsi="Times New Roman" w:cs="Times New Roman"/>
          <w:sz w:val="24"/>
          <w:szCs w:val="24"/>
          <w:lang w:eastAsia="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5B02F9" w:rsidRPr="005B02F9" w:rsidRDefault="005B02F9" w:rsidP="005B02F9">
      <w:pPr>
        <w:spacing w:after="0" w:line="17"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5"/>
        </w:numPr>
        <w:tabs>
          <w:tab w:val="left" w:pos="744"/>
        </w:tabs>
        <w:spacing w:after="0" w:line="234"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реализация процесса воспитания главным образом через создание в школе детско-взрослых общностей, которые бы объединяли детей и педагогов </w:t>
      </w:r>
      <w:proofErr w:type="gramStart"/>
      <w:r w:rsidRPr="005B02F9">
        <w:rPr>
          <w:rFonts w:ascii="Times New Roman" w:eastAsia="Times New Roman" w:hAnsi="Times New Roman" w:cs="Times New Roman"/>
          <w:sz w:val="24"/>
          <w:szCs w:val="24"/>
          <w:lang w:eastAsia="ru-RU"/>
        </w:rPr>
        <w:t>яркими</w:t>
      </w:r>
      <w:proofErr w:type="gramEnd"/>
      <w:r w:rsidRPr="005B02F9">
        <w:rPr>
          <w:rFonts w:ascii="Times New Roman" w:eastAsia="Times New Roman" w:hAnsi="Times New Roman" w:cs="Times New Roman"/>
          <w:sz w:val="24"/>
          <w:szCs w:val="24"/>
          <w:lang w:eastAsia="ru-RU"/>
        </w:rPr>
        <w:t xml:space="preserve"> и</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5B02F9">
      <w:pPr>
        <w:spacing w:after="0" w:line="234" w:lineRule="auto"/>
        <w:ind w:right="2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содержательными событиями, общими позитивными эмоциями и доверительными отношениями друг к другу;</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5"/>
        </w:numPr>
        <w:tabs>
          <w:tab w:val="left" w:pos="848"/>
        </w:tabs>
        <w:spacing w:after="0" w:line="234" w:lineRule="auto"/>
        <w:ind w:right="20"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организация основных совместных дел школьников и педагогов как предмета совместной заботы и взрослых, и детей;</w:t>
      </w:r>
    </w:p>
    <w:p w:rsidR="005B02F9" w:rsidRPr="005B02F9" w:rsidRDefault="005B02F9" w:rsidP="005B02F9">
      <w:pPr>
        <w:spacing w:after="0" w:line="17"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5"/>
        </w:numPr>
        <w:tabs>
          <w:tab w:val="left" w:pos="759"/>
        </w:tabs>
        <w:spacing w:after="0" w:line="234" w:lineRule="auto"/>
        <w:ind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системность, целесообразность и нешаблонность воспитания как условия его эффективности.</w:t>
      </w:r>
    </w:p>
    <w:p w:rsidR="005B02F9" w:rsidRPr="005B02F9" w:rsidRDefault="005B02F9" w:rsidP="005B02F9">
      <w:pPr>
        <w:spacing w:after="0" w:line="234" w:lineRule="auto"/>
        <w:ind w:left="7" w:firstLine="72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color w:val="00000A"/>
          <w:sz w:val="24"/>
          <w:szCs w:val="24"/>
          <w:lang w:eastAsia="ru-RU"/>
        </w:rPr>
        <w:t xml:space="preserve">Основными традициями воспитания в </w:t>
      </w:r>
      <w:r w:rsidRPr="005B02F9">
        <w:rPr>
          <w:rFonts w:ascii="Times New Roman" w:eastAsia="Times New Roman" w:hAnsi="Times New Roman" w:cs="Times New Roman"/>
          <w:color w:val="000000"/>
          <w:sz w:val="24"/>
          <w:szCs w:val="24"/>
          <w:lang w:eastAsia="ru-RU"/>
        </w:rPr>
        <w:t xml:space="preserve">МБОУ «Жабская основная общеобразовательная школа» </w:t>
      </w:r>
      <w:r w:rsidRPr="005B02F9">
        <w:rPr>
          <w:rFonts w:ascii="Times New Roman" w:eastAsia="Times New Roman" w:hAnsi="Times New Roman" w:cs="Times New Roman"/>
          <w:color w:val="00000A"/>
          <w:sz w:val="24"/>
          <w:szCs w:val="24"/>
          <w:lang w:eastAsia="ru-RU"/>
        </w:rPr>
        <w:t xml:space="preserve"> являются следующие</w:t>
      </w:r>
      <w:r w:rsidRPr="005B02F9">
        <w:rPr>
          <w:rFonts w:ascii="Times New Roman" w:eastAsia="Times New Roman" w:hAnsi="Times New Roman" w:cs="Times New Roman"/>
          <w:color w:val="000000"/>
          <w:sz w:val="24"/>
          <w:szCs w:val="24"/>
          <w:lang w:eastAsia="ru-RU"/>
        </w:rPr>
        <w:t>:</w:t>
      </w:r>
    </w:p>
    <w:p w:rsidR="005B02F9" w:rsidRPr="005B02F9" w:rsidRDefault="005B02F9" w:rsidP="005B02F9">
      <w:pPr>
        <w:spacing w:after="0" w:line="16"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6"/>
        </w:numPr>
        <w:tabs>
          <w:tab w:val="left" w:pos="1023"/>
        </w:tabs>
        <w:spacing w:after="0" w:line="236" w:lineRule="auto"/>
        <w:ind w:left="7" w:firstLine="713"/>
        <w:jc w:val="both"/>
        <w:rPr>
          <w:rFonts w:ascii="Times New Roman" w:eastAsia="Times New Roman" w:hAnsi="Times New Roman" w:cs="Times New Roman"/>
          <w:color w:val="00000A"/>
          <w:sz w:val="24"/>
          <w:szCs w:val="24"/>
          <w:lang w:eastAsia="ru-RU"/>
        </w:rPr>
      </w:pPr>
      <w:r w:rsidRPr="005B02F9">
        <w:rPr>
          <w:rFonts w:ascii="Times New Roman" w:eastAsia="Times New Roman" w:hAnsi="Times New Roman" w:cs="Times New Roman"/>
          <w:color w:val="00000A"/>
          <w:sz w:val="24"/>
          <w:szCs w:val="24"/>
          <w:lang w:eastAsia="ru-RU"/>
        </w:rPr>
        <w:t xml:space="preserve">стержнем годового цикла воспитательной работы школы являются ключевые общешкольные дела, </w:t>
      </w:r>
      <w:r w:rsidRPr="005B02F9">
        <w:rPr>
          <w:rFonts w:ascii="Times New Roman" w:eastAsia="Times New Roman" w:hAnsi="Times New Roman" w:cs="Times New Roman"/>
          <w:color w:val="000000"/>
          <w:sz w:val="24"/>
          <w:szCs w:val="24"/>
          <w:lang w:eastAsia="ru-RU"/>
        </w:rPr>
        <w:t>через которые осуществляется интеграция</w:t>
      </w:r>
      <w:r w:rsidRPr="005B02F9">
        <w:rPr>
          <w:rFonts w:ascii="Times New Roman" w:eastAsia="Times New Roman" w:hAnsi="Times New Roman" w:cs="Times New Roman"/>
          <w:color w:val="00000A"/>
          <w:sz w:val="24"/>
          <w:szCs w:val="24"/>
          <w:lang w:eastAsia="ru-RU"/>
        </w:rPr>
        <w:t xml:space="preserve"> </w:t>
      </w:r>
      <w:r w:rsidRPr="005B02F9">
        <w:rPr>
          <w:rFonts w:ascii="Times New Roman" w:eastAsia="Times New Roman" w:hAnsi="Times New Roman" w:cs="Times New Roman"/>
          <w:color w:val="000000"/>
          <w:sz w:val="24"/>
          <w:szCs w:val="24"/>
          <w:lang w:eastAsia="ru-RU"/>
        </w:rPr>
        <w:t>воспитательных усилий педагогов;</w:t>
      </w:r>
    </w:p>
    <w:p w:rsidR="005B02F9" w:rsidRPr="005B02F9" w:rsidRDefault="005B02F9" w:rsidP="005B02F9">
      <w:pPr>
        <w:spacing w:after="0" w:line="17" w:lineRule="exact"/>
        <w:rPr>
          <w:rFonts w:ascii="Times New Roman" w:eastAsia="Times New Roman" w:hAnsi="Times New Roman" w:cs="Times New Roman"/>
          <w:color w:val="00000A"/>
          <w:sz w:val="24"/>
          <w:szCs w:val="24"/>
          <w:lang w:eastAsia="ru-RU"/>
        </w:rPr>
      </w:pPr>
    </w:p>
    <w:p w:rsidR="005B02F9" w:rsidRPr="005B02F9" w:rsidRDefault="005B02F9" w:rsidP="007B3CF8">
      <w:pPr>
        <w:numPr>
          <w:ilvl w:val="1"/>
          <w:numId w:val="86"/>
        </w:numPr>
        <w:tabs>
          <w:tab w:val="left" w:pos="898"/>
        </w:tabs>
        <w:spacing w:after="0" w:line="236" w:lineRule="auto"/>
        <w:ind w:left="7" w:firstLine="713"/>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lastRenderedPageBreak/>
        <w:t xml:space="preserve">важной чертой каждого ключевого дела и </w:t>
      </w:r>
      <w:proofErr w:type="gramStart"/>
      <w:r w:rsidRPr="005B02F9">
        <w:rPr>
          <w:rFonts w:ascii="Times New Roman" w:eastAsia="Times New Roman" w:hAnsi="Times New Roman" w:cs="Times New Roman"/>
          <w:sz w:val="24"/>
          <w:szCs w:val="24"/>
          <w:lang w:eastAsia="ru-RU"/>
        </w:rPr>
        <w:t>большинства</w:t>
      </w:r>
      <w:proofErr w:type="gramEnd"/>
      <w:r w:rsidRPr="005B02F9">
        <w:rPr>
          <w:rFonts w:ascii="Times New Roman" w:eastAsia="Times New Roman" w:hAnsi="Times New Roman" w:cs="Times New Roman"/>
          <w:sz w:val="24"/>
          <w:szCs w:val="24"/>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p>
    <w:p w:rsidR="005B02F9" w:rsidRPr="005B02F9" w:rsidRDefault="005B02F9" w:rsidP="005B02F9">
      <w:pPr>
        <w:spacing w:after="0" w:line="1"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6"/>
        </w:numPr>
        <w:tabs>
          <w:tab w:val="left" w:pos="227"/>
        </w:tabs>
        <w:spacing w:after="0" w:line="240" w:lineRule="auto"/>
        <w:ind w:left="227" w:hanging="227"/>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коллективный анализ их результатов;</w:t>
      </w:r>
    </w:p>
    <w:p w:rsidR="005B02F9" w:rsidRPr="005B02F9" w:rsidRDefault="005B02F9" w:rsidP="005B02F9">
      <w:pPr>
        <w:spacing w:after="0" w:line="12"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6"/>
        </w:numPr>
        <w:tabs>
          <w:tab w:val="left" w:pos="977"/>
        </w:tabs>
        <w:spacing w:after="0" w:line="237" w:lineRule="auto"/>
        <w:ind w:left="7" w:firstLine="713"/>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B02F9" w:rsidRPr="005B02F9" w:rsidRDefault="005B02F9" w:rsidP="005B02F9">
      <w:pPr>
        <w:spacing w:after="0" w:line="13"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6"/>
        </w:numPr>
        <w:tabs>
          <w:tab w:val="left" w:pos="910"/>
        </w:tabs>
        <w:spacing w:after="0" w:line="236" w:lineRule="auto"/>
        <w:ind w:left="7" w:firstLine="713"/>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6"/>
        </w:numPr>
        <w:tabs>
          <w:tab w:val="left" w:pos="922"/>
        </w:tabs>
        <w:spacing w:after="0" w:line="236" w:lineRule="auto"/>
        <w:ind w:left="7" w:firstLine="713"/>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B02F9" w:rsidRPr="005B02F9" w:rsidRDefault="005B02F9" w:rsidP="005B02F9">
      <w:pPr>
        <w:spacing w:after="0" w:line="17"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6"/>
        </w:numPr>
        <w:tabs>
          <w:tab w:val="left" w:pos="908"/>
        </w:tabs>
        <w:spacing w:after="0" w:line="236" w:lineRule="auto"/>
        <w:ind w:left="7" w:firstLine="713"/>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B02F9" w:rsidRPr="005B02F9" w:rsidRDefault="005B02F9" w:rsidP="005B02F9">
      <w:pPr>
        <w:spacing w:after="0" w:line="328" w:lineRule="exact"/>
        <w:rPr>
          <w:rFonts w:ascii="Times New Roman" w:eastAsia="Times New Roman" w:hAnsi="Times New Roman" w:cs="Times New Roman"/>
          <w:sz w:val="24"/>
          <w:szCs w:val="24"/>
          <w:lang w:eastAsia="ru-RU"/>
        </w:rPr>
      </w:pPr>
    </w:p>
    <w:p w:rsidR="00CF4853" w:rsidRPr="00CF4853" w:rsidRDefault="00CF4853" w:rsidP="007B3CF8">
      <w:pPr>
        <w:pStyle w:val="a4"/>
        <w:numPr>
          <w:ilvl w:val="0"/>
          <w:numId w:val="42"/>
        </w:numPr>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Цель и задачи воспитания</w:t>
      </w:r>
    </w:p>
    <w:p w:rsidR="005B02F9" w:rsidRPr="005B02F9" w:rsidRDefault="005B02F9" w:rsidP="005B02F9">
      <w:pPr>
        <w:spacing w:after="0" w:line="237"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5B02F9" w:rsidRPr="005B02F9" w:rsidRDefault="005B02F9" w:rsidP="005B02F9">
      <w:pPr>
        <w:spacing w:after="0" w:line="18" w:lineRule="exact"/>
        <w:rPr>
          <w:rFonts w:ascii="Times New Roman" w:eastAsia="Times New Roman" w:hAnsi="Times New Roman" w:cs="Times New Roman"/>
          <w:sz w:val="24"/>
          <w:szCs w:val="24"/>
          <w:lang w:eastAsia="ru-RU"/>
        </w:rPr>
      </w:pPr>
    </w:p>
    <w:p w:rsidR="005B02F9" w:rsidRPr="005B02F9" w:rsidRDefault="005B02F9" w:rsidP="005B02F9">
      <w:pPr>
        <w:spacing w:after="0" w:line="237" w:lineRule="auto"/>
        <w:ind w:left="7" w:firstLine="567"/>
        <w:jc w:val="both"/>
        <w:rPr>
          <w:rFonts w:ascii="Times New Roman" w:eastAsia="Times New Roman" w:hAnsi="Times New Roman" w:cs="Times New Roman"/>
          <w:sz w:val="24"/>
          <w:szCs w:val="24"/>
          <w:lang w:eastAsia="ru-RU"/>
        </w:rPr>
      </w:pPr>
      <w:proofErr w:type="gramStart"/>
      <w:r w:rsidRPr="005B02F9">
        <w:rPr>
          <w:rFonts w:ascii="Times New Roman" w:eastAsia="Times New Roman" w:hAnsi="Times New Roman" w:cs="Times New Roman"/>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5B02F9">
        <w:rPr>
          <w:rFonts w:ascii="Times New Roman" w:eastAsia="Times New Roman" w:hAnsi="Times New Roman" w:cs="Times New Roman"/>
          <w:b/>
          <w:bCs/>
          <w:i/>
          <w:iCs/>
          <w:sz w:val="24"/>
          <w:szCs w:val="24"/>
          <w:lang w:eastAsia="ru-RU"/>
        </w:rPr>
        <w:t>цель воспитания</w:t>
      </w:r>
      <w:r w:rsidRPr="005B02F9">
        <w:rPr>
          <w:rFonts w:ascii="Times New Roman" w:eastAsia="Times New Roman" w:hAnsi="Times New Roman" w:cs="Times New Roman"/>
          <w:sz w:val="24"/>
          <w:szCs w:val="24"/>
          <w:lang w:eastAsia="ru-RU"/>
        </w:rPr>
        <w:t xml:space="preserve"> в МБОУ «Жабская основная общеобразовательная школа» – личностное развитие школьников, проявляющееся:</w:t>
      </w:r>
      <w:proofErr w:type="gramEnd"/>
    </w:p>
    <w:p w:rsidR="005B02F9" w:rsidRPr="005B02F9" w:rsidRDefault="005B02F9" w:rsidP="005B02F9">
      <w:pPr>
        <w:spacing w:after="0" w:line="18"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7"/>
        </w:numPr>
        <w:tabs>
          <w:tab w:val="left" w:pos="888"/>
        </w:tabs>
        <w:spacing w:after="0" w:line="234" w:lineRule="auto"/>
        <w:ind w:left="7" w:right="20"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7"/>
        </w:numPr>
        <w:tabs>
          <w:tab w:val="left" w:pos="912"/>
        </w:tabs>
        <w:spacing w:after="0" w:line="234"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 развитии их позитивных отношений к этим общественным ценностям (то есть в развитии их социально значимых отношений);</w:t>
      </w:r>
    </w:p>
    <w:p w:rsidR="005B02F9" w:rsidRPr="005B02F9" w:rsidRDefault="005B02F9" w:rsidP="005B02F9">
      <w:pPr>
        <w:spacing w:after="0" w:line="17"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7"/>
        </w:numPr>
        <w:tabs>
          <w:tab w:val="left" w:pos="883"/>
        </w:tabs>
        <w:spacing w:after="0" w:line="236"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5B02F9">
      <w:pPr>
        <w:spacing w:after="0" w:line="238"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5B02F9">
      <w:pPr>
        <w:spacing w:after="0" w:line="236"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5B02F9">
        <w:rPr>
          <w:rFonts w:ascii="Times New Roman" w:eastAsia="Times New Roman" w:hAnsi="Times New Roman" w:cs="Times New Roman"/>
          <w:b/>
          <w:bCs/>
          <w:i/>
          <w:iCs/>
          <w:sz w:val="24"/>
          <w:szCs w:val="24"/>
          <w:lang w:eastAsia="ru-RU"/>
        </w:rPr>
        <w:t>приоритеты</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соответствующие трем уровням общего образования:</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8"/>
        </w:numPr>
        <w:tabs>
          <w:tab w:val="left" w:pos="891"/>
        </w:tabs>
        <w:spacing w:after="0" w:line="237" w:lineRule="auto"/>
        <w:ind w:left="7" w:firstLine="560"/>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В воспитании детей младшего школьного возраста (</w:t>
      </w:r>
      <w:r w:rsidRPr="005B02F9">
        <w:rPr>
          <w:rFonts w:ascii="Times New Roman" w:eastAsia="Times New Roman" w:hAnsi="Times New Roman" w:cs="Times New Roman"/>
          <w:b/>
          <w:bCs/>
          <w:i/>
          <w:iCs/>
          <w:sz w:val="24"/>
          <w:szCs w:val="24"/>
          <w:lang w:eastAsia="ru-RU"/>
        </w:rPr>
        <w:t>уровень начального</w:t>
      </w:r>
      <w:r w:rsidRPr="005B02F9">
        <w:rPr>
          <w:rFonts w:ascii="Times New Roman" w:eastAsia="Times New Roman" w:hAnsi="Times New Roman" w:cs="Times New Roman"/>
          <w:sz w:val="24"/>
          <w:szCs w:val="24"/>
          <w:lang w:eastAsia="ru-RU"/>
        </w:rPr>
        <w:t xml:space="preserve"> </w:t>
      </w:r>
      <w:r w:rsidRPr="005B02F9">
        <w:rPr>
          <w:rFonts w:ascii="Times New Roman" w:eastAsia="Times New Roman" w:hAnsi="Times New Roman" w:cs="Times New Roman"/>
          <w:b/>
          <w:bCs/>
          <w:i/>
          <w:iCs/>
          <w:sz w:val="24"/>
          <w:szCs w:val="24"/>
          <w:lang w:eastAsia="ru-RU"/>
        </w:rPr>
        <w:t>общего образования</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таким целевым приоритетом является создание</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благоприятных условий для усвоения школьниками социально значимых знаний</w:t>
      </w:r>
    </w:p>
    <w:p w:rsidR="005B02F9" w:rsidRPr="005B02F9" w:rsidRDefault="005B02F9" w:rsidP="005B02F9">
      <w:pPr>
        <w:spacing w:after="0" w:line="13"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4" w:lineRule="auto"/>
        <w:ind w:left="567" w:hanging="567"/>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xml:space="preserve">– знаний основных </w:t>
      </w:r>
      <w:r w:rsidRPr="005B02F9">
        <w:rPr>
          <w:rFonts w:ascii="Times New Roman" w:eastAsia="Times New Roman" w:hAnsi="Times New Roman" w:cs="Times New Roman"/>
          <w:color w:val="00000A"/>
          <w:sz w:val="24"/>
          <w:szCs w:val="24"/>
          <w:lang w:eastAsia="ru-RU"/>
        </w:rPr>
        <w:t>норм и традиций того общества,</w:t>
      </w:r>
      <w:r w:rsidRPr="005B02F9">
        <w:rPr>
          <w:rFonts w:ascii="Times New Roman" w:eastAsia="Times New Roman" w:hAnsi="Times New Roman" w:cs="Times New Roman"/>
          <w:sz w:val="24"/>
          <w:szCs w:val="24"/>
          <w:lang w:eastAsia="ru-RU"/>
        </w:rPr>
        <w:t xml:space="preserve"> </w:t>
      </w:r>
      <w:r w:rsidRPr="005B02F9">
        <w:rPr>
          <w:rFonts w:ascii="Times New Roman" w:eastAsia="Times New Roman" w:hAnsi="Times New Roman" w:cs="Times New Roman"/>
          <w:color w:val="00000A"/>
          <w:sz w:val="24"/>
          <w:szCs w:val="24"/>
          <w:lang w:eastAsia="ru-RU"/>
        </w:rPr>
        <w:t>в котором они живут.</w:t>
      </w:r>
      <w:r w:rsidRPr="005B02F9">
        <w:rPr>
          <w:rFonts w:ascii="Times New Roman" w:eastAsia="Times New Roman" w:hAnsi="Times New Roman" w:cs="Times New Roman"/>
          <w:sz w:val="24"/>
          <w:szCs w:val="24"/>
          <w:lang w:eastAsia="ru-RU"/>
        </w:rPr>
        <w:t xml:space="preserve"> Выделение данного приоритета связано с особенностями детей младшего</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5B02F9">
      <w:pPr>
        <w:spacing w:after="0" w:line="238" w:lineRule="auto"/>
        <w:ind w:left="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lastRenderedPageBreak/>
        <w:t>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p>
    <w:p w:rsidR="005B02F9" w:rsidRPr="005B02F9" w:rsidRDefault="005B02F9" w:rsidP="005B02F9">
      <w:pPr>
        <w:spacing w:after="0" w:line="19"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89"/>
        </w:numPr>
        <w:tabs>
          <w:tab w:val="left" w:pos="255"/>
        </w:tabs>
        <w:spacing w:after="0" w:line="234" w:lineRule="auto"/>
        <w:ind w:left="7" w:hanging="7"/>
        <w:rPr>
          <w:rFonts w:ascii="Times New Roman" w:eastAsia="Times New Roman" w:hAnsi="Times New Roman" w:cs="Times New Roman"/>
          <w:sz w:val="24"/>
          <w:szCs w:val="24"/>
          <w:lang w:eastAsia="ru-RU"/>
        </w:rPr>
      </w:pPr>
      <w:proofErr w:type="gramStart"/>
      <w:r w:rsidRPr="005B02F9">
        <w:rPr>
          <w:rFonts w:ascii="Times New Roman" w:eastAsia="Times New Roman" w:hAnsi="Times New Roman" w:cs="Times New Roman"/>
          <w:sz w:val="24"/>
          <w:szCs w:val="24"/>
          <w:lang w:eastAsia="ru-RU"/>
        </w:rPr>
        <w:t>дальнейшем</w:t>
      </w:r>
      <w:proofErr w:type="gramEnd"/>
      <w:r w:rsidRPr="005B02F9">
        <w:rPr>
          <w:rFonts w:ascii="Times New Roman" w:eastAsia="Times New Roman" w:hAnsi="Times New Roman" w:cs="Times New Roman"/>
          <w:sz w:val="24"/>
          <w:szCs w:val="24"/>
          <w:lang w:eastAsia="ru-RU"/>
        </w:rPr>
        <w:t xml:space="preserve">, в подростковом и юношеском возрасте. </w:t>
      </w:r>
      <w:proofErr w:type="gramStart"/>
      <w:r w:rsidRPr="005B02F9">
        <w:rPr>
          <w:rFonts w:ascii="Times New Roman" w:eastAsia="Times New Roman" w:hAnsi="Times New Roman" w:cs="Times New Roman"/>
          <w:sz w:val="24"/>
          <w:szCs w:val="24"/>
          <w:lang w:eastAsia="ru-RU"/>
        </w:rPr>
        <w:t>К наиболее важным из них относятся следующие:</w:t>
      </w:r>
      <w:proofErr w:type="gramEnd"/>
    </w:p>
    <w:p w:rsidR="005B02F9" w:rsidRPr="005B02F9" w:rsidRDefault="005B02F9" w:rsidP="005B02F9">
      <w:pPr>
        <w:spacing w:after="0" w:line="17"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9"/>
        </w:numPr>
        <w:tabs>
          <w:tab w:val="left" w:pos="965"/>
        </w:tabs>
        <w:spacing w:after="0" w:line="236" w:lineRule="auto"/>
        <w:ind w:left="7" w:firstLine="70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B02F9" w:rsidRPr="005B02F9" w:rsidRDefault="005B02F9" w:rsidP="005B02F9">
      <w:pPr>
        <w:spacing w:after="0" w:line="2"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9"/>
        </w:numPr>
        <w:tabs>
          <w:tab w:val="left" w:pos="867"/>
        </w:tabs>
        <w:spacing w:after="0" w:line="240" w:lineRule="auto"/>
        <w:ind w:left="867" w:hanging="159"/>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быть трудолюбивым, следуя принципу «делу — время, потехе — час» как</w:t>
      </w:r>
    </w:p>
    <w:p w:rsidR="005B02F9" w:rsidRPr="005B02F9" w:rsidRDefault="005B02F9" w:rsidP="007B3CF8">
      <w:pPr>
        <w:numPr>
          <w:ilvl w:val="0"/>
          <w:numId w:val="89"/>
        </w:numPr>
        <w:tabs>
          <w:tab w:val="left" w:pos="207"/>
        </w:tabs>
        <w:spacing w:after="0" w:line="240" w:lineRule="auto"/>
        <w:ind w:left="207" w:hanging="207"/>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учебных </w:t>
      </w:r>
      <w:proofErr w:type="gramStart"/>
      <w:r w:rsidRPr="005B02F9">
        <w:rPr>
          <w:rFonts w:ascii="Times New Roman" w:eastAsia="Times New Roman" w:hAnsi="Times New Roman" w:cs="Times New Roman"/>
          <w:sz w:val="24"/>
          <w:szCs w:val="24"/>
          <w:lang w:eastAsia="ru-RU"/>
        </w:rPr>
        <w:t>занятиях</w:t>
      </w:r>
      <w:proofErr w:type="gramEnd"/>
      <w:r w:rsidRPr="005B02F9">
        <w:rPr>
          <w:rFonts w:ascii="Times New Roman" w:eastAsia="Times New Roman" w:hAnsi="Times New Roman" w:cs="Times New Roman"/>
          <w:sz w:val="24"/>
          <w:szCs w:val="24"/>
          <w:lang w:eastAsia="ru-RU"/>
        </w:rPr>
        <w:t>, так и в домашних делах, доводить начатое дело до конца;</w:t>
      </w:r>
    </w:p>
    <w:p w:rsidR="005B02F9" w:rsidRPr="005B02F9" w:rsidRDefault="005B02F9" w:rsidP="005B02F9">
      <w:pPr>
        <w:spacing w:after="0" w:line="12"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9"/>
        </w:numPr>
        <w:tabs>
          <w:tab w:val="left" w:pos="891"/>
        </w:tabs>
        <w:spacing w:after="0" w:line="235" w:lineRule="auto"/>
        <w:ind w:left="7" w:firstLine="701"/>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знать и любить свою Родину – свой родной дом, двор, улицу, город, село, свою страну;</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9"/>
        </w:numPr>
        <w:tabs>
          <w:tab w:val="left" w:pos="965"/>
        </w:tabs>
        <w:spacing w:after="0" w:line="237" w:lineRule="auto"/>
        <w:ind w:left="7" w:firstLine="70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9"/>
        </w:numPr>
        <w:tabs>
          <w:tab w:val="left" w:pos="936"/>
        </w:tabs>
        <w:spacing w:after="0" w:line="235" w:lineRule="auto"/>
        <w:ind w:left="7" w:firstLine="701"/>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проявлять миролюбие — не затевать конфликтов и стремиться решать спорные вопросы, не прибегая к силе;</w:t>
      </w:r>
    </w:p>
    <w:p w:rsidR="005B02F9" w:rsidRPr="005B02F9" w:rsidRDefault="005B02F9" w:rsidP="005B02F9">
      <w:pPr>
        <w:spacing w:after="0" w:line="2"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9"/>
        </w:numPr>
        <w:tabs>
          <w:tab w:val="left" w:pos="927"/>
        </w:tabs>
        <w:spacing w:after="0" w:line="240" w:lineRule="auto"/>
        <w:ind w:left="927" w:hanging="219"/>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стремиться узнавать что-то новое, проявлять любознательность, ценить</w:t>
      </w:r>
    </w:p>
    <w:p w:rsidR="005B02F9" w:rsidRPr="005B02F9" w:rsidRDefault="005B02F9" w:rsidP="005B02F9">
      <w:pPr>
        <w:spacing w:after="0" w:line="240" w:lineRule="auto"/>
        <w:ind w:left="7"/>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знания;</w:t>
      </w:r>
    </w:p>
    <w:p w:rsidR="005B02F9" w:rsidRPr="005B02F9" w:rsidRDefault="005B02F9" w:rsidP="007B3CF8">
      <w:pPr>
        <w:numPr>
          <w:ilvl w:val="1"/>
          <w:numId w:val="89"/>
        </w:numPr>
        <w:tabs>
          <w:tab w:val="left" w:pos="867"/>
        </w:tabs>
        <w:spacing w:after="0" w:line="240" w:lineRule="auto"/>
        <w:ind w:left="867" w:hanging="159"/>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быть вежливым и опрятным, скромным и приветливым;</w:t>
      </w:r>
    </w:p>
    <w:p w:rsidR="005B02F9" w:rsidRPr="005B02F9" w:rsidRDefault="005B02F9" w:rsidP="007B3CF8">
      <w:pPr>
        <w:numPr>
          <w:ilvl w:val="1"/>
          <w:numId w:val="89"/>
        </w:numPr>
        <w:tabs>
          <w:tab w:val="left" w:pos="927"/>
        </w:tabs>
        <w:spacing w:after="0" w:line="240" w:lineRule="auto"/>
        <w:ind w:left="927" w:hanging="219"/>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соблюдать правила личной гигиены, режим дня, вести здоровый образ</w:t>
      </w:r>
    </w:p>
    <w:p w:rsidR="005B02F9" w:rsidRPr="005B02F9" w:rsidRDefault="005B02F9" w:rsidP="005B02F9">
      <w:pPr>
        <w:spacing w:after="0" w:line="240" w:lineRule="auto"/>
        <w:ind w:left="7"/>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жизни;</w:t>
      </w:r>
    </w:p>
    <w:p w:rsidR="005B02F9" w:rsidRPr="005B02F9" w:rsidRDefault="005B02F9" w:rsidP="005B02F9">
      <w:pPr>
        <w:spacing w:after="0" w:line="12"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89"/>
        </w:numPr>
        <w:tabs>
          <w:tab w:val="left" w:pos="1032"/>
        </w:tabs>
        <w:spacing w:after="0" w:line="237" w:lineRule="auto"/>
        <w:ind w:left="7" w:firstLine="70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уметь сопереживать, проявлять сострадание к </w:t>
      </w:r>
      <w:proofErr w:type="gramStart"/>
      <w:r w:rsidRPr="005B02F9">
        <w:rPr>
          <w:rFonts w:ascii="Times New Roman" w:eastAsia="Times New Roman" w:hAnsi="Times New Roman" w:cs="Times New Roman"/>
          <w:sz w:val="24"/>
          <w:szCs w:val="24"/>
          <w:lang w:eastAsia="ru-RU"/>
        </w:rPr>
        <w:t>попавшим</w:t>
      </w:r>
      <w:proofErr w:type="gramEnd"/>
      <w:r w:rsidRPr="005B02F9">
        <w:rPr>
          <w:rFonts w:ascii="Times New Roman" w:eastAsia="Times New Roman" w:hAnsi="Times New Roman" w:cs="Times New Roman"/>
          <w:sz w:val="24"/>
          <w:szCs w:val="24"/>
          <w:lang w:eastAsia="ru-RU"/>
        </w:rPr>
        <w:t xml:space="preserve"> в беду; стремиться устанавливать хорошие отношения с другими людьми; уметь прощать обиды, защищать слабых, по мере возможности помогать</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5B02F9">
      <w:pPr>
        <w:spacing w:after="0" w:line="236" w:lineRule="auto"/>
        <w:ind w:left="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90"/>
        </w:numPr>
        <w:tabs>
          <w:tab w:val="left" w:pos="898"/>
        </w:tabs>
        <w:spacing w:after="0" w:line="237" w:lineRule="auto"/>
        <w:ind w:left="7" w:firstLine="70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5B02F9">
      <w:pPr>
        <w:spacing w:after="0" w:line="237" w:lineRule="auto"/>
        <w:ind w:firstLine="708"/>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5B02F9" w:rsidRPr="005B02F9" w:rsidRDefault="005B02F9" w:rsidP="005B02F9">
      <w:pPr>
        <w:spacing w:after="0" w:line="17"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91"/>
        </w:numPr>
        <w:tabs>
          <w:tab w:val="left" w:pos="884"/>
        </w:tabs>
        <w:spacing w:after="0" w:line="237" w:lineRule="auto"/>
        <w:ind w:firstLine="560"/>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В воспитании детей подросткового возраста (</w:t>
      </w:r>
      <w:r w:rsidRPr="005B02F9">
        <w:rPr>
          <w:rFonts w:ascii="Times New Roman" w:eastAsia="Times New Roman" w:hAnsi="Times New Roman" w:cs="Times New Roman"/>
          <w:b/>
          <w:bCs/>
          <w:i/>
          <w:iCs/>
          <w:sz w:val="24"/>
          <w:szCs w:val="24"/>
          <w:lang w:eastAsia="ru-RU"/>
        </w:rPr>
        <w:t>уровень основного общего</w:t>
      </w:r>
      <w:r w:rsidRPr="005B02F9">
        <w:rPr>
          <w:rFonts w:ascii="Times New Roman" w:eastAsia="Times New Roman" w:hAnsi="Times New Roman" w:cs="Times New Roman"/>
          <w:sz w:val="24"/>
          <w:szCs w:val="24"/>
          <w:lang w:eastAsia="ru-RU"/>
        </w:rPr>
        <w:t xml:space="preserve"> </w:t>
      </w:r>
      <w:r w:rsidRPr="005B02F9">
        <w:rPr>
          <w:rFonts w:ascii="Times New Roman" w:eastAsia="Times New Roman" w:hAnsi="Times New Roman" w:cs="Times New Roman"/>
          <w:b/>
          <w:bCs/>
          <w:i/>
          <w:iCs/>
          <w:sz w:val="24"/>
          <w:szCs w:val="24"/>
          <w:lang w:eastAsia="ru-RU"/>
        </w:rPr>
        <w:t>образования</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таким приоритетом является создание благоприятных условий для</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развития социально значимых отношений школьников, и, прежде всего, ценностных отношений:</w:t>
      </w:r>
    </w:p>
    <w:p w:rsidR="005B02F9" w:rsidRPr="005B02F9" w:rsidRDefault="005B02F9" w:rsidP="005B02F9">
      <w:pPr>
        <w:spacing w:after="0" w:line="1"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40" w:lineRule="auto"/>
        <w:ind w:left="560"/>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к семье как главной опоре в жизни человека и источнику его счастья;</w:t>
      </w:r>
    </w:p>
    <w:p w:rsidR="005B02F9" w:rsidRPr="005B02F9" w:rsidRDefault="005B02F9" w:rsidP="005B02F9">
      <w:pPr>
        <w:spacing w:after="0" w:line="12"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7" w:lineRule="auto"/>
        <w:ind w:right="20" w:firstLine="567"/>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B02F9" w:rsidRPr="005B02F9" w:rsidRDefault="005B02F9" w:rsidP="005B02F9">
      <w:pPr>
        <w:spacing w:after="0" w:line="13"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6" w:lineRule="auto"/>
        <w:ind w:firstLine="567"/>
        <w:jc w:val="both"/>
        <w:rPr>
          <w:rFonts w:ascii="Times New Roman" w:eastAsia="Times New Roman" w:hAnsi="Times New Roman" w:cs="Times New Roman"/>
          <w:b/>
          <w:bCs/>
          <w:i/>
          <w:iCs/>
          <w:sz w:val="24"/>
          <w:szCs w:val="24"/>
          <w:lang w:eastAsia="ru-RU"/>
        </w:rPr>
      </w:pPr>
      <w:proofErr w:type="gramStart"/>
      <w:r w:rsidRPr="005B02F9">
        <w:rPr>
          <w:rFonts w:ascii="Times New Roman" w:eastAsia="Times New Roman" w:hAnsi="Times New Roman" w:cs="Times New Roman"/>
          <w:sz w:val="24"/>
          <w:szCs w:val="24"/>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5B02F9" w:rsidRPr="005B02F9" w:rsidRDefault="005B02F9" w:rsidP="005B02F9">
      <w:pPr>
        <w:spacing w:after="0" w:line="14"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4" w:lineRule="auto"/>
        <w:ind w:firstLine="567"/>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lastRenderedPageBreak/>
        <w:t>- к природе как источнику жизни на Земле, основе самого ее существования, нуждающейся в защите и постоянном внимании со стороны человека;</w:t>
      </w:r>
    </w:p>
    <w:p w:rsidR="005B02F9" w:rsidRPr="005B02F9" w:rsidRDefault="005B02F9" w:rsidP="005B02F9">
      <w:pPr>
        <w:spacing w:after="0" w:line="17"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6" w:lineRule="auto"/>
        <w:ind w:firstLine="567"/>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B02F9" w:rsidRPr="005B02F9" w:rsidRDefault="005B02F9" w:rsidP="005B02F9">
      <w:pPr>
        <w:spacing w:after="0" w:line="15"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4" w:lineRule="auto"/>
        <w:ind w:firstLine="567"/>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5B02F9" w:rsidRPr="005B02F9" w:rsidRDefault="005B02F9" w:rsidP="005B02F9">
      <w:pPr>
        <w:spacing w:after="0" w:line="15"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7" w:lineRule="auto"/>
        <w:ind w:firstLine="567"/>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B02F9" w:rsidRPr="005B02F9" w:rsidRDefault="005B02F9" w:rsidP="005B02F9">
      <w:pPr>
        <w:spacing w:after="0" w:line="13"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4" w:lineRule="auto"/>
        <w:ind w:firstLine="567"/>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5B02F9" w:rsidRPr="005B02F9" w:rsidRDefault="005B02F9" w:rsidP="005B02F9">
      <w:pPr>
        <w:spacing w:after="0" w:line="15"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7" w:lineRule="auto"/>
        <w:ind w:firstLine="567"/>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5B02F9" w:rsidRPr="005B02F9" w:rsidRDefault="005B02F9" w:rsidP="005B02F9">
      <w:pPr>
        <w:spacing w:after="0" w:line="17"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4" w:lineRule="auto"/>
        <w:ind w:firstLine="567"/>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 к самим себе как хозяевам своей судьбы, самоопределяющимся и самореализующимся личностям, отвечающим за свое собственное будущее.</w:t>
      </w:r>
    </w:p>
    <w:p w:rsidR="005B02F9" w:rsidRPr="005B02F9" w:rsidRDefault="005B02F9" w:rsidP="005B02F9">
      <w:pPr>
        <w:spacing w:after="0" w:line="15"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9" w:lineRule="auto"/>
        <w:ind w:firstLine="567"/>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B02F9" w:rsidRPr="005B02F9" w:rsidRDefault="005B02F9" w:rsidP="005B02F9">
      <w:pPr>
        <w:spacing w:after="0" w:line="236" w:lineRule="auto"/>
        <w:ind w:firstLine="72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5B02F9">
        <w:rPr>
          <w:rFonts w:ascii="Times New Roman" w:eastAsia="Times New Roman" w:hAnsi="Times New Roman" w:cs="Times New Roman"/>
          <w:b/>
          <w:bCs/>
          <w:i/>
          <w:iCs/>
          <w:sz w:val="24"/>
          <w:szCs w:val="24"/>
          <w:lang w:eastAsia="ru-RU"/>
        </w:rPr>
        <w:t>не означает игнорирования других</w:t>
      </w:r>
      <w:r w:rsidRPr="005B02F9">
        <w:rPr>
          <w:rFonts w:ascii="Times New Roman" w:eastAsia="Times New Roman" w:hAnsi="Times New Roman" w:cs="Times New Roman"/>
          <w:sz w:val="24"/>
          <w:szCs w:val="24"/>
          <w:lang w:eastAsia="ru-RU"/>
        </w:rPr>
        <w:t xml:space="preserve"> </w:t>
      </w:r>
      <w:r w:rsidRPr="005B02F9">
        <w:rPr>
          <w:rFonts w:ascii="Times New Roman" w:eastAsia="Times New Roman" w:hAnsi="Times New Roman" w:cs="Times New Roman"/>
          <w:b/>
          <w:bCs/>
          <w:i/>
          <w:iCs/>
          <w:sz w:val="24"/>
          <w:szCs w:val="24"/>
          <w:lang w:eastAsia="ru-RU"/>
        </w:rPr>
        <w:t>составляющих общей цели воспитания</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Приоритет</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это то,</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чему педагогам,</w:t>
      </w:r>
    </w:p>
    <w:p w:rsidR="005B02F9" w:rsidRPr="005B02F9" w:rsidRDefault="005B02F9" w:rsidP="005B02F9">
      <w:pPr>
        <w:spacing w:after="0" w:line="17" w:lineRule="exact"/>
        <w:rPr>
          <w:rFonts w:ascii="Times New Roman" w:eastAsia="Times New Roman" w:hAnsi="Times New Roman" w:cs="Times New Roman"/>
          <w:sz w:val="24"/>
          <w:szCs w:val="24"/>
          <w:lang w:eastAsia="ru-RU"/>
        </w:rPr>
      </w:pPr>
    </w:p>
    <w:p w:rsidR="005B02F9" w:rsidRPr="005B02F9" w:rsidRDefault="005B02F9" w:rsidP="005B02F9">
      <w:pPr>
        <w:spacing w:after="0" w:line="234" w:lineRule="auto"/>
        <w:rPr>
          <w:rFonts w:ascii="Times New Roman" w:eastAsia="Times New Roman" w:hAnsi="Times New Roman" w:cs="Times New Roman"/>
          <w:sz w:val="24"/>
          <w:szCs w:val="24"/>
          <w:lang w:eastAsia="ru-RU"/>
        </w:rPr>
      </w:pPr>
      <w:proofErr w:type="gramStart"/>
      <w:r w:rsidRPr="005B02F9">
        <w:rPr>
          <w:rFonts w:ascii="Times New Roman" w:eastAsia="Times New Roman" w:hAnsi="Times New Roman" w:cs="Times New Roman"/>
          <w:sz w:val="24"/>
          <w:szCs w:val="24"/>
          <w:lang w:eastAsia="ru-RU"/>
        </w:rPr>
        <w:t>работающим</w:t>
      </w:r>
      <w:proofErr w:type="gramEnd"/>
      <w:r w:rsidRPr="005B02F9">
        <w:rPr>
          <w:rFonts w:ascii="Times New Roman" w:eastAsia="Times New Roman" w:hAnsi="Times New Roman" w:cs="Times New Roman"/>
          <w:sz w:val="24"/>
          <w:szCs w:val="24"/>
          <w:lang w:eastAsia="ru-RU"/>
        </w:rPr>
        <w:t xml:space="preserve"> со школьниками конкретной возрастной категории, предстоит уделять первостепенное, но не единственное внимание.</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5B02F9">
      <w:pPr>
        <w:spacing w:after="0" w:line="238" w:lineRule="auto"/>
        <w:ind w:firstLine="567"/>
        <w:jc w:val="both"/>
        <w:rPr>
          <w:rFonts w:ascii="Times New Roman" w:eastAsia="Times New Roman" w:hAnsi="Times New Roman" w:cs="Times New Roman"/>
          <w:sz w:val="24"/>
          <w:szCs w:val="24"/>
          <w:lang w:eastAsia="ru-RU"/>
        </w:rPr>
      </w:pPr>
      <w:proofErr w:type="gramStart"/>
      <w:r w:rsidRPr="005B02F9">
        <w:rPr>
          <w:rFonts w:ascii="Times New Roman" w:eastAsia="Times New Roman" w:hAnsi="Times New Roman" w:cs="Times New Roman"/>
          <w:sz w:val="24"/>
          <w:szCs w:val="24"/>
          <w:lang w:eastAsia="ru-RU"/>
        </w:rPr>
        <w:t xml:space="preserve">Добросовестная работа педагогов, направленная на достижение поставленной цели, </w:t>
      </w:r>
      <w:r w:rsidRPr="005B02F9">
        <w:rPr>
          <w:rFonts w:ascii="Times New Roman" w:eastAsia="Times New Roman" w:hAnsi="Times New Roman" w:cs="Times New Roman"/>
          <w:b/>
          <w:bCs/>
          <w:i/>
          <w:iCs/>
          <w:sz w:val="24"/>
          <w:szCs w:val="24"/>
          <w:lang w:eastAsia="ru-RU"/>
        </w:rPr>
        <w:t>позволит ребенку</w:t>
      </w:r>
      <w:r w:rsidRPr="005B02F9">
        <w:rPr>
          <w:rFonts w:ascii="Times New Roman" w:eastAsia="Times New Roman" w:hAnsi="Times New Roman" w:cs="Times New Roman"/>
          <w:sz w:val="24"/>
          <w:szCs w:val="24"/>
          <w:lang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5B02F9">
        <w:rPr>
          <w:rFonts w:ascii="Times New Roman" w:eastAsia="Times New Roman" w:hAnsi="Times New Roman" w:cs="Times New Roman"/>
          <w:sz w:val="24"/>
          <w:szCs w:val="24"/>
          <w:lang w:eastAsia="ru-RU"/>
        </w:rPr>
        <w:t xml:space="preserve"> в сложных поисках счастья для себя и окружающих его людей.</w:t>
      </w:r>
    </w:p>
    <w:p w:rsidR="005B02F9" w:rsidRPr="005B02F9" w:rsidRDefault="005B02F9" w:rsidP="005B02F9">
      <w:pPr>
        <w:spacing w:after="0" w:line="23" w:lineRule="exact"/>
        <w:rPr>
          <w:rFonts w:ascii="Times New Roman" w:eastAsia="Times New Roman" w:hAnsi="Times New Roman" w:cs="Times New Roman"/>
          <w:sz w:val="24"/>
          <w:szCs w:val="24"/>
          <w:lang w:eastAsia="ru-RU"/>
        </w:rPr>
      </w:pPr>
    </w:p>
    <w:p w:rsidR="005B02F9" w:rsidRPr="005B02F9" w:rsidRDefault="005B02F9" w:rsidP="005B02F9">
      <w:pPr>
        <w:spacing w:after="0" w:line="235" w:lineRule="auto"/>
        <w:ind w:firstLine="567"/>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Pr="005B02F9">
        <w:rPr>
          <w:rFonts w:ascii="Times New Roman" w:eastAsia="Times New Roman" w:hAnsi="Times New Roman" w:cs="Times New Roman"/>
          <w:b/>
          <w:bCs/>
          <w:i/>
          <w:iCs/>
          <w:sz w:val="24"/>
          <w:szCs w:val="24"/>
          <w:lang w:eastAsia="ru-RU"/>
        </w:rPr>
        <w:t>задач</w:t>
      </w:r>
      <w:r w:rsidRPr="005B02F9">
        <w:rPr>
          <w:rFonts w:ascii="Times New Roman" w:eastAsia="Times New Roman" w:hAnsi="Times New Roman" w:cs="Times New Roman"/>
          <w:sz w:val="24"/>
          <w:szCs w:val="24"/>
          <w:lang w:eastAsia="ru-RU"/>
        </w:rPr>
        <w:t>:</w:t>
      </w:r>
    </w:p>
    <w:p w:rsidR="005B02F9" w:rsidRPr="005B02F9" w:rsidRDefault="005B02F9" w:rsidP="007B3CF8">
      <w:pPr>
        <w:numPr>
          <w:ilvl w:val="0"/>
          <w:numId w:val="92"/>
        </w:numPr>
        <w:tabs>
          <w:tab w:val="left" w:pos="1133"/>
        </w:tabs>
        <w:spacing w:after="0" w:line="240"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B02F9" w:rsidRPr="005B02F9" w:rsidRDefault="005B02F9" w:rsidP="007B3CF8">
      <w:pPr>
        <w:numPr>
          <w:ilvl w:val="0"/>
          <w:numId w:val="92"/>
        </w:numPr>
        <w:tabs>
          <w:tab w:val="left" w:pos="1133"/>
        </w:tabs>
        <w:spacing w:after="0" w:line="240"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5B02F9" w:rsidRPr="005B02F9" w:rsidRDefault="005B02F9" w:rsidP="007B3CF8">
      <w:pPr>
        <w:numPr>
          <w:ilvl w:val="0"/>
          <w:numId w:val="92"/>
        </w:numPr>
        <w:tabs>
          <w:tab w:val="left" w:pos="1133"/>
        </w:tabs>
        <w:spacing w:after="0" w:line="240"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lastRenderedPageBreak/>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5B02F9" w:rsidRPr="005B02F9" w:rsidRDefault="005B02F9" w:rsidP="007B3CF8">
      <w:pPr>
        <w:numPr>
          <w:ilvl w:val="0"/>
          <w:numId w:val="92"/>
        </w:numPr>
        <w:tabs>
          <w:tab w:val="left" w:pos="1133"/>
        </w:tabs>
        <w:spacing w:after="0" w:line="240" w:lineRule="auto"/>
        <w:ind w:right="20"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5B02F9" w:rsidRPr="005B02F9" w:rsidRDefault="005B02F9" w:rsidP="007B3CF8">
      <w:pPr>
        <w:numPr>
          <w:ilvl w:val="0"/>
          <w:numId w:val="92"/>
        </w:numPr>
        <w:tabs>
          <w:tab w:val="left" w:pos="1133"/>
        </w:tabs>
        <w:spacing w:after="0" w:line="240"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инициировать и поддерживать ученическое самоуправление – как на уровне школы, так и на уровне классных сообществ;</w:t>
      </w:r>
    </w:p>
    <w:p w:rsidR="005B02F9" w:rsidRPr="005B02F9" w:rsidRDefault="005B02F9" w:rsidP="007B3CF8">
      <w:pPr>
        <w:numPr>
          <w:ilvl w:val="0"/>
          <w:numId w:val="92"/>
        </w:numPr>
        <w:tabs>
          <w:tab w:val="left" w:pos="1133"/>
        </w:tabs>
        <w:spacing w:after="0" w:line="240"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5B02F9" w:rsidRPr="005B02F9" w:rsidRDefault="005B02F9" w:rsidP="007B3CF8">
      <w:pPr>
        <w:numPr>
          <w:ilvl w:val="0"/>
          <w:numId w:val="92"/>
        </w:numPr>
        <w:tabs>
          <w:tab w:val="left" w:pos="1133"/>
        </w:tabs>
        <w:spacing w:after="0" w:line="240"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организовывать для школьников экскурсии, экспедиции, походы и реализовывать их воспитательный потенциал;</w:t>
      </w:r>
    </w:p>
    <w:p w:rsidR="005B02F9" w:rsidRPr="005B02F9" w:rsidRDefault="005B02F9" w:rsidP="007B3CF8">
      <w:pPr>
        <w:numPr>
          <w:ilvl w:val="0"/>
          <w:numId w:val="92"/>
        </w:numPr>
        <w:tabs>
          <w:tab w:val="left" w:pos="1120"/>
        </w:tabs>
        <w:spacing w:after="0" w:line="240" w:lineRule="auto"/>
        <w:ind w:left="1120" w:hanging="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организовывать профориентационную работу со школьниками;</w:t>
      </w:r>
    </w:p>
    <w:p w:rsidR="005B02F9" w:rsidRPr="005B02F9" w:rsidRDefault="005B02F9" w:rsidP="007B3CF8">
      <w:pPr>
        <w:numPr>
          <w:ilvl w:val="0"/>
          <w:numId w:val="92"/>
        </w:numPr>
        <w:tabs>
          <w:tab w:val="left" w:pos="1133"/>
        </w:tabs>
        <w:spacing w:after="0" w:line="240" w:lineRule="auto"/>
        <w:ind w:right="20"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организовать работу школьных медиа, реализовывать их воспитательный потенциал;</w:t>
      </w:r>
    </w:p>
    <w:p w:rsidR="005B02F9" w:rsidRPr="005B02F9" w:rsidRDefault="005B02F9" w:rsidP="007B3CF8">
      <w:pPr>
        <w:numPr>
          <w:ilvl w:val="0"/>
          <w:numId w:val="92"/>
        </w:numPr>
        <w:tabs>
          <w:tab w:val="left" w:pos="1133"/>
        </w:tabs>
        <w:spacing w:after="0" w:line="240" w:lineRule="auto"/>
        <w:ind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развивать предметно-эстетическую среду школы и реализовывать ее воспитательные возможности;</w:t>
      </w:r>
    </w:p>
    <w:p w:rsidR="005B02F9" w:rsidRPr="005B02F9" w:rsidRDefault="005B02F9" w:rsidP="007B3CF8">
      <w:pPr>
        <w:numPr>
          <w:ilvl w:val="0"/>
          <w:numId w:val="92"/>
        </w:numPr>
        <w:tabs>
          <w:tab w:val="left" w:pos="1133"/>
        </w:tabs>
        <w:spacing w:after="0" w:line="240" w:lineRule="auto"/>
        <w:ind w:right="20"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B02F9" w:rsidRPr="005B02F9" w:rsidRDefault="005B02F9" w:rsidP="007B3CF8">
      <w:pPr>
        <w:numPr>
          <w:ilvl w:val="0"/>
          <w:numId w:val="9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B02F9">
        <w:rPr>
          <w:rFonts w:ascii="Times New Roman" w:eastAsia="Times New Roman" w:hAnsi="Times New Roman" w:cs="Times New Roman"/>
          <w:color w:val="000000"/>
          <w:sz w:val="24"/>
          <w:szCs w:val="24"/>
          <w:lang w:eastAsia="ru-RU"/>
        </w:rPr>
        <w:t>активизировать гражданскую позицию, способствовать развитию</w:t>
      </w:r>
    </w:p>
    <w:p w:rsidR="005B02F9" w:rsidRPr="005B02F9" w:rsidRDefault="005B02F9" w:rsidP="005B02F9">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B02F9">
        <w:rPr>
          <w:rFonts w:ascii="Times New Roman" w:eastAsia="Times New Roman" w:hAnsi="Times New Roman" w:cs="Times New Roman"/>
          <w:color w:val="000000"/>
          <w:sz w:val="24"/>
          <w:szCs w:val="24"/>
          <w:lang w:eastAsia="ru-RU"/>
        </w:rPr>
        <w:t>волонтерского движения среди детей и молодежи;</w:t>
      </w:r>
    </w:p>
    <w:p w:rsidR="005B02F9" w:rsidRPr="005B02F9" w:rsidRDefault="005B02F9" w:rsidP="007B3CF8">
      <w:pPr>
        <w:numPr>
          <w:ilvl w:val="0"/>
          <w:numId w:val="92"/>
        </w:numPr>
        <w:tabs>
          <w:tab w:val="left" w:pos="1133"/>
        </w:tabs>
        <w:spacing w:after="0" w:line="240" w:lineRule="auto"/>
        <w:ind w:right="20"/>
        <w:contextualSpacing/>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освоить знания по способам представления музейных материалов.</w:t>
      </w:r>
    </w:p>
    <w:p w:rsidR="005B02F9" w:rsidRPr="005B02F9" w:rsidRDefault="005B02F9" w:rsidP="005B02F9">
      <w:pPr>
        <w:spacing w:after="0" w:line="240" w:lineRule="auto"/>
        <w:ind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F4853" w:rsidRDefault="00CF4853" w:rsidP="00CF4853">
      <w:pPr>
        <w:spacing w:after="0" w:line="240" w:lineRule="auto"/>
        <w:jc w:val="center"/>
        <w:rPr>
          <w:rFonts w:ascii="Times New Roman" w:eastAsia="Times New Roman" w:hAnsi="Times New Roman" w:cs="Times New Roman"/>
          <w:sz w:val="24"/>
          <w:szCs w:val="24"/>
          <w:lang w:eastAsia="ru-RU"/>
        </w:rPr>
      </w:pPr>
    </w:p>
    <w:p w:rsidR="005B02F9" w:rsidRPr="005B02F9" w:rsidRDefault="00CF4853" w:rsidP="00CF4853">
      <w:pPr>
        <w:spacing w:after="0" w:line="240" w:lineRule="auto"/>
        <w:jc w:val="center"/>
        <w:rPr>
          <w:rFonts w:ascii="Times New Roman" w:eastAsia="Times New Roman" w:hAnsi="Times New Roman" w:cs="Times New Roman"/>
          <w:b/>
          <w:sz w:val="24"/>
          <w:szCs w:val="24"/>
          <w:lang w:eastAsia="ru-RU"/>
        </w:rPr>
      </w:pPr>
      <w:r w:rsidRPr="00CF4853">
        <w:rPr>
          <w:rFonts w:ascii="Times New Roman" w:eastAsia="Times New Roman" w:hAnsi="Times New Roman" w:cs="Times New Roman"/>
          <w:b/>
          <w:sz w:val="24"/>
          <w:szCs w:val="24"/>
          <w:lang w:eastAsia="ru-RU"/>
        </w:rPr>
        <w:t>3.Формы и содержание деятельности</w:t>
      </w:r>
    </w:p>
    <w:p w:rsidR="00CF4853" w:rsidRDefault="00CF4853" w:rsidP="005B02F9">
      <w:pPr>
        <w:spacing w:after="0" w:line="240" w:lineRule="auto"/>
        <w:ind w:firstLine="567"/>
        <w:jc w:val="both"/>
        <w:rPr>
          <w:rFonts w:ascii="Times New Roman" w:eastAsia="Times New Roman" w:hAnsi="Times New Roman" w:cs="Times New Roman"/>
          <w:b/>
          <w:bCs/>
          <w:sz w:val="24"/>
          <w:szCs w:val="24"/>
          <w:lang w:eastAsia="ru-RU"/>
        </w:rPr>
      </w:pPr>
    </w:p>
    <w:p w:rsidR="005B02F9" w:rsidRPr="005B02F9" w:rsidRDefault="005B02F9" w:rsidP="005B02F9">
      <w:pPr>
        <w:spacing w:after="0" w:line="240" w:lineRule="auto"/>
        <w:ind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B02F9" w:rsidRPr="005B02F9" w:rsidRDefault="005B02F9" w:rsidP="005B02F9">
      <w:pPr>
        <w:spacing w:after="0" w:line="236" w:lineRule="auto"/>
        <w:ind w:firstLine="567"/>
        <w:jc w:val="both"/>
        <w:rPr>
          <w:rFonts w:ascii="Times New Roman" w:eastAsia="Times New Roman" w:hAnsi="Times New Roman" w:cs="Times New Roman"/>
          <w:sz w:val="24"/>
          <w:szCs w:val="24"/>
          <w:lang w:eastAsia="ru-RU"/>
        </w:rPr>
      </w:pPr>
    </w:p>
    <w:p w:rsidR="005B02F9" w:rsidRPr="005B02F9" w:rsidRDefault="005B02F9" w:rsidP="005B02F9">
      <w:pPr>
        <w:spacing w:after="0" w:line="240" w:lineRule="auto"/>
        <w:ind w:firstLine="567"/>
        <w:jc w:val="center"/>
        <w:rPr>
          <w:rFonts w:ascii="Times New Roman" w:eastAsia="Times New Roman" w:hAnsi="Times New Roman" w:cs="Times New Roman"/>
          <w:b/>
          <w:bCs/>
          <w:sz w:val="24"/>
          <w:szCs w:val="24"/>
          <w:lang w:eastAsia="ru-RU"/>
        </w:rPr>
      </w:pPr>
      <w:r w:rsidRPr="005B02F9">
        <w:rPr>
          <w:rFonts w:ascii="Times New Roman" w:eastAsia="Times New Roman" w:hAnsi="Times New Roman" w:cs="Times New Roman"/>
          <w:b/>
          <w:bCs/>
          <w:sz w:val="24"/>
          <w:szCs w:val="24"/>
          <w:lang w:eastAsia="ru-RU"/>
        </w:rPr>
        <w:t>3.1. Модуль «Ключевые общешкольные дела»</w:t>
      </w:r>
    </w:p>
    <w:p w:rsidR="005B02F9" w:rsidRPr="005B02F9" w:rsidRDefault="005B02F9" w:rsidP="005B02F9">
      <w:pPr>
        <w:spacing w:after="0" w:line="240" w:lineRule="auto"/>
        <w:ind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Данный модуль школьной программы воспитания раскрывает уникальность воспитательной системы школы «Школа гражданско – патриотического становления»,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r w:rsidRPr="005B02F9">
        <w:rPr>
          <w:rFonts w:ascii="Times New Roman" w:eastAsia="№Е" w:hAnsi="Times New Roman" w:cs="Times New Roman"/>
          <w:sz w:val="24"/>
          <w:szCs w:val="24"/>
          <w:lang w:eastAsia="ru-RU"/>
        </w:rPr>
        <w:t>.</w:t>
      </w:r>
      <w:r w:rsidRPr="005B02F9">
        <w:rPr>
          <w:rFonts w:ascii="Times New Roman" w:eastAsia="Times New Roman" w:hAnsi="Times New Roman" w:cs="Times New Roman"/>
          <w:sz w:val="24"/>
          <w:szCs w:val="24"/>
          <w:lang w:eastAsia="ru-RU"/>
        </w:rPr>
        <w:t xml:space="preserve"> </w:t>
      </w:r>
    </w:p>
    <w:p w:rsidR="005B02F9" w:rsidRPr="005B02F9" w:rsidRDefault="005B02F9" w:rsidP="005B02F9">
      <w:pPr>
        <w:spacing w:after="0" w:line="240" w:lineRule="auto"/>
        <w:ind w:firstLine="567"/>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Механизмами усиления воспитательного потенциала выступают ключевые общешкольные дела на нескольких уровнях.</w:t>
      </w:r>
    </w:p>
    <w:p w:rsidR="005B02F9" w:rsidRPr="005B02F9" w:rsidRDefault="005B02F9" w:rsidP="005B02F9">
      <w:pPr>
        <w:spacing w:after="0" w:line="240" w:lineRule="auto"/>
        <w:ind w:firstLine="567"/>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b/>
          <w:bCs/>
          <w:i/>
          <w:iCs/>
          <w:sz w:val="24"/>
          <w:szCs w:val="24"/>
          <w:lang w:eastAsia="ru-RU"/>
        </w:rPr>
        <w:t xml:space="preserve">На внешкольном уровне: </w:t>
      </w:r>
    </w:p>
    <w:p w:rsidR="005B02F9" w:rsidRPr="005B02F9" w:rsidRDefault="005B02F9" w:rsidP="007B3CF8">
      <w:pPr>
        <w:widowControl w:val="0"/>
        <w:numPr>
          <w:ilvl w:val="0"/>
          <w:numId w:val="118"/>
        </w:numPr>
        <w:tabs>
          <w:tab w:val="left" w:pos="993"/>
          <w:tab w:val="left" w:pos="1310"/>
        </w:tabs>
        <w:autoSpaceDE w:val="0"/>
        <w:autoSpaceDN w:val="0"/>
        <w:spacing w:after="0" w:line="240" w:lineRule="auto"/>
        <w:ind w:left="0" w:firstLine="567"/>
        <w:jc w:val="both"/>
        <w:rPr>
          <w:rFonts w:ascii="Times New Roman" w:eastAsia="Times New Roman" w:hAnsi="Times New Roman" w:cs="Times New Roman"/>
          <w:bCs/>
          <w:sz w:val="24"/>
          <w:szCs w:val="24"/>
          <w:u w:val="single"/>
          <w:lang w:eastAsia="ru-RU"/>
        </w:rPr>
      </w:pPr>
      <w:r w:rsidRPr="005B02F9">
        <w:rPr>
          <w:rFonts w:ascii="Times New Roman" w:eastAsia="Times New Roman" w:hAnsi="Times New Roman" w:cs="Times New Roman"/>
          <w:sz w:val="24"/>
          <w:szCs w:val="24"/>
          <w:lang w:eastAsia="ru-RU"/>
        </w:rPr>
        <w:t xml:space="preserve"> </w:t>
      </w:r>
      <w:r w:rsidRPr="005B02F9">
        <w:rPr>
          <w:rFonts w:ascii="Times New Roman" w:eastAsia="Times New Roman" w:hAnsi="Times New Roman" w:cs="Times New Roman"/>
          <w:i/>
          <w:sz w:val="24"/>
          <w:szCs w:val="24"/>
          <w:lang w:eastAsia="ru-RU"/>
        </w:rPr>
        <w:t>с</w:t>
      </w:r>
      <w:r w:rsidRPr="005B02F9">
        <w:rPr>
          <w:rFonts w:ascii="Times New Roman" w:eastAsia="№Е" w:hAnsi="Times New Roman" w:cs="Times New Roman"/>
          <w:sz w:val="24"/>
          <w:szCs w:val="24"/>
          <w:u w:val="single"/>
          <w:lang w:eastAsia="ru-RU"/>
        </w:rPr>
        <w:t xml:space="preserve">оциальные проекты. Работа по уходу за парком «Детства», уход за памятником в парке Победы, акция «Школьный двор», «Помощь ветерану», уборка могил на сельском кладбище </w:t>
      </w:r>
    </w:p>
    <w:p w:rsidR="005B02F9" w:rsidRPr="005B02F9" w:rsidRDefault="005B02F9" w:rsidP="007B3CF8">
      <w:pPr>
        <w:widowControl w:val="0"/>
        <w:numPr>
          <w:ilvl w:val="0"/>
          <w:numId w:val="118"/>
        </w:numPr>
        <w:tabs>
          <w:tab w:val="left" w:pos="993"/>
          <w:tab w:val="left" w:pos="1310"/>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5B02F9">
        <w:rPr>
          <w:rFonts w:ascii="Times New Roman" w:eastAsia="Times New Roman" w:hAnsi="Times New Roman" w:cs="Times New Roman"/>
          <w:bCs/>
          <w:sz w:val="24"/>
          <w:szCs w:val="24"/>
          <w:lang w:eastAsia="ru-RU"/>
        </w:rPr>
        <w:t>спортивные соревнования по русской лапте, волейболу, баскетболу, шахматам, осенний кросс, сдача норм ГТО, мини – футбол.</w:t>
      </w:r>
    </w:p>
    <w:p w:rsidR="005B02F9" w:rsidRPr="005B02F9" w:rsidRDefault="005B02F9" w:rsidP="007B3CF8">
      <w:pPr>
        <w:widowControl w:val="0"/>
        <w:numPr>
          <w:ilvl w:val="0"/>
          <w:numId w:val="118"/>
        </w:numPr>
        <w:tabs>
          <w:tab w:val="left" w:pos="993"/>
          <w:tab w:val="left" w:pos="1310"/>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5B02F9">
        <w:rPr>
          <w:rFonts w:ascii="Times New Roman" w:eastAsia="Times New Roman" w:hAnsi="Times New Roman" w:cs="Times New Roman"/>
          <w:bCs/>
          <w:sz w:val="24"/>
          <w:szCs w:val="24"/>
          <w:lang w:eastAsia="ru-RU"/>
        </w:rPr>
        <w:t xml:space="preserve">акции: «Бессмертный полк», «Георгиевская ленточка», «Ветеран живет рядом»; </w:t>
      </w:r>
    </w:p>
    <w:p w:rsidR="005B02F9" w:rsidRPr="005B02F9" w:rsidRDefault="005B02F9" w:rsidP="007B3CF8">
      <w:pPr>
        <w:widowControl w:val="0"/>
        <w:numPr>
          <w:ilvl w:val="0"/>
          <w:numId w:val="118"/>
        </w:numPr>
        <w:tabs>
          <w:tab w:val="left" w:pos="993"/>
          <w:tab w:val="left" w:pos="1310"/>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5B02F9">
        <w:rPr>
          <w:rFonts w:ascii="Times New Roman" w:eastAsia="Times New Roman" w:hAnsi="Times New Roman" w:cs="Times New Roman"/>
          <w:bCs/>
          <w:sz w:val="24"/>
          <w:szCs w:val="24"/>
          <w:lang w:eastAsia="ru-RU"/>
        </w:rPr>
        <w:t xml:space="preserve">праздники: «День матери», «День Учителя»,  «День освобождения села», «Масленица», «День птиц», «День села», фестиваль-конкурс инсценированной военной песни, посвященной </w:t>
      </w:r>
      <w:r w:rsidRPr="005B02F9">
        <w:rPr>
          <w:rFonts w:ascii="Times New Roman" w:eastAsia="Times New Roman" w:hAnsi="Times New Roman" w:cs="Times New Roman"/>
          <w:bCs/>
          <w:sz w:val="24"/>
          <w:szCs w:val="24"/>
          <w:lang w:eastAsia="ru-RU"/>
        </w:rPr>
        <w:lastRenderedPageBreak/>
        <w:t xml:space="preserve">Дню Победы, «Новый год», «Рождественские праздники», которые открывают возможности для творческой самореализации школьников и включают их в деятельную заботу об окружающих. </w:t>
      </w:r>
    </w:p>
    <w:p w:rsidR="005B02F9" w:rsidRPr="005B02F9" w:rsidRDefault="005B02F9" w:rsidP="005B02F9">
      <w:pPr>
        <w:tabs>
          <w:tab w:val="left" w:pos="993"/>
          <w:tab w:val="left" w:pos="1310"/>
        </w:tabs>
        <w:spacing w:after="0" w:line="240" w:lineRule="auto"/>
        <w:ind w:firstLine="567"/>
        <w:jc w:val="both"/>
        <w:rPr>
          <w:rFonts w:ascii="Times New Roman" w:eastAsia="Times New Roman" w:hAnsi="Times New Roman" w:cs="Times New Roman"/>
          <w:bCs/>
          <w:sz w:val="24"/>
          <w:szCs w:val="24"/>
          <w:lang w:eastAsia="ru-RU"/>
        </w:rPr>
      </w:pPr>
      <w:proofErr w:type="gramStart"/>
      <w:r w:rsidRPr="005B02F9">
        <w:rPr>
          <w:rFonts w:ascii="Times New Roman" w:eastAsia="Times New Roman" w:hAnsi="Times New Roman" w:cs="Times New Roman"/>
          <w:bCs/>
          <w:sz w:val="24"/>
          <w:szCs w:val="24"/>
          <w:lang w:eastAsia="ru-RU"/>
        </w:rPr>
        <w:t>Наши школьные традиции, лежащие в основе внешкольного уровня,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roofErr w:type="gramEnd"/>
    </w:p>
    <w:p w:rsidR="005B02F9" w:rsidRPr="005B02F9" w:rsidRDefault="005B02F9" w:rsidP="005B02F9">
      <w:pPr>
        <w:spacing w:after="0" w:line="240" w:lineRule="auto"/>
        <w:ind w:firstLine="567"/>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b/>
          <w:bCs/>
          <w:i/>
          <w:iCs/>
          <w:sz w:val="24"/>
          <w:szCs w:val="24"/>
          <w:lang w:eastAsia="ru-RU"/>
        </w:rPr>
        <w:t>На школьном уровне:</w:t>
      </w:r>
    </w:p>
    <w:p w:rsidR="005B02F9" w:rsidRPr="005B02F9" w:rsidRDefault="005B02F9" w:rsidP="005B02F9">
      <w:pPr>
        <w:tabs>
          <w:tab w:val="left" w:pos="993"/>
          <w:tab w:val="left" w:pos="1310"/>
        </w:tabs>
        <w:spacing w:after="0" w:line="240" w:lineRule="auto"/>
        <w:ind w:firstLine="567"/>
        <w:rPr>
          <w:rFonts w:ascii="Times New Roman" w:eastAsia="№Е" w:hAnsi="Times New Roman" w:cs="Times New Roman"/>
          <w:i/>
          <w:sz w:val="24"/>
          <w:szCs w:val="24"/>
          <w:lang w:eastAsia="ru-RU"/>
        </w:rPr>
      </w:pPr>
      <w:r w:rsidRPr="005B02F9">
        <w:rPr>
          <w:rFonts w:ascii="Times New Roman" w:eastAsia="№Е" w:hAnsi="Times New Roman" w:cs="Times New Roman"/>
          <w:sz w:val="24"/>
          <w:szCs w:val="24"/>
          <w:u w:val="single"/>
          <w:lang w:eastAsia="ru-RU"/>
        </w:rPr>
        <w:t>Наши праздники - эта система Ключевых дел направленная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rsidR="005B02F9" w:rsidRPr="005B02F9" w:rsidRDefault="005B02F9" w:rsidP="007B3CF8">
      <w:pPr>
        <w:widowControl w:val="0"/>
        <w:numPr>
          <w:ilvl w:val="0"/>
          <w:numId w:val="118"/>
        </w:numPr>
        <w:tabs>
          <w:tab w:val="left" w:pos="993"/>
          <w:tab w:val="left" w:pos="1310"/>
        </w:tabs>
        <w:autoSpaceDE w:val="0"/>
        <w:autoSpaceDN w:val="0"/>
        <w:spacing w:after="0" w:line="240" w:lineRule="auto"/>
        <w:ind w:left="0" w:firstLine="567"/>
        <w:jc w:val="both"/>
        <w:rPr>
          <w:rFonts w:ascii="Times New Roman" w:hAnsi="Times New Roman" w:cs="Times New Roman"/>
          <w:sz w:val="24"/>
          <w:szCs w:val="24"/>
          <w:u w:val="single"/>
          <w:lang w:eastAsia="ru-RU"/>
        </w:rPr>
      </w:pPr>
      <w:r w:rsidRPr="005B02F9">
        <w:rPr>
          <w:rFonts w:ascii="Times New Roman" w:eastAsia="№Е" w:hAnsi="Times New Roman" w:cs="Times New Roman"/>
          <w:sz w:val="24"/>
          <w:szCs w:val="24"/>
          <w:u w:val="single"/>
          <w:lang w:eastAsia="ru-RU"/>
        </w:rPr>
        <w:t>общешкольные праздники – ежегодно проводимые творческие дела: «День Знаний», «День самоуправления», «День матери», «Новый год», «День Защитника Отечества», «Вечер встречи выпускников», выпускные вечера, связанные со значимыми для детей и педагогов знаменательными датами, в которых участвуют все классы школы;</w:t>
      </w:r>
    </w:p>
    <w:p w:rsidR="005B02F9" w:rsidRPr="005B02F9" w:rsidRDefault="005B02F9" w:rsidP="005B02F9">
      <w:pPr>
        <w:spacing w:after="0" w:line="240" w:lineRule="auto"/>
        <w:ind w:firstLine="709"/>
        <w:rPr>
          <w:rFonts w:ascii="Times New Roman" w:eastAsia="№Е" w:hAnsi="Times New Roman" w:cs="Times New Roman"/>
          <w:b/>
          <w:bCs/>
          <w:iCs/>
          <w:sz w:val="24"/>
          <w:szCs w:val="24"/>
          <w:u w:val="single"/>
          <w:lang w:eastAsia="ru-RU"/>
        </w:rPr>
      </w:pPr>
      <w:r w:rsidRPr="005B02F9">
        <w:rPr>
          <w:rFonts w:ascii="Times New Roman" w:eastAsia="Times New Roman" w:hAnsi="Times New Roman" w:cs="Times New Roman"/>
          <w:b/>
          <w:bCs/>
          <w:i/>
          <w:iCs/>
          <w:sz w:val="24"/>
          <w:szCs w:val="24"/>
          <w:lang w:eastAsia="ru-RU"/>
        </w:rPr>
        <w:t>На уровне классов:</w:t>
      </w:r>
    </w:p>
    <w:p w:rsidR="005B02F9" w:rsidRPr="005B02F9" w:rsidRDefault="005B02F9" w:rsidP="007B3CF8">
      <w:pPr>
        <w:widowControl w:val="0"/>
        <w:numPr>
          <w:ilvl w:val="0"/>
          <w:numId w:val="119"/>
        </w:numPr>
        <w:tabs>
          <w:tab w:val="left" w:pos="0"/>
          <w:tab w:val="left" w:pos="851"/>
        </w:tabs>
        <w:autoSpaceDE w:val="0"/>
        <w:spacing w:after="0" w:line="240" w:lineRule="auto"/>
        <w:ind w:left="0" w:firstLine="567"/>
        <w:jc w:val="both"/>
        <w:rPr>
          <w:rFonts w:ascii="Times New Roman" w:eastAsia="№Е" w:hAnsi="Times New Roman" w:cs="Times New Roman"/>
          <w:sz w:val="24"/>
          <w:szCs w:val="24"/>
          <w:u w:val="single"/>
          <w:lang w:eastAsia="ru-RU"/>
        </w:rPr>
      </w:pPr>
      <w:r w:rsidRPr="005B02F9">
        <w:rPr>
          <w:rFonts w:ascii="Times New Roman" w:eastAsia="Times New Roman" w:hAnsi="Times New Roman" w:cs="Times New Roman"/>
          <w:bCs/>
          <w:sz w:val="24"/>
          <w:szCs w:val="24"/>
          <w:lang w:eastAsia="ru-RU"/>
        </w:rPr>
        <w:t xml:space="preserve">выбор и делегирование представителей классов в общешкольные советы </w:t>
      </w:r>
      <w:r w:rsidRPr="005B02F9">
        <w:rPr>
          <w:rFonts w:ascii="Times New Roman" w:eastAsia="№Е" w:hAnsi="Times New Roman" w:cs="Times New Roman"/>
          <w:sz w:val="24"/>
          <w:szCs w:val="24"/>
          <w:u w:val="single"/>
          <w:lang w:eastAsia="ru-RU"/>
        </w:rPr>
        <w:t xml:space="preserve">дел, ответственных за подготовку общешкольных ключевых дел; </w:t>
      </w:r>
    </w:p>
    <w:p w:rsidR="005B02F9" w:rsidRPr="005B02F9" w:rsidRDefault="005B02F9" w:rsidP="007B3CF8">
      <w:pPr>
        <w:widowControl w:val="0"/>
        <w:numPr>
          <w:ilvl w:val="0"/>
          <w:numId w:val="119"/>
        </w:numPr>
        <w:tabs>
          <w:tab w:val="left" w:pos="0"/>
          <w:tab w:val="left" w:pos="851"/>
        </w:tabs>
        <w:autoSpaceDE w:val="0"/>
        <w:spacing w:after="0" w:line="240" w:lineRule="auto"/>
        <w:ind w:left="0" w:firstLine="567"/>
        <w:jc w:val="both"/>
        <w:rPr>
          <w:rFonts w:ascii="Times New Roman" w:eastAsia="№Е" w:hAnsi="Times New Roman" w:cs="Times New Roman"/>
          <w:sz w:val="24"/>
          <w:szCs w:val="24"/>
          <w:u w:val="single"/>
          <w:lang w:eastAsia="ru-RU"/>
        </w:rPr>
      </w:pPr>
      <w:r w:rsidRPr="005B02F9">
        <w:rPr>
          <w:rFonts w:ascii="Times New Roman" w:eastAsia="№Е" w:hAnsi="Times New Roman" w:cs="Times New Roman"/>
          <w:sz w:val="24"/>
          <w:szCs w:val="24"/>
          <w:u w:val="single"/>
          <w:lang w:eastAsia="ru-RU"/>
        </w:rPr>
        <w:t xml:space="preserve">участие школьных классов в реализации общешкольных ключевых дел; </w:t>
      </w:r>
    </w:p>
    <w:p w:rsidR="005B02F9" w:rsidRPr="005B02F9" w:rsidRDefault="005B02F9" w:rsidP="007B3CF8">
      <w:pPr>
        <w:widowControl w:val="0"/>
        <w:numPr>
          <w:ilvl w:val="0"/>
          <w:numId w:val="119"/>
        </w:numPr>
        <w:tabs>
          <w:tab w:val="left" w:pos="0"/>
          <w:tab w:val="left" w:pos="851"/>
        </w:tabs>
        <w:autoSpaceDE w:val="0"/>
        <w:spacing w:after="0" w:line="240" w:lineRule="auto"/>
        <w:ind w:left="0" w:firstLine="567"/>
        <w:jc w:val="both"/>
        <w:rPr>
          <w:rFonts w:ascii="Times New Roman" w:eastAsia="Times New Roman" w:hAnsi="Times New Roman" w:cs="Times New Roman"/>
          <w:sz w:val="24"/>
          <w:szCs w:val="24"/>
          <w:lang w:eastAsia="ru-RU"/>
        </w:rPr>
      </w:pPr>
      <w:r w:rsidRPr="005B02F9">
        <w:rPr>
          <w:rFonts w:ascii="Times New Roman" w:eastAsia="№Е" w:hAnsi="Times New Roman" w:cs="Times New Roman"/>
          <w:sz w:val="24"/>
          <w:szCs w:val="24"/>
          <w:u w:val="single"/>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B02F9" w:rsidRPr="005B02F9" w:rsidRDefault="005B02F9" w:rsidP="005B02F9">
      <w:pPr>
        <w:spacing w:after="0" w:line="240" w:lineRule="auto"/>
        <w:ind w:firstLine="709"/>
        <w:rPr>
          <w:rFonts w:ascii="Times New Roman" w:eastAsia="№Е" w:hAnsi="Times New Roman" w:cs="Times New Roman"/>
          <w:b/>
          <w:bCs/>
          <w:iCs/>
          <w:sz w:val="24"/>
          <w:szCs w:val="24"/>
          <w:u w:val="single"/>
          <w:lang w:eastAsia="ru-RU"/>
        </w:rPr>
      </w:pPr>
      <w:r w:rsidRPr="005B02F9">
        <w:rPr>
          <w:rFonts w:ascii="Times New Roman" w:eastAsia="Times New Roman" w:hAnsi="Times New Roman" w:cs="Times New Roman"/>
          <w:b/>
          <w:bCs/>
          <w:i/>
          <w:iCs/>
          <w:sz w:val="24"/>
          <w:szCs w:val="24"/>
          <w:lang w:eastAsia="ru-RU"/>
        </w:rPr>
        <w:t>На индивидуальном уровне:</w:t>
      </w:r>
    </w:p>
    <w:p w:rsidR="005B02F9" w:rsidRPr="005B02F9" w:rsidRDefault="005B02F9" w:rsidP="007B3CF8">
      <w:pPr>
        <w:widowControl w:val="0"/>
        <w:numPr>
          <w:ilvl w:val="0"/>
          <w:numId w:val="119"/>
        </w:numPr>
        <w:tabs>
          <w:tab w:val="left" w:pos="0"/>
          <w:tab w:val="left" w:pos="851"/>
        </w:tabs>
        <w:autoSpaceDE w:val="0"/>
        <w:spacing w:after="0" w:line="240" w:lineRule="auto"/>
        <w:ind w:left="0" w:firstLine="567"/>
        <w:jc w:val="both"/>
        <w:rPr>
          <w:rFonts w:ascii="Times New Roman" w:eastAsia="Times New Roman" w:hAnsi="Times New Roman" w:cs="Times New Roman"/>
          <w:sz w:val="24"/>
          <w:szCs w:val="24"/>
          <w:lang w:eastAsia="ru-RU"/>
        </w:rPr>
      </w:pPr>
      <w:r w:rsidRPr="005B02F9">
        <w:rPr>
          <w:rFonts w:ascii="Times New Roman" w:eastAsia="№Е" w:hAnsi="Times New Roman" w:cs="Times New Roman"/>
          <w:i/>
          <w:iCs/>
          <w:sz w:val="24"/>
          <w:szCs w:val="24"/>
          <w:u w:val="single"/>
          <w:lang w:eastAsia="ru-RU"/>
        </w:rPr>
        <w:t xml:space="preserve">вовлечение </w:t>
      </w:r>
      <w:proofErr w:type="gramStart"/>
      <w:r w:rsidRPr="005B02F9">
        <w:rPr>
          <w:rFonts w:ascii="Times New Roman" w:eastAsia="№Е" w:hAnsi="Times New Roman" w:cs="Times New Roman"/>
          <w:i/>
          <w:iCs/>
          <w:sz w:val="24"/>
          <w:szCs w:val="24"/>
          <w:u w:val="single"/>
          <w:lang w:eastAsia="ru-RU"/>
        </w:rPr>
        <w:t xml:space="preserve">по возможности </w:t>
      </w:r>
      <w:r w:rsidRPr="005B02F9">
        <w:rPr>
          <w:rFonts w:ascii="Times New Roman" w:eastAsia="Times New Roman" w:hAnsi="Times New Roman" w:cs="Times New Roman"/>
          <w:sz w:val="24"/>
          <w:szCs w:val="24"/>
          <w:lang w:eastAsia="ru-RU"/>
        </w:rPr>
        <w:t>каждого ребенка в ключевые дела школы в одной из возможных для них ролей</w:t>
      </w:r>
      <w:proofErr w:type="gramEnd"/>
      <w:r w:rsidRPr="005B02F9">
        <w:rPr>
          <w:rFonts w:ascii="Times New Roman" w:eastAsia="Times New Roman" w:hAnsi="Times New Roman" w:cs="Times New Roman"/>
          <w:sz w:val="24"/>
          <w:szCs w:val="24"/>
          <w:lang w:eastAsia="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B02F9" w:rsidRPr="005B02F9" w:rsidRDefault="005B02F9" w:rsidP="007B3CF8">
      <w:pPr>
        <w:widowControl w:val="0"/>
        <w:numPr>
          <w:ilvl w:val="0"/>
          <w:numId w:val="119"/>
        </w:numPr>
        <w:tabs>
          <w:tab w:val="left" w:pos="0"/>
          <w:tab w:val="left" w:pos="851"/>
        </w:tabs>
        <w:autoSpaceDE w:val="0"/>
        <w:spacing w:after="0" w:line="240" w:lineRule="auto"/>
        <w:ind w:left="0" w:firstLine="567"/>
        <w:jc w:val="both"/>
        <w:rPr>
          <w:rFonts w:ascii="Times New Roman" w:eastAsia="№Е" w:hAnsi="Times New Roman" w:cs="Times New Roman"/>
          <w:iCs/>
          <w:sz w:val="24"/>
          <w:szCs w:val="24"/>
          <w:lang w:eastAsia="ru-RU"/>
        </w:rPr>
      </w:pPr>
      <w:r w:rsidRPr="005B02F9">
        <w:rPr>
          <w:rFonts w:ascii="Times New Roman" w:eastAsia="Times New Roman" w:hAnsi="Times New Roman" w:cs="Times New Roman"/>
          <w:sz w:val="24"/>
          <w:szCs w:val="24"/>
          <w:lang w:eastAsia="ru-RU"/>
        </w:rPr>
        <w:t>индивидуальная помощь ребенку (</w:t>
      </w:r>
      <w:r w:rsidRPr="005B02F9">
        <w:rPr>
          <w:rFonts w:ascii="Times New Roman" w:eastAsia="№Е" w:hAnsi="Times New Roman" w:cs="Times New Roman"/>
          <w:iCs/>
          <w:sz w:val="24"/>
          <w:szCs w:val="24"/>
          <w:lang w:eastAsia="ru-RU"/>
        </w:rPr>
        <w:t xml:space="preserve">при необходимости) в освоении навыков </w:t>
      </w:r>
      <w:r w:rsidRPr="005B02F9">
        <w:rPr>
          <w:rFonts w:ascii="Times New Roman" w:eastAsia="Times New Roman" w:hAnsi="Times New Roman" w:cs="Times New Roman"/>
          <w:sz w:val="24"/>
          <w:szCs w:val="24"/>
          <w:lang w:eastAsia="ru-RU"/>
        </w:rPr>
        <w:t>подготовки, проведения и анализа ключевых дел;</w:t>
      </w:r>
    </w:p>
    <w:p w:rsidR="005B02F9" w:rsidRPr="005B02F9" w:rsidRDefault="005B02F9" w:rsidP="007B3CF8">
      <w:pPr>
        <w:widowControl w:val="0"/>
        <w:numPr>
          <w:ilvl w:val="0"/>
          <w:numId w:val="119"/>
        </w:numPr>
        <w:tabs>
          <w:tab w:val="left" w:pos="0"/>
          <w:tab w:val="left" w:pos="851"/>
        </w:tabs>
        <w:autoSpaceDE w:val="0"/>
        <w:spacing w:after="0" w:line="240" w:lineRule="auto"/>
        <w:ind w:left="0" w:firstLine="567"/>
        <w:jc w:val="both"/>
        <w:rPr>
          <w:rFonts w:ascii="Times New Roman" w:eastAsia="№Е" w:hAnsi="Times New Roman" w:cs="Times New Roman"/>
          <w:b/>
          <w:bCs/>
          <w:iCs/>
          <w:sz w:val="24"/>
          <w:szCs w:val="24"/>
          <w:lang w:eastAsia="ru-RU"/>
        </w:rPr>
      </w:pPr>
      <w:r w:rsidRPr="005B02F9">
        <w:rPr>
          <w:rFonts w:ascii="Times New Roman" w:eastAsia="Times New Roman" w:hAnsi="Times New Roman" w:cs="Times New Roman"/>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B02F9" w:rsidRPr="005B02F9" w:rsidRDefault="005B02F9" w:rsidP="005B02F9">
      <w:pPr>
        <w:spacing w:after="0" w:line="240" w:lineRule="auto"/>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B02F9" w:rsidRPr="005B02F9" w:rsidRDefault="005B02F9" w:rsidP="005B02F9">
      <w:pPr>
        <w:spacing w:after="0" w:line="240" w:lineRule="auto"/>
        <w:ind w:firstLine="567"/>
        <w:jc w:val="center"/>
        <w:rPr>
          <w:rFonts w:ascii="Times New Roman" w:eastAsia="Times New Roman" w:hAnsi="Times New Roman" w:cs="Times New Roman"/>
          <w:sz w:val="24"/>
          <w:szCs w:val="24"/>
          <w:lang w:eastAsia="ru-RU"/>
        </w:rPr>
      </w:pPr>
    </w:p>
    <w:p w:rsidR="005B02F9" w:rsidRPr="005B02F9" w:rsidRDefault="005B02F9" w:rsidP="005B02F9">
      <w:pPr>
        <w:spacing w:after="0" w:line="240" w:lineRule="auto"/>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3.2. Модуль «Классное руководство»</w:t>
      </w:r>
    </w:p>
    <w:p w:rsidR="005B02F9" w:rsidRPr="005B02F9" w:rsidRDefault="005B02F9" w:rsidP="005B02F9">
      <w:pPr>
        <w:spacing w:after="0" w:line="8" w:lineRule="exact"/>
        <w:rPr>
          <w:rFonts w:ascii="Times New Roman" w:eastAsia="Times New Roman" w:hAnsi="Times New Roman" w:cs="Times New Roman"/>
          <w:sz w:val="24"/>
          <w:szCs w:val="24"/>
          <w:lang w:eastAsia="ru-RU"/>
        </w:rPr>
      </w:pPr>
    </w:p>
    <w:p w:rsidR="005B02F9" w:rsidRPr="005B02F9" w:rsidRDefault="005B02F9" w:rsidP="005B02F9">
      <w:pPr>
        <w:spacing w:after="0" w:line="237"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B02F9" w:rsidRPr="005B02F9" w:rsidRDefault="005B02F9" w:rsidP="005B02F9">
      <w:pPr>
        <w:spacing w:after="0" w:line="240" w:lineRule="auto"/>
        <w:ind w:left="7" w:firstLine="567"/>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i/>
          <w:iCs/>
          <w:sz w:val="24"/>
          <w:szCs w:val="24"/>
          <w:lang w:eastAsia="ru-RU"/>
        </w:rPr>
        <w:t>Работа с классным коллективом:</w:t>
      </w:r>
    </w:p>
    <w:p w:rsidR="005B02F9" w:rsidRPr="005B02F9" w:rsidRDefault="005B02F9" w:rsidP="007B3CF8">
      <w:pPr>
        <w:numPr>
          <w:ilvl w:val="1"/>
          <w:numId w:val="93"/>
        </w:numPr>
        <w:tabs>
          <w:tab w:val="left" w:pos="1001"/>
        </w:tabs>
        <w:spacing w:after="0" w:line="240" w:lineRule="auto"/>
        <w:ind w:left="7"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B02F9" w:rsidRPr="005B02F9" w:rsidRDefault="005B02F9" w:rsidP="005B02F9">
      <w:pPr>
        <w:tabs>
          <w:tab w:val="left" w:pos="1001"/>
        </w:tabs>
        <w:spacing w:after="0" w:line="240" w:lineRule="auto"/>
        <w:ind w:left="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       </w:t>
      </w: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в  организация интересных и полезных для личностного развития ребенка совместных </w:t>
      </w:r>
      <w:proofErr w:type="gramStart"/>
      <w:r w:rsidRPr="005B02F9">
        <w:rPr>
          <w:rFonts w:ascii="Times New Roman" w:eastAsia="Times New Roman" w:hAnsi="Times New Roman" w:cs="Times New Roman"/>
          <w:sz w:val="24"/>
          <w:szCs w:val="24"/>
          <w:lang w:eastAsia="ru-RU"/>
        </w:rPr>
        <w:t>дел</w:t>
      </w:r>
      <w:proofErr w:type="gramEnd"/>
      <w:r w:rsidRPr="005B02F9">
        <w:rPr>
          <w:rFonts w:ascii="Times New Roman" w:eastAsia="Times New Roman" w:hAnsi="Times New Roman" w:cs="Times New Roman"/>
          <w:sz w:val="24"/>
          <w:szCs w:val="24"/>
          <w:lang w:eastAsia="ru-RU"/>
        </w:rPr>
        <w:t xml:space="preserve"> с учащимися вверенного ему класса (познавательной, трудовой,</w:t>
      </w:r>
      <w:r w:rsidRPr="005B02F9">
        <w:rPr>
          <w:rFonts w:ascii="Symbol" w:eastAsia="Symbol" w:hAnsi="Symbol" w:cs="Symbol"/>
          <w:sz w:val="24"/>
          <w:szCs w:val="24"/>
          <w:lang w:eastAsia="ru-RU"/>
        </w:rPr>
        <w:t></w:t>
      </w:r>
      <w:r w:rsidRPr="005B02F9">
        <w:rPr>
          <w:rFonts w:ascii="Times New Roman" w:eastAsia="Times New Roman" w:hAnsi="Times New Roman" w:cs="Times New Roman"/>
          <w:sz w:val="24"/>
          <w:szCs w:val="24"/>
          <w:lang w:eastAsia="ru-RU"/>
        </w:rPr>
        <w:t xml:space="preserve">спортивно-оздоровительной, </w:t>
      </w:r>
      <w:r w:rsidRPr="005B02F9">
        <w:rPr>
          <w:rFonts w:ascii="Times New Roman" w:eastAsia="Times New Roman" w:hAnsi="Times New Roman" w:cs="Times New Roman"/>
          <w:sz w:val="24"/>
          <w:szCs w:val="24"/>
          <w:lang w:eastAsia="ru-RU"/>
        </w:rPr>
        <w:lastRenderedPageBreak/>
        <w:t xml:space="preserve">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w:t>
      </w:r>
      <w:proofErr w:type="gramStart"/>
      <w:r w:rsidRPr="005B02F9">
        <w:rPr>
          <w:rFonts w:ascii="Times New Roman" w:eastAsia="Times New Roman" w:hAnsi="Times New Roman" w:cs="Times New Roman"/>
          <w:sz w:val="24"/>
          <w:szCs w:val="24"/>
          <w:lang w:eastAsia="ru-RU"/>
        </w:rPr>
        <w:t>задающим</w:t>
      </w:r>
      <w:proofErr w:type="gramEnd"/>
      <w:r w:rsidRPr="005B02F9">
        <w:rPr>
          <w:rFonts w:ascii="Times New Roman" w:eastAsia="Times New Roman" w:hAnsi="Times New Roman" w:cs="Times New Roman"/>
          <w:sz w:val="24"/>
          <w:szCs w:val="24"/>
          <w:lang w:eastAsia="ru-RU"/>
        </w:rPr>
        <w:t xml:space="preserve"> образцы поведения в обществе.</w:t>
      </w:r>
    </w:p>
    <w:p w:rsidR="005B02F9" w:rsidRPr="005B02F9" w:rsidRDefault="005B02F9" w:rsidP="005B02F9">
      <w:pPr>
        <w:spacing w:after="0"/>
        <w:ind w:firstLine="142"/>
        <w:rPr>
          <w:rFonts w:ascii="Times New Roman" w:eastAsia="№Е" w:hAnsi="Times New Roman" w:cs="Times New Roman"/>
          <w:sz w:val="24"/>
          <w:szCs w:val="24"/>
          <w:lang w:eastAsia="ru-RU"/>
        </w:rPr>
      </w:pPr>
      <w:r w:rsidRPr="005B02F9">
        <w:rPr>
          <w:rFonts w:ascii="Times New Roman" w:eastAsia="№Е" w:hAnsi="Times New Roman" w:cs="Times New Roman"/>
          <w:sz w:val="24"/>
          <w:szCs w:val="24"/>
          <w:lang w:eastAsia="ru-RU"/>
        </w:rPr>
        <w:t>Формированию и сплочению коллектива класса способствуют следующие дела,       акции, события, проекты, занятия:</w:t>
      </w:r>
    </w:p>
    <w:p w:rsidR="005B02F9" w:rsidRPr="005B02F9" w:rsidRDefault="005B02F9" w:rsidP="007B3CF8">
      <w:pPr>
        <w:numPr>
          <w:ilvl w:val="0"/>
          <w:numId w:val="120"/>
        </w:numPr>
        <w:spacing w:after="0" w:line="240" w:lineRule="auto"/>
        <w:ind w:left="0" w:firstLine="142"/>
        <w:contextualSpacing/>
        <w:jc w:val="both"/>
        <w:rPr>
          <w:rFonts w:ascii="Times New Roman" w:eastAsia="Times New Roman" w:hAnsi="Times New Roman" w:cs="Times New Roman"/>
          <w:sz w:val="24"/>
          <w:szCs w:val="24"/>
          <w:lang w:eastAsia="ru-RU"/>
        </w:rPr>
      </w:pPr>
      <w:proofErr w:type="gramStart"/>
      <w:r w:rsidRPr="005B02F9">
        <w:rPr>
          <w:rFonts w:ascii="Times New Roman" w:eastAsia="Times New Roman" w:hAnsi="Times New Roman" w:cs="Times New Roman"/>
          <w:sz w:val="24"/>
          <w:szCs w:val="24"/>
          <w:lang w:eastAsia="ru-RU"/>
        </w:rPr>
        <w:t xml:space="preserve">Классные часы: </w:t>
      </w:r>
      <w:r w:rsidRPr="005B02F9">
        <w:rPr>
          <w:rFonts w:ascii="Times New Roman" w:eastAsia="Times New Roman" w:hAnsi="Times New Roman" w:cs="Times New Roman"/>
          <w:i/>
          <w:sz w:val="24"/>
          <w:szCs w:val="24"/>
          <w:lang w:eastAsia="ru-RU"/>
        </w:rPr>
        <w:t>тематические</w:t>
      </w:r>
      <w:r w:rsidRPr="005B02F9">
        <w:rPr>
          <w:rFonts w:ascii="Times New Roman" w:eastAsia="Times New Roman" w:hAnsi="Times New Roman" w:cs="Times New Roman"/>
          <w:sz w:val="24"/>
          <w:szCs w:val="24"/>
          <w:lang w:eastAsia="ru-RU"/>
        </w:rPr>
        <w:t xml:space="preserve"> (согласно плану классного руководителя, посвященные юбилейным датами, Дням воинской славы, событию в классе, в районе, стране), способствующие расширению кругозора детей, формированию эстетического вкуса,  позволяющие лучше узнать и полюбить свою Родину; </w:t>
      </w:r>
      <w:r w:rsidRPr="005B02F9">
        <w:rPr>
          <w:rFonts w:ascii="Times New Roman" w:eastAsia="Times New Roman" w:hAnsi="Times New Roman" w:cs="Times New Roman"/>
          <w:i/>
          <w:sz w:val="24"/>
          <w:szCs w:val="24"/>
          <w:lang w:eastAsia="ru-RU"/>
        </w:rPr>
        <w:t>игровые</w:t>
      </w:r>
      <w:r w:rsidRPr="005B02F9">
        <w:rPr>
          <w:rFonts w:ascii="Times New Roman" w:eastAsia="Times New Roman" w:hAnsi="Times New Roman" w:cs="Times New Roman"/>
          <w:sz w:val="24"/>
          <w:szCs w:val="24"/>
          <w:lang w:eastAsia="ru-RU"/>
        </w:rPr>
        <w:t xml:space="preserve">, способствующие сплочению коллектива, поднятию настроения, предупреждающие стрессовые ситуации; </w:t>
      </w:r>
      <w:r w:rsidRPr="005B02F9">
        <w:rPr>
          <w:rFonts w:ascii="Times New Roman" w:eastAsia="Times New Roman" w:hAnsi="Times New Roman" w:cs="Times New Roman"/>
          <w:i/>
          <w:sz w:val="24"/>
          <w:szCs w:val="24"/>
          <w:lang w:eastAsia="ru-RU"/>
        </w:rPr>
        <w:t>проблемные,</w:t>
      </w:r>
      <w:r w:rsidRPr="005B02F9">
        <w:rPr>
          <w:rFonts w:ascii="Times New Roman" w:eastAsia="Times New Roman" w:hAnsi="Times New Roman" w:cs="Times New Roman"/>
          <w:sz w:val="24"/>
          <w:szCs w:val="24"/>
          <w:lang w:eastAsia="ru-RU"/>
        </w:rPr>
        <w:t xml:space="preserve"> направленные  на устранение конфликтных ситуаций в классе, Школе, позволяющие решать спорные вопросы;</w:t>
      </w:r>
      <w:proofErr w:type="gramEnd"/>
      <w:r w:rsidRPr="005B02F9">
        <w:rPr>
          <w:rFonts w:ascii="Times New Roman" w:eastAsia="Times New Roman" w:hAnsi="Times New Roman" w:cs="Times New Roman"/>
          <w:sz w:val="24"/>
          <w:szCs w:val="24"/>
          <w:lang w:eastAsia="ru-RU"/>
        </w:rPr>
        <w:t xml:space="preserve"> </w:t>
      </w:r>
      <w:r w:rsidRPr="005B02F9">
        <w:rPr>
          <w:rFonts w:ascii="Times New Roman" w:eastAsia="Times New Roman" w:hAnsi="Times New Roman" w:cs="Times New Roman"/>
          <w:i/>
          <w:sz w:val="24"/>
          <w:szCs w:val="24"/>
          <w:lang w:eastAsia="ru-RU"/>
        </w:rPr>
        <w:t>организационные,</w:t>
      </w:r>
      <w:r w:rsidRPr="005B02F9">
        <w:rPr>
          <w:rFonts w:ascii="Times New Roman" w:eastAsia="Times New Roman" w:hAnsi="Times New Roman" w:cs="Times New Roman"/>
          <w:sz w:val="24"/>
          <w:szCs w:val="24"/>
          <w:lang w:eastAsia="ru-RU"/>
        </w:rPr>
        <w:t xml:space="preserve"> связанные </w:t>
      </w:r>
      <w:proofErr w:type="gramStart"/>
      <w:r w:rsidRPr="005B02F9">
        <w:rPr>
          <w:rFonts w:ascii="Times New Roman" w:eastAsia="Times New Roman" w:hAnsi="Times New Roman" w:cs="Times New Roman"/>
          <w:sz w:val="24"/>
          <w:szCs w:val="24"/>
          <w:lang w:eastAsia="ru-RU"/>
        </w:rPr>
        <w:t>к</w:t>
      </w:r>
      <w:proofErr w:type="gramEnd"/>
      <w:r w:rsidRPr="005B02F9">
        <w:rPr>
          <w:rFonts w:ascii="Times New Roman" w:eastAsia="Times New Roman" w:hAnsi="Times New Roman" w:cs="Times New Roman"/>
          <w:sz w:val="24"/>
          <w:szCs w:val="24"/>
          <w:lang w:eastAsia="ru-RU"/>
        </w:rPr>
        <w:t xml:space="preserve"> </w:t>
      </w:r>
      <w:proofErr w:type="gramStart"/>
      <w:r w:rsidRPr="005B02F9">
        <w:rPr>
          <w:rFonts w:ascii="Times New Roman" w:eastAsia="Times New Roman" w:hAnsi="Times New Roman" w:cs="Times New Roman"/>
          <w:sz w:val="24"/>
          <w:szCs w:val="24"/>
          <w:lang w:eastAsia="ru-RU"/>
        </w:rPr>
        <w:t>подготовкой</w:t>
      </w:r>
      <w:proofErr w:type="gramEnd"/>
      <w:r w:rsidRPr="005B02F9">
        <w:rPr>
          <w:rFonts w:ascii="Times New Roman" w:eastAsia="Times New Roman" w:hAnsi="Times New Roman" w:cs="Times New Roman"/>
          <w:sz w:val="24"/>
          <w:szCs w:val="24"/>
          <w:lang w:eastAsia="ru-RU"/>
        </w:rPr>
        <w:t xml:space="preserve"> класса к общему делу; </w:t>
      </w:r>
      <w:r w:rsidRPr="005B02F9">
        <w:rPr>
          <w:rFonts w:ascii="Times New Roman" w:eastAsia="Times New Roman" w:hAnsi="Times New Roman" w:cs="Times New Roman"/>
          <w:i/>
          <w:sz w:val="24"/>
          <w:szCs w:val="24"/>
          <w:lang w:eastAsia="ru-RU"/>
        </w:rPr>
        <w:t>здоровьесберегающие,</w:t>
      </w:r>
      <w:r w:rsidRPr="005B02F9">
        <w:rPr>
          <w:rFonts w:ascii="Times New Roman" w:eastAsia="Times New Roman" w:hAnsi="Times New Roman" w:cs="Times New Roman"/>
          <w:sz w:val="24"/>
          <w:szCs w:val="24"/>
          <w:lang w:eastAsia="ru-RU"/>
        </w:rPr>
        <w:t xml:space="preserve"> позволяющие получить опыт безопасного поведения в социуме, ведения здорового образа жизни и заботы о здоровье других людей.</w:t>
      </w:r>
    </w:p>
    <w:p w:rsidR="005B02F9" w:rsidRPr="005B02F9" w:rsidRDefault="005B02F9" w:rsidP="005B02F9">
      <w:pPr>
        <w:spacing w:after="0" w:line="240" w:lineRule="auto"/>
        <w:ind w:left="7" w:firstLine="567"/>
        <w:rPr>
          <w:rFonts w:ascii="Symbol" w:eastAsia="Symbol" w:hAnsi="Symbol" w:cs="Symbol"/>
          <w:sz w:val="24"/>
          <w:szCs w:val="24"/>
          <w:lang w:eastAsia="ru-RU"/>
        </w:rPr>
      </w:pPr>
      <w:r w:rsidRPr="005B02F9">
        <w:rPr>
          <w:rFonts w:ascii="Times New Roman" w:eastAsia="Times New Roman" w:hAnsi="Times New Roman" w:cs="Times New Roman"/>
          <w:b/>
          <w:bCs/>
          <w:i/>
          <w:iCs/>
          <w:sz w:val="24"/>
          <w:szCs w:val="24"/>
          <w:lang w:eastAsia="ru-RU"/>
        </w:rPr>
        <w:t>Индивидуальная работа с  учащимися:</w:t>
      </w:r>
    </w:p>
    <w:p w:rsidR="005B02F9" w:rsidRPr="005B02F9" w:rsidRDefault="005B02F9" w:rsidP="007B3CF8">
      <w:pPr>
        <w:numPr>
          <w:ilvl w:val="1"/>
          <w:numId w:val="94"/>
        </w:numPr>
        <w:tabs>
          <w:tab w:val="left" w:pos="860"/>
        </w:tabs>
        <w:spacing w:after="0" w:line="240" w:lineRule="auto"/>
        <w:ind w:left="7"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5B02F9" w:rsidRPr="005B02F9" w:rsidRDefault="005B02F9" w:rsidP="007B3CF8">
      <w:pPr>
        <w:numPr>
          <w:ilvl w:val="1"/>
          <w:numId w:val="94"/>
        </w:numPr>
        <w:tabs>
          <w:tab w:val="left" w:pos="860"/>
        </w:tabs>
        <w:spacing w:after="0" w:line="240" w:lineRule="auto"/>
        <w:ind w:left="7"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B02F9" w:rsidRPr="005B02F9" w:rsidRDefault="005B02F9" w:rsidP="007B3CF8">
      <w:pPr>
        <w:numPr>
          <w:ilvl w:val="1"/>
          <w:numId w:val="94"/>
        </w:numPr>
        <w:tabs>
          <w:tab w:val="left" w:pos="860"/>
        </w:tabs>
        <w:spacing w:after="0" w:line="240" w:lineRule="auto"/>
        <w:ind w:left="7" w:right="180"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B02F9" w:rsidRPr="005B02F9" w:rsidRDefault="005B02F9" w:rsidP="007B3CF8">
      <w:pPr>
        <w:numPr>
          <w:ilvl w:val="1"/>
          <w:numId w:val="94"/>
        </w:numPr>
        <w:tabs>
          <w:tab w:val="left" w:pos="860"/>
        </w:tabs>
        <w:spacing w:after="0" w:line="240" w:lineRule="auto"/>
        <w:ind w:left="7" w:right="180"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B02F9" w:rsidRPr="005B02F9" w:rsidRDefault="005B02F9" w:rsidP="005B02F9">
      <w:pPr>
        <w:spacing w:after="0" w:line="240" w:lineRule="auto"/>
        <w:ind w:left="7" w:firstLine="567"/>
        <w:rPr>
          <w:rFonts w:ascii="Symbol" w:eastAsia="Symbol" w:hAnsi="Symbol" w:cs="Symbol"/>
          <w:sz w:val="24"/>
          <w:szCs w:val="24"/>
          <w:lang w:eastAsia="ru-RU"/>
        </w:rPr>
      </w:pPr>
      <w:r w:rsidRPr="005B02F9">
        <w:rPr>
          <w:rFonts w:ascii="Times New Roman" w:eastAsia="Times New Roman" w:hAnsi="Times New Roman" w:cs="Times New Roman"/>
          <w:b/>
          <w:bCs/>
          <w:i/>
          <w:iCs/>
          <w:sz w:val="24"/>
          <w:szCs w:val="24"/>
          <w:lang w:eastAsia="ru-RU"/>
        </w:rPr>
        <w:t>Работа с учителями, преподающими в классе:</w:t>
      </w:r>
    </w:p>
    <w:p w:rsidR="005B02F9" w:rsidRPr="005B02F9" w:rsidRDefault="005B02F9" w:rsidP="007B3CF8">
      <w:pPr>
        <w:numPr>
          <w:ilvl w:val="1"/>
          <w:numId w:val="94"/>
        </w:numPr>
        <w:tabs>
          <w:tab w:val="left" w:pos="860"/>
        </w:tabs>
        <w:spacing w:after="0" w:line="240" w:lineRule="auto"/>
        <w:ind w:left="7" w:right="180"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w:t>
      </w:r>
      <w:r w:rsidRPr="005B02F9">
        <w:rPr>
          <w:rFonts w:ascii="Symbol" w:eastAsia="Symbol" w:hAnsi="Symbol" w:cs="Symbol"/>
          <w:sz w:val="24"/>
          <w:szCs w:val="24"/>
          <w:lang w:eastAsia="ru-RU"/>
        </w:rPr>
        <w:t></w:t>
      </w:r>
      <w:r w:rsidRPr="005B02F9">
        <w:rPr>
          <w:rFonts w:ascii="Times New Roman" w:eastAsia="Times New Roman" w:hAnsi="Times New Roman" w:cs="Times New Roman"/>
          <w:sz w:val="24"/>
          <w:szCs w:val="24"/>
          <w:lang w:eastAsia="ru-RU"/>
        </w:rPr>
        <w:t>разрешение конфликтов между учителями и учащимися;</w:t>
      </w:r>
    </w:p>
    <w:p w:rsidR="005B02F9" w:rsidRPr="005B02F9" w:rsidRDefault="005B02F9" w:rsidP="007B3CF8">
      <w:pPr>
        <w:numPr>
          <w:ilvl w:val="1"/>
          <w:numId w:val="94"/>
        </w:numPr>
        <w:tabs>
          <w:tab w:val="left" w:pos="860"/>
        </w:tabs>
        <w:spacing w:after="0" w:line="240" w:lineRule="auto"/>
        <w:ind w:left="7" w:right="180" w:firstLine="567"/>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5B02F9" w:rsidRPr="005B02F9" w:rsidRDefault="005B02F9" w:rsidP="007B3CF8">
      <w:pPr>
        <w:numPr>
          <w:ilvl w:val="1"/>
          <w:numId w:val="94"/>
        </w:numPr>
        <w:tabs>
          <w:tab w:val="left" w:pos="860"/>
        </w:tabs>
        <w:spacing w:after="0" w:line="240" w:lineRule="auto"/>
        <w:ind w:left="7" w:right="180"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lastRenderedPageBreak/>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5B02F9">
        <w:rPr>
          <w:rFonts w:ascii="Times New Roman" w:eastAsia="Times New Roman" w:hAnsi="Times New Roman" w:cs="Times New Roman"/>
          <w:sz w:val="24"/>
          <w:szCs w:val="24"/>
          <w:lang w:eastAsia="ru-RU"/>
        </w:rPr>
        <w:t>от</w:t>
      </w:r>
      <w:proofErr w:type="gramEnd"/>
      <w:r w:rsidRPr="005B02F9">
        <w:rPr>
          <w:rFonts w:ascii="Times New Roman" w:eastAsia="Times New Roman" w:hAnsi="Times New Roman" w:cs="Times New Roman"/>
          <w:sz w:val="24"/>
          <w:szCs w:val="24"/>
          <w:lang w:eastAsia="ru-RU"/>
        </w:rPr>
        <w:t xml:space="preserve"> учебной, обстановке;</w:t>
      </w:r>
    </w:p>
    <w:p w:rsidR="005B02F9" w:rsidRPr="005B02F9" w:rsidRDefault="005B02F9" w:rsidP="007B3CF8">
      <w:pPr>
        <w:numPr>
          <w:ilvl w:val="1"/>
          <w:numId w:val="94"/>
        </w:numPr>
        <w:tabs>
          <w:tab w:val="left" w:pos="860"/>
        </w:tabs>
        <w:spacing w:after="0" w:line="240" w:lineRule="auto"/>
        <w:ind w:left="7" w:right="180" w:firstLine="567"/>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rsidR="005B02F9" w:rsidRPr="005B02F9" w:rsidRDefault="005B02F9" w:rsidP="005B02F9">
      <w:pPr>
        <w:spacing w:after="0" w:line="240" w:lineRule="auto"/>
        <w:ind w:left="7" w:firstLine="567"/>
        <w:rPr>
          <w:rFonts w:ascii="Symbol" w:eastAsia="Symbol" w:hAnsi="Symbol" w:cs="Symbol"/>
          <w:sz w:val="24"/>
          <w:szCs w:val="24"/>
          <w:lang w:eastAsia="ru-RU"/>
        </w:rPr>
      </w:pPr>
      <w:r w:rsidRPr="005B02F9">
        <w:rPr>
          <w:rFonts w:ascii="Times New Roman" w:eastAsia="Times New Roman" w:hAnsi="Times New Roman" w:cs="Times New Roman"/>
          <w:b/>
          <w:bCs/>
          <w:i/>
          <w:iCs/>
          <w:sz w:val="24"/>
          <w:szCs w:val="24"/>
          <w:lang w:eastAsia="ru-RU"/>
        </w:rPr>
        <w:t>Работа с родителями учащихся или их законными представителями:</w:t>
      </w:r>
    </w:p>
    <w:p w:rsidR="005B02F9" w:rsidRPr="005B02F9" w:rsidRDefault="005B02F9" w:rsidP="007B3CF8">
      <w:pPr>
        <w:numPr>
          <w:ilvl w:val="0"/>
          <w:numId w:val="95"/>
        </w:numPr>
        <w:tabs>
          <w:tab w:val="left" w:pos="852"/>
        </w:tabs>
        <w:spacing w:after="0" w:line="240" w:lineRule="auto"/>
        <w:ind w:left="7" w:right="180" w:firstLine="567"/>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регулярное информирование родителей о школьных успехах и проблемах их детей, о жизни класса в целом;</w:t>
      </w:r>
    </w:p>
    <w:p w:rsidR="005B02F9" w:rsidRPr="005B02F9" w:rsidRDefault="005B02F9" w:rsidP="007B3CF8">
      <w:pPr>
        <w:numPr>
          <w:ilvl w:val="0"/>
          <w:numId w:val="95"/>
        </w:numPr>
        <w:tabs>
          <w:tab w:val="left" w:pos="852"/>
        </w:tabs>
        <w:spacing w:after="0" w:line="240" w:lineRule="auto"/>
        <w:ind w:left="7" w:right="180"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5B02F9" w:rsidRPr="005B02F9" w:rsidRDefault="005B02F9" w:rsidP="007B3CF8">
      <w:pPr>
        <w:numPr>
          <w:ilvl w:val="0"/>
          <w:numId w:val="95"/>
        </w:numPr>
        <w:tabs>
          <w:tab w:val="left" w:pos="852"/>
        </w:tabs>
        <w:spacing w:after="0" w:line="240" w:lineRule="auto"/>
        <w:ind w:left="7" w:right="180"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5B02F9" w:rsidRPr="005B02F9" w:rsidRDefault="005B02F9" w:rsidP="007B3CF8">
      <w:pPr>
        <w:numPr>
          <w:ilvl w:val="0"/>
          <w:numId w:val="95"/>
        </w:numPr>
        <w:tabs>
          <w:tab w:val="left" w:pos="852"/>
        </w:tabs>
        <w:spacing w:after="0" w:line="240" w:lineRule="auto"/>
        <w:ind w:left="7" w:right="180" w:firstLine="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создание и организация работы родительского комитета в классе, участвующего в управлении образовательной организацией и решении вопросов воспитания и обучения их детей;</w:t>
      </w:r>
    </w:p>
    <w:p w:rsidR="005B02F9" w:rsidRPr="005B02F9" w:rsidRDefault="005B02F9" w:rsidP="007B3CF8">
      <w:pPr>
        <w:numPr>
          <w:ilvl w:val="0"/>
          <w:numId w:val="95"/>
        </w:numPr>
        <w:tabs>
          <w:tab w:val="left" w:pos="852"/>
        </w:tabs>
        <w:spacing w:after="0" w:line="240" w:lineRule="auto"/>
        <w:ind w:left="7" w:right="180" w:firstLine="567"/>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привлечение членов семей школьников к организации и проведению дел класса;</w:t>
      </w:r>
    </w:p>
    <w:p w:rsidR="005B02F9" w:rsidRPr="005B02F9" w:rsidRDefault="005B02F9" w:rsidP="007B3CF8">
      <w:pPr>
        <w:numPr>
          <w:ilvl w:val="0"/>
          <w:numId w:val="95"/>
        </w:numPr>
        <w:tabs>
          <w:tab w:val="left" w:pos="852"/>
        </w:tabs>
        <w:spacing w:after="0" w:line="240" w:lineRule="auto"/>
        <w:ind w:left="7" w:right="180" w:firstLine="567"/>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rsidR="005B02F9" w:rsidRPr="005B02F9" w:rsidRDefault="005B02F9" w:rsidP="005B02F9">
      <w:pPr>
        <w:tabs>
          <w:tab w:val="left" w:pos="852"/>
        </w:tabs>
        <w:spacing w:after="0" w:line="240" w:lineRule="auto"/>
        <w:ind w:left="574" w:right="180"/>
        <w:rPr>
          <w:rFonts w:ascii="Symbol" w:eastAsia="Symbol" w:hAnsi="Symbol" w:cs="Symbol"/>
          <w:sz w:val="24"/>
          <w:szCs w:val="24"/>
          <w:lang w:eastAsia="ru-RU"/>
        </w:rPr>
      </w:pPr>
    </w:p>
    <w:p w:rsidR="005B02F9" w:rsidRPr="005B02F9" w:rsidRDefault="005B02F9" w:rsidP="005B02F9">
      <w:pPr>
        <w:spacing w:after="0" w:line="240" w:lineRule="auto"/>
        <w:ind w:left="7" w:firstLine="567"/>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Модуль 3.3. «Курсы внеурочной деятельности»</w:t>
      </w:r>
    </w:p>
    <w:p w:rsidR="005B02F9" w:rsidRPr="005B02F9" w:rsidRDefault="005B02F9" w:rsidP="005B02F9">
      <w:pPr>
        <w:tabs>
          <w:tab w:val="left" w:pos="2200"/>
          <w:tab w:val="left" w:pos="2720"/>
          <w:tab w:val="left" w:pos="4020"/>
          <w:tab w:val="left" w:pos="5480"/>
          <w:tab w:val="left" w:pos="6520"/>
          <w:tab w:val="left" w:pos="8140"/>
        </w:tabs>
        <w:spacing w:after="0" w:line="240"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Воспитание на занятиях школьных курсов внеурочной деятельности осуществляется преимущественно </w:t>
      </w:r>
      <w:proofErr w:type="gramStart"/>
      <w:r w:rsidRPr="005B02F9">
        <w:rPr>
          <w:rFonts w:ascii="Times New Roman" w:eastAsia="Times New Roman" w:hAnsi="Times New Roman" w:cs="Times New Roman"/>
          <w:sz w:val="24"/>
          <w:szCs w:val="24"/>
          <w:lang w:eastAsia="ru-RU"/>
        </w:rPr>
        <w:t>через</w:t>
      </w:r>
      <w:proofErr w:type="gramEnd"/>
      <w:r w:rsidRPr="005B02F9">
        <w:rPr>
          <w:rFonts w:ascii="Times New Roman" w:eastAsia="Times New Roman" w:hAnsi="Times New Roman" w:cs="Times New Roman"/>
          <w:sz w:val="24"/>
          <w:szCs w:val="24"/>
          <w:lang w:eastAsia="ru-RU"/>
        </w:rPr>
        <w:t>:</w:t>
      </w:r>
    </w:p>
    <w:p w:rsidR="005B02F9" w:rsidRPr="005B02F9" w:rsidRDefault="005B02F9" w:rsidP="007B3CF8">
      <w:pPr>
        <w:numPr>
          <w:ilvl w:val="0"/>
          <w:numId w:val="96"/>
        </w:numPr>
        <w:tabs>
          <w:tab w:val="left" w:pos="766"/>
        </w:tabs>
        <w:spacing w:after="0" w:line="240"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B02F9" w:rsidRPr="005B02F9" w:rsidRDefault="005B02F9" w:rsidP="005B02F9">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5B02F9">
        <w:rPr>
          <w:rFonts w:ascii="Times New Roman" w:eastAsia="Times New Roman" w:hAnsi="Times New Roman" w:cs="Times New Roman"/>
          <w:color w:val="000000"/>
          <w:sz w:val="24"/>
          <w:szCs w:val="24"/>
          <w:lang w:eastAsia="ru-RU"/>
        </w:rPr>
        <w:t>Внеурочная деятельность является составной частью учебн</w:t>
      </w:r>
      <w:proofErr w:type="gramStart"/>
      <w:r w:rsidRPr="005B02F9">
        <w:rPr>
          <w:rFonts w:ascii="Times New Roman" w:eastAsia="Times New Roman" w:hAnsi="Times New Roman" w:cs="Times New Roman"/>
          <w:color w:val="000000"/>
          <w:sz w:val="24"/>
          <w:szCs w:val="24"/>
          <w:lang w:eastAsia="ru-RU"/>
        </w:rPr>
        <w:t>о-</w:t>
      </w:r>
      <w:proofErr w:type="gramEnd"/>
      <w:r w:rsidRPr="005B02F9">
        <w:rPr>
          <w:rFonts w:ascii="Times New Roman" w:eastAsia="Times New Roman" w:hAnsi="Times New Roman" w:cs="Times New Roman"/>
          <w:color w:val="000000"/>
          <w:sz w:val="24"/>
          <w:szCs w:val="24"/>
          <w:lang w:eastAsia="ru-RU"/>
        </w:rPr>
        <w:t xml:space="preserve"> воспитательного  процесса МБОУ «Жабская основная общеобразовательная школа» и организуется по направлениям развития личности:</w:t>
      </w:r>
    </w:p>
    <w:p w:rsidR="005B02F9" w:rsidRPr="005B02F9" w:rsidRDefault="005B02F9" w:rsidP="007B3CF8">
      <w:pPr>
        <w:numPr>
          <w:ilvl w:val="0"/>
          <w:numId w:val="4"/>
        </w:numPr>
        <w:tabs>
          <w:tab w:val="left" w:pos="900"/>
        </w:tabs>
        <w:spacing w:after="0" w:line="240" w:lineRule="auto"/>
        <w:ind w:left="0" w:firstLine="54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bCs/>
          <w:iCs/>
          <w:sz w:val="24"/>
          <w:szCs w:val="24"/>
          <w:lang w:eastAsia="ru-RU"/>
        </w:rPr>
        <w:t xml:space="preserve">духовно-нравственное, </w:t>
      </w:r>
    </w:p>
    <w:p w:rsidR="005B02F9" w:rsidRPr="005B02F9" w:rsidRDefault="005B02F9" w:rsidP="007B3CF8">
      <w:pPr>
        <w:numPr>
          <w:ilvl w:val="0"/>
          <w:numId w:val="4"/>
        </w:numPr>
        <w:tabs>
          <w:tab w:val="left" w:pos="900"/>
        </w:tabs>
        <w:spacing w:after="0" w:line="240" w:lineRule="auto"/>
        <w:ind w:left="0" w:firstLine="54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bCs/>
          <w:iCs/>
          <w:sz w:val="24"/>
          <w:szCs w:val="24"/>
          <w:lang w:eastAsia="ru-RU"/>
        </w:rPr>
        <w:t>спортивно-оздоровительное</w:t>
      </w:r>
    </w:p>
    <w:p w:rsidR="005B02F9" w:rsidRPr="005B02F9" w:rsidRDefault="005B02F9" w:rsidP="007B3CF8">
      <w:pPr>
        <w:numPr>
          <w:ilvl w:val="0"/>
          <w:numId w:val="4"/>
        </w:numPr>
        <w:tabs>
          <w:tab w:val="left" w:pos="900"/>
        </w:tabs>
        <w:spacing w:after="0" w:line="240" w:lineRule="auto"/>
        <w:ind w:left="0" w:firstLine="54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bCs/>
          <w:iCs/>
          <w:sz w:val="24"/>
          <w:szCs w:val="24"/>
          <w:lang w:eastAsia="ru-RU"/>
        </w:rPr>
        <w:t>социальное,</w:t>
      </w:r>
    </w:p>
    <w:p w:rsidR="005B02F9" w:rsidRPr="005B02F9" w:rsidRDefault="005B02F9" w:rsidP="007B3CF8">
      <w:pPr>
        <w:numPr>
          <w:ilvl w:val="0"/>
          <w:numId w:val="4"/>
        </w:numPr>
        <w:tabs>
          <w:tab w:val="left" w:pos="900"/>
        </w:tabs>
        <w:spacing w:after="0" w:line="240" w:lineRule="auto"/>
        <w:ind w:left="0" w:firstLine="54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bCs/>
          <w:iCs/>
          <w:sz w:val="24"/>
          <w:szCs w:val="24"/>
          <w:lang w:eastAsia="ru-RU"/>
        </w:rPr>
        <w:t xml:space="preserve">общеинтеллектуальное, </w:t>
      </w:r>
    </w:p>
    <w:p w:rsidR="005B02F9" w:rsidRPr="005B02F9" w:rsidRDefault="005B02F9" w:rsidP="005B02F9">
      <w:pPr>
        <w:spacing w:after="0" w:line="240" w:lineRule="auto"/>
        <w:ind w:right="-1" w:firstLine="567"/>
        <w:rPr>
          <w:rFonts w:ascii="Times New Roman" w:eastAsia="Times New Roman" w:hAnsi="Times New Roman" w:cs="Times New Roman"/>
          <w:bCs/>
          <w:iCs/>
          <w:sz w:val="24"/>
          <w:szCs w:val="24"/>
          <w:lang w:eastAsia="ru-RU"/>
        </w:rPr>
      </w:pPr>
      <w:r w:rsidRPr="005B02F9">
        <w:rPr>
          <w:rFonts w:ascii="Times New Roman" w:eastAsia="Times New Roman" w:hAnsi="Times New Roman" w:cs="Times New Roman"/>
          <w:bCs/>
          <w:iCs/>
          <w:sz w:val="24"/>
          <w:szCs w:val="24"/>
          <w:lang w:eastAsia="ru-RU"/>
        </w:rPr>
        <w:sym w:font="Symbol" w:char="F0B7"/>
      </w:r>
      <w:r w:rsidRPr="005B02F9">
        <w:rPr>
          <w:rFonts w:ascii="Times New Roman" w:eastAsia="Times New Roman" w:hAnsi="Times New Roman" w:cs="Times New Roman"/>
          <w:bCs/>
          <w:iCs/>
          <w:sz w:val="24"/>
          <w:szCs w:val="24"/>
          <w:lang w:eastAsia="ru-RU"/>
        </w:rPr>
        <w:t xml:space="preserve"> общекультурное.</w:t>
      </w:r>
    </w:p>
    <w:p w:rsidR="005B02F9" w:rsidRPr="005B02F9" w:rsidRDefault="005B02F9" w:rsidP="005B02F9">
      <w:pPr>
        <w:spacing w:after="0" w:line="240" w:lineRule="auto"/>
        <w:ind w:left="7" w:firstLine="567"/>
        <w:jc w:val="both"/>
        <w:rPr>
          <w:rFonts w:ascii="Times New Roman" w:eastAsia="Times New Roman" w:hAnsi="Times New Roman" w:cs="Times New Roman"/>
          <w:b/>
          <w:i/>
          <w:color w:val="000000"/>
          <w:sz w:val="24"/>
          <w:szCs w:val="24"/>
          <w:lang w:eastAsia="ru-RU"/>
        </w:rPr>
      </w:pPr>
      <w:r w:rsidRPr="005B02F9">
        <w:rPr>
          <w:rFonts w:ascii="Times New Roman" w:eastAsia="Times New Roman" w:hAnsi="Times New Roman" w:cs="Times New Roman"/>
          <w:b/>
          <w:i/>
          <w:color w:val="000000"/>
          <w:sz w:val="24"/>
          <w:szCs w:val="24"/>
          <w:lang w:eastAsia="ru-RU"/>
        </w:rPr>
        <w:t xml:space="preserve">Духовно-нравственное направление: </w:t>
      </w:r>
    </w:p>
    <w:p w:rsidR="005B02F9" w:rsidRPr="005B02F9" w:rsidRDefault="005B02F9" w:rsidP="005B02F9">
      <w:pPr>
        <w:spacing w:after="0" w:line="240"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color w:val="000000"/>
          <w:sz w:val="24"/>
          <w:szCs w:val="24"/>
          <w:lang w:eastAsia="ru-RU"/>
        </w:rPr>
        <w:t xml:space="preserve">целью реализации </w:t>
      </w:r>
      <w:r w:rsidRPr="005B02F9">
        <w:rPr>
          <w:rFonts w:ascii="Times New Roman" w:eastAsia="Times New Roman" w:hAnsi="Times New Roman" w:cs="Times New Roman"/>
          <w:i/>
          <w:color w:val="000000"/>
          <w:sz w:val="24"/>
          <w:szCs w:val="24"/>
          <w:lang w:eastAsia="ru-RU"/>
        </w:rPr>
        <w:t>духовно-нравственного</w:t>
      </w:r>
      <w:r w:rsidRPr="005B02F9">
        <w:rPr>
          <w:rFonts w:ascii="Times New Roman" w:eastAsia="Times New Roman" w:hAnsi="Times New Roman" w:cs="Times New Roman"/>
          <w:color w:val="000000"/>
          <w:sz w:val="24"/>
          <w:szCs w:val="24"/>
          <w:lang w:eastAsia="ru-RU"/>
        </w:rPr>
        <w:t xml:space="preserve"> направления является </w:t>
      </w:r>
      <w:r w:rsidRPr="005B02F9">
        <w:rPr>
          <w:rFonts w:ascii="Times New Roman" w:eastAsia="Times New Roman" w:hAnsi="Times New Roman" w:cs="Times New Roman"/>
          <w:sz w:val="24"/>
          <w:szCs w:val="24"/>
          <w:lang w:eastAsia="ru-RU"/>
        </w:rPr>
        <w:t>формирование духовно-нравственных основ личности школьника, социализации учащихся в современном российском обществе. Духовно – нравственное направление реализуется через работу факультативов  «Православная культура», «Белгородоведение» и «Культура поведения – поступки и формы общения».</w:t>
      </w:r>
    </w:p>
    <w:p w:rsidR="005B02F9" w:rsidRPr="005B02F9" w:rsidRDefault="005B02F9" w:rsidP="005B02F9">
      <w:pPr>
        <w:shd w:val="clear" w:color="auto" w:fill="FFFFFF"/>
        <w:spacing w:after="0" w:line="240" w:lineRule="auto"/>
        <w:ind w:left="7" w:firstLine="567"/>
        <w:jc w:val="both"/>
        <w:rPr>
          <w:rFonts w:ascii="Times New Roman" w:eastAsia="Times New Roman" w:hAnsi="Times New Roman" w:cs="Times New Roman"/>
          <w:b/>
          <w:i/>
          <w:color w:val="191919"/>
          <w:sz w:val="24"/>
          <w:szCs w:val="24"/>
          <w:lang w:eastAsia="ru-RU"/>
        </w:rPr>
      </w:pPr>
      <w:r w:rsidRPr="005B02F9">
        <w:rPr>
          <w:rFonts w:ascii="Times New Roman" w:eastAsia="Times New Roman" w:hAnsi="Times New Roman" w:cs="Times New Roman"/>
          <w:b/>
          <w:i/>
          <w:color w:val="191919"/>
          <w:sz w:val="24"/>
          <w:szCs w:val="24"/>
          <w:lang w:eastAsia="ru-RU"/>
        </w:rPr>
        <w:t>Спортивно-оздоровительное направление:</w:t>
      </w:r>
    </w:p>
    <w:p w:rsidR="005B02F9" w:rsidRPr="005B02F9" w:rsidRDefault="005B02F9" w:rsidP="005B02F9">
      <w:pPr>
        <w:shd w:val="clear" w:color="auto" w:fill="FFFFFF"/>
        <w:spacing w:after="0" w:line="240"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i/>
          <w:color w:val="191919"/>
          <w:sz w:val="24"/>
          <w:szCs w:val="24"/>
          <w:lang w:eastAsia="ru-RU"/>
        </w:rPr>
        <w:t xml:space="preserve"> </w:t>
      </w:r>
      <w:r w:rsidRPr="005B02F9">
        <w:rPr>
          <w:rFonts w:ascii="Times New Roman" w:eastAsia="Times New Roman" w:hAnsi="Times New Roman" w:cs="Times New Roman"/>
          <w:color w:val="191919"/>
          <w:sz w:val="24"/>
          <w:szCs w:val="24"/>
          <w:lang w:eastAsia="ru-RU"/>
        </w:rPr>
        <w:t xml:space="preserve">целью реализации  </w:t>
      </w:r>
      <w:r w:rsidRPr="005B02F9">
        <w:rPr>
          <w:rFonts w:ascii="Times New Roman" w:eastAsia="Times New Roman" w:hAnsi="Times New Roman" w:cs="Times New Roman"/>
          <w:i/>
          <w:color w:val="191919"/>
          <w:sz w:val="24"/>
          <w:szCs w:val="24"/>
          <w:lang w:eastAsia="ru-RU"/>
        </w:rPr>
        <w:t xml:space="preserve">спортивно-оздоровительного </w:t>
      </w:r>
      <w:r w:rsidRPr="005B02F9">
        <w:rPr>
          <w:rFonts w:ascii="Times New Roman" w:eastAsia="Times New Roman" w:hAnsi="Times New Roman" w:cs="Times New Roman"/>
          <w:color w:val="191919"/>
          <w:sz w:val="24"/>
          <w:szCs w:val="24"/>
          <w:lang w:eastAsia="ru-RU"/>
        </w:rPr>
        <w:t xml:space="preserve">направления является </w:t>
      </w:r>
      <w:r w:rsidRPr="005B02F9">
        <w:rPr>
          <w:rFonts w:ascii="Times New Roman" w:eastAsia="Times New Roman" w:hAnsi="Times New Roman" w:cs="Times New Roman"/>
          <w:sz w:val="24"/>
          <w:szCs w:val="24"/>
          <w:lang w:eastAsia="ru-RU"/>
        </w:rPr>
        <w:t xml:space="preserve">повышение уровня интеллектуальной деятельности, сочетание умственной и двигательной активности, а  также формирование и развитие представления школьников о здоровье как одной из важнейших человеческих ценностей, формирование готовности заботиться и укреплять собственное здоровье. Спортивно-оздоровительное направление представлено  факультативами:  «Уроки </w:t>
      </w:r>
      <w:r w:rsidRPr="005B02F9">
        <w:rPr>
          <w:rFonts w:ascii="Times New Roman" w:eastAsia="Times New Roman" w:hAnsi="Times New Roman" w:cs="Times New Roman"/>
          <w:sz w:val="24"/>
          <w:szCs w:val="24"/>
          <w:lang w:eastAsia="ru-RU"/>
        </w:rPr>
        <w:lastRenderedPageBreak/>
        <w:t>здоровья», «Подвижные игры»</w:t>
      </w:r>
      <w:proofErr w:type="gramStart"/>
      <w:r w:rsidRPr="005B02F9">
        <w:rPr>
          <w:rFonts w:ascii="Times New Roman" w:eastAsia="Times New Roman" w:hAnsi="Times New Roman" w:cs="Times New Roman"/>
          <w:sz w:val="24"/>
          <w:szCs w:val="24"/>
          <w:lang w:eastAsia="ru-RU"/>
        </w:rPr>
        <w:t xml:space="preserve"> ,</w:t>
      </w:r>
      <w:proofErr w:type="gramEnd"/>
      <w:r w:rsidRPr="005B02F9">
        <w:rPr>
          <w:rFonts w:ascii="Times New Roman" w:eastAsia="Times New Roman" w:hAnsi="Times New Roman" w:cs="Times New Roman"/>
          <w:sz w:val="24"/>
          <w:szCs w:val="24"/>
          <w:lang w:eastAsia="ru-RU"/>
        </w:rPr>
        <w:t xml:space="preserve"> «Школа дорожной безопасности»,  </w:t>
      </w:r>
      <w:r w:rsidRPr="005B02F9">
        <w:rPr>
          <w:rFonts w:ascii="Times New Roman" w:eastAsia="Times New Roman" w:hAnsi="Times New Roman" w:cs="Times New Roman"/>
          <w:color w:val="000000"/>
          <w:sz w:val="24"/>
          <w:szCs w:val="24"/>
          <w:lang w:eastAsia="ru-RU"/>
        </w:rPr>
        <w:t>«Две недели в лагере здоровья»</w:t>
      </w:r>
      <w:r w:rsidRPr="005B02F9">
        <w:rPr>
          <w:rFonts w:ascii="Times New Roman" w:eastAsia="Times New Roman" w:hAnsi="Times New Roman" w:cs="Times New Roman"/>
          <w:sz w:val="24"/>
          <w:szCs w:val="24"/>
          <w:lang w:eastAsia="ru-RU"/>
        </w:rPr>
        <w:t>, «Формула правильного питания», факультативом «Шахматы» и «Волейбол».</w:t>
      </w:r>
    </w:p>
    <w:p w:rsidR="005B02F9" w:rsidRPr="005B02F9" w:rsidRDefault="005B02F9" w:rsidP="005B02F9">
      <w:pPr>
        <w:shd w:val="clear" w:color="auto" w:fill="FFFFFF"/>
        <w:spacing w:after="0" w:line="240" w:lineRule="auto"/>
        <w:ind w:left="7" w:firstLine="567"/>
        <w:jc w:val="both"/>
        <w:rPr>
          <w:rFonts w:ascii="Times New Roman" w:eastAsia="Times New Roman" w:hAnsi="Times New Roman" w:cs="Times New Roman"/>
          <w:b/>
          <w:i/>
          <w:color w:val="000000"/>
          <w:sz w:val="24"/>
          <w:szCs w:val="24"/>
          <w:lang w:eastAsia="ru-RU"/>
        </w:rPr>
      </w:pPr>
      <w:r w:rsidRPr="005B02F9">
        <w:rPr>
          <w:rFonts w:ascii="Times New Roman" w:eastAsia="Times New Roman" w:hAnsi="Times New Roman" w:cs="Times New Roman"/>
          <w:b/>
          <w:i/>
          <w:color w:val="000000"/>
          <w:sz w:val="24"/>
          <w:szCs w:val="24"/>
          <w:lang w:eastAsia="ru-RU"/>
        </w:rPr>
        <w:t xml:space="preserve">Социальное направление: </w:t>
      </w:r>
    </w:p>
    <w:p w:rsidR="005B02F9" w:rsidRPr="005B02F9" w:rsidRDefault="005B02F9" w:rsidP="005B02F9">
      <w:pPr>
        <w:shd w:val="clear" w:color="auto" w:fill="FFFFFF"/>
        <w:spacing w:after="0" w:line="240"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i/>
          <w:iCs/>
          <w:sz w:val="24"/>
          <w:szCs w:val="24"/>
          <w:lang w:eastAsia="ru-RU"/>
        </w:rPr>
        <w:t xml:space="preserve">целью данного направления является </w:t>
      </w:r>
      <w:r w:rsidRPr="005B02F9">
        <w:rPr>
          <w:rFonts w:ascii="Times New Roman" w:eastAsia="Times New Roman" w:hAnsi="Times New Roman" w:cs="Times New Roman"/>
          <w:sz w:val="24"/>
          <w:szCs w:val="24"/>
          <w:lang w:eastAsia="ru-RU"/>
        </w:rPr>
        <w:t xml:space="preserve">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Данное направление реализуется в рамках внеурочных занятий  «Основы финансовой грамотности» и факультативами:  «Нравственные основы семейных ценностей» и </w:t>
      </w:r>
      <w:r w:rsidRPr="005B02F9">
        <w:rPr>
          <w:rFonts w:ascii="Times New Roman" w:eastAsia="Times New Roman" w:hAnsi="Times New Roman" w:cs="Times New Roman"/>
          <w:bCs/>
          <w:color w:val="000000"/>
          <w:sz w:val="24"/>
          <w:szCs w:val="24"/>
          <w:lang w:eastAsia="ru-RU"/>
        </w:rPr>
        <w:t>«Я познаю мир».</w:t>
      </w:r>
    </w:p>
    <w:p w:rsidR="005B02F9" w:rsidRPr="005B02F9" w:rsidRDefault="005B02F9" w:rsidP="005B02F9">
      <w:pPr>
        <w:autoSpaceDE w:val="0"/>
        <w:autoSpaceDN w:val="0"/>
        <w:adjustRightInd w:val="0"/>
        <w:spacing w:after="0" w:line="240" w:lineRule="auto"/>
        <w:ind w:left="7" w:firstLine="567"/>
        <w:jc w:val="both"/>
        <w:rPr>
          <w:rFonts w:ascii="Times New Roman" w:eastAsia="Times New Roman" w:hAnsi="Times New Roman" w:cs="Times New Roman"/>
          <w:b/>
          <w:i/>
          <w:color w:val="191919"/>
          <w:sz w:val="24"/>
          <w:szCs w:val="24"/>
          <w:lang w:eastAsia="ru-RU"/>
        </w:rPr>
      </w:pPr>
      <w:r w:rsidRPr="005B02F9">
        <w:rPr>
          <w:rFonts w:ascii="Times New Roman" w:eastAsia="Times New Roman" w:hAnsi="Times New Roman" w:cs="Times New Roman"/>
          <w:b/>
          <w:i/>
          <w:color w:val="191919"/>
          <w:sz w:val="24"/>
          <w:szCs w:val="24"/>
          <w:lang w:eastAsia="ru-RU"/>
        </w:rPr>
        <w:t>Общеинтеллектуальное направление:</w:t>
      </w:r>
    </w:p>
    <w:p w:rsidR="005B02F9" w:rsidRPr="005B02F9" w:rsidRDefault="005B02F9" w:rsidP="005B02F9">
      <w:pPr>
        <w:autoSpaceDE w:val="0"/>
        <w:autoSpaceDN w:val="0"/>
        <w:adjustRightInd w:val="0"/>
        <w:spacing w:after="0" w:line="240" w:lineRule="auto"/>
        <w:ind w:firstLine="709"/>
        <w:contextualSpacing/>
        <w:jc w:val="both"/>
        <w:rPr>
          <w:rFonts w:ascii="Times New Roman" w:eastAsia="Times New Roman" w:hAnsi="Times New Roman" w:cs="Times New Roman"/>
          <w:color w:val="191919"/>
          <w:sz w:val="24"/>
          <w:szCs w:val="24"/>
        </w:rPr>
      </w:pPr>
      <w:r w:rsidRPr="005B02F9">
        <w:rPr>
          <w:rFonts w:ascii="Times New Roman" w:eastAsia="Times New Roman" w:hAnsi="Times New Roman" w:cs="Times New Roman"/>
          <w:color w:val="191919"/>
          <w:sz w:val="24"/>
          <w:szCs w:val="24"/>
          <w:lang w:eastAsia="ru-RU"/>
        </w:rPr>
        <w:t xml:space="preserve">целью </w:t>
      </w:r>
      <w:r w:rsidRPr="005B02F9">
        <w:rPr>
          <w:rFonts w:ascii="Times New Roman" w:eastAsia="Times New Roman" w:hAnsi="Times New Roman" w:cs="Times New Roman"/>
          <w:i/>
          <w:color w:val="191919"/>
          <w:sz w:val="24"/>
          <w:szCs w:val="24"/>
          <w:lang w:eastAsia="ru-RU"/>
        </w:rPr>
        <w:t xml:space="preserve">общеинтеллектуального </w:t>
      </w:r>
      <w:r w:rsidRPr="005B02F9">
        <w:rPr>
          <w:rFonts w:ascii="Times New Roman" w:eastAsia="Times New Roman" w:hAnsi="Times New Roman" w:cs="Times New Roman"/>
          <w:color w:val="191919"/>
          <w:sz w:val="24"/>
          <w:szCs w:val="24"/>
          <w:lang w:eastAsia="ru-RU"/>
        </w:rPr>
        <w:t xml:space="preserve">направления </w:t>
      </w:r>
      <w:r w:rsidRPr="005B02F9">
        <w:rPr>
          <w:rFonts w:ascii="Times New Roman" w:eastAsia="Times New Roman" w:hAnsi="Times New Roman" w:cs="Times New Roman"/>
          <w:color w:val="191919"/>
          <w:sz w:val="24"/>
          <w:szCs w:val="24"/>
        </w:rPr>
        <w:t>является расширение читательского пространства,  развитие индивидуальных возможностей каждого ребёнка, воспитание ученика-читателя; развитие мышления, широких познавательных интересов, инициативы, любознательности, мотивов познания и творчества. Общеинтеллектуальное направление представлено факультативами «В мире книг» и «Гимнастика для ума».</w:t>
      </w:r>
    </w:p>
    <w:p w:rsidR="005B02F9" w:rsidRPr="005B02F9" w:rsidRDefault="005B02F9" w:rsidP="005B02F9">
      <w:pPr>
        <w:shd w:val="clear" w:color="auto" w:fill="FFFFFF"/>
        <w:spacing w:after="0" w:line="240" w:lineRule="auto"/>
        <w:ind w:left="7" w:firstLine="567"/>
        <w:jc w:val="both"/>
        <w:rPr>
          <w:rFonts w:ascii="Times New Roman" w:eastAsia="Times New Roman" w:hAnsi="Times New Roman" w:cs="Times New Roman"/>
          <w:b/>
          <w:i/>
          <w:color w:val="000000"/>
          <w:sz w:val="24"/>
          <w:szCs w:val="24"/>
          <w:lang w:eastAsia="ru-RU"/>
        </w:rPr>
      </w:pPr>
      <w:r w:rsidRPr="005B02F9">
        <w:rPr>
          <w:rFonts w:ascii="Times New Roman" w:eastAsia="Times New Roman" w:hAnsi="Times New Roman" w:cs="Times New Roman"/>
          <w:b/>
          <w:i/>
          <w:color w:val="000000"/>
          <w:sz w:val="24"/>
          <w:szCs w:val="24"/>
          <w:lang w:eastAsia="ru-RU"/>
        </w:rPr>
        <w:t>Общекультурное направление:</w:t>
      </w:r>
    </w:p>
    <w:p w:rsidR="005B02F9" w:rsidRPr="005B02F9" w:rsidRDefault="005B02F9" w:rsidP="005B02F9">
      <w:pPr>
        <w:tabs>
          <w:tab w:val="left" w:pos="851"/>
        </w:tabs>
        <w:spacing w:after="0" w:line="240" w:lineRule="auto"/>
        <w:ind w:firstLine="567"/>
        <w:rPr>
          <w:rFonts w:ascii="Times New Roman" w:eastAsia="№Е" w:hAnsi="Times New Roman" w:cs="Times New Roman"/>
          <w:sz w:val="24"/>
          <w:szCs w:val="24"/>
          <w:u w:val="single"/>
          <w:lang w:eastAsia="ru-RU"/>
        </w:rPr>
      </w:pPr>
      <w:r w:rsidRPr="005B02F9">
        <w:rPr>
          <w:rFonts w:ascii="Times New Roman" w:eastAsia="Times New Roman" w:hAnsi="Times New Roman" w:cs="Times New Roman"/>
          <w:sz w:val="24"/>
          <w:szCs w:val="24"/>
          <w:lang w:eastAsia="ru-RU"/>
        </w:rPr>
        <w:t xml:space="preserve">целью реализации общекультурного направления является формирование всесторонне развитой, гармоничной личности, развитие творческого потенциала </w:t>
      </w:r>
      <w:proofErr w:type="gramStart"/>
      <w:r w:rsidRPr="005B02F9">
        <w:rPr>
          <w:rFonts w:ascii="Times New Roman" w:eastAsia="Times New Roman" w:hAnsi="Times New Roman" w:cs="Times New Roman"/>
          <w:sz w:val="24"/>
          <w:szCs w:val="24"/>
          <w:lang w:eastAsia="ru-RU"/>
        </w:rPr>
        <w:t>обучающихся</w:t>
      </w:r>
      <w:proofErr w:type="gramEnd"/>
      <w:r w:rsidRPr="005B02F9">
        <w:rPr>
          <w:rFonts w:ascii="Times New Roman" w:eastAsia="Times New Roman" w:hAnsi="Times New Roman" w:cs="Times New Roman"/>
          <w:sz w:val="24"/>
          <w:szCs w:val="24"/>
          <w:lang w:eastAsia="ru-RU"/>
        </w:rPr>
        <w:t>.</w:t>
      </w:r>
      <w:r w:rsidRPr="005B02F9">
        <w:rPr>
          <w:rFonts w:ascii="Times New Roman" w:eastAsia="№Е" w:hAnsi="Times New Roman" w:cs="Times New Roman"/>
          <w:sz w:val="24"/>
          <w:szCs w:val="24"/>
          <w:lang w:eastAsia="ru-RU"/>
        </w:rPr>
        <w:t xml:space="preserve"> </w:t>
      </w:r>
      <w:r w:rsidRPr="005B02F9">
        <w:rPr>
          <w:rFonts w:ascii="Times New Roman" w:eastAsia="№Е" w:hAnsi="Times New Roman" w:cs="Times New Roman"/>
          <w:sz w:val="24"/>
          <w:szCs w:val="24"/>
          <w:u w:val="single"/>
          <w:lang w:eastAsia="ru-RU"/>
        </w:rPr>
        <w:t>Общекультурная деятельность реализуется через работу кружков «Умелые ручки»,  «Хоровое пение».</w:t>
      </w:r>
    </w:p>
    <w:p w:rsidR="005B02F9" w:rsidRPr="005B02F9" w:rsidRDefault="005B02F9" w:rsidP="005B02F9">
      <w:pPr>
        <w:spacing w:after="0" w:line="240" w:lineRule="auto"/>
        <w:ind w:left="7" w:firstLine="560"/>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3.4. Модуль «Школьный урок»</w:t>
      </w:r>
    </w:p>
    <w:p w:rsidR="005B02F9" w:rsidRPr="005B02F9" w:rsidRDefault="005B02F9" w:rsidP="005B02F9">
      <w:pPr>
        <w:tabs>
          <w:tab w:val="left" w:pos="2120"/>
          <w:tab w:val="left" w:pos="3720"/>
          <w:tab w:val="left" w:pos="5280"/>
          <w:tab w:val="left" w:pos="7500"/>
          <w:tab w:val="left" w:pos="9080"/>
        </w:tabs>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следующее</w:t>
      </w:r>
      <w:r w:rsidRPr="005B02F9">
        <w:rPr>
          <w:rFonts w:ascii="Times New Roman" w:eastAsia="Times New Roman" w:hAnsi="Times New Roman" w:cs="Times New Roman"/>
          <w:i/>
          <w:iCs/>
          <w:sz w:val="24"/>
          <w:szCs w:val="24"/>
          <w:lang w:eastAsia="ru-RU"/>
        </w:rPr>
        <w:t>:</w:t>
      </w:r>
    </w:p>
    <w:p w:rsidR="005B02F9" w:rsidRPr="005B02F9" w:rsidRDefault="005B02F9" w:rsidP="007B3CF8">
      <w:pPr>
        <w:numPr>
          <w:ilvl w:val="0"/>
          <w:numId w:val="97"/>
        </w:numPr>
        <w:tabs>
          <w:tab w:val="left" w:pos="994"/>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B02F9" w:rsidRPr="005B02F9" w:rsidRDefault="005B02F9" w:rsidP="007B3CF8">
      <w:pPr>
        <w:numPr>
          <w:ilvl w:val="0"/>
          <w:numId w:val="97"/>
        </w:numPr>
        <w:tabs>
          <w:tab w:val="left" w:pos="994"/>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B02F9" w:rsidRPr="005B02F9" w:rsidRDefault="005B02F9" w:rsidP="007B3CF8">
      <w:pPr>
        <w:numPr>
          <w:ilvl w:val="0"/>
          <w:numId w:val="97"/>
        </w:numPr>
        <w:tabs>
          <w:tab w:val="left" w:pos="994"/>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B02F9" w:rsidRPr="005B02F9" w:rsidRDefault="005B02F9" w:rsidP="007B3CF8">
      <w:pPr>
        <w:numPr>
          <w:ilvl w:val="0"/>
          <w:numId w:val="97"/>
        </w:numPr>
        <w:tabs>
          <w:tab w:val="left" w:pos="994"/>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B02F9" w:rsidRPr="005B02F9" w:rsidRDefault="005B02F9" w:rsidP="007B3CF8">
      <w:pPr>
        <w:numPr>
          <w:ilvl w:val="0"/>
          <w:numId w:val="97"/>
        </w:numPr>
        <w:tabs>
          <w:tab w:val="left" w:pos="980"/>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применение   на   уроке   интерактивных   форм   работы   учащихся:</w:t>
      </w:r>
    </w:p>
    <w:p w:rsidR="005B02F9" w:rsidRPr="005B02F9" w:rsidRDefault="005B02F9" w:rsidP="005B02F9">
      <w:pPr>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работы или работы в парах, которые учат школьников командной работе и взаимодействию с другими детьми;</w:t>
      </w:r>
    </w:p>
    <w:p w:rsidR="005B02F9" w:rsidRPr="005B02F9" w:rsidRDefault="005B02F9" w:rsidP="007B3CF8">
      <w:pPr>
        <w:numPr>
          <w:ilvl w:val="0"/>
          <w:numId w:val="98"/>
        </w:numPr>
        <w:tabs>
          <w:tab w:val="left" w:pos="994"/>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B02F9" w:rsidRPr="005B02F9" w:rsidRDefault="005B02F9" w:rsidP="007B3CF8">
      <w:pPr>
        <w:numPr>
          <w:ilvl w:val="0"/>
          <w:numId w:val="98"/>
        </w:numPr>
        <w:tabs>
          <w:tab w:val="left" w:pos="994"/>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B02F9" w:rsidRPr="005B02F9" w:rsidRDefault="005B02F9" w:rsidP="007B3CF8">
      <w:pPr>
        <w:numPr>
          <w:ilvl w:val="0"/>
          <w:numId w:val="98"/>
        </w:numPr>
        <w:tabs>
          <w:tab w:val="left" w:pos="994"/>
        </w:tabs>
        <w:spacing w:after="0" w:line="240" w:lineRule="auto"/>
        <w:ind w:left="7" w:firstLine="560"/>
        <w:jc w:val="both"/>
        <w:rPr>
          <w:rFonts w:ascii="Symbol" w:eastAsia="Symbol" w:hAnsi="Symbol" w:cs="Symbol"/>
          <w:sz w:val="24"/>
          <w:szCs w:val="24"/>
          <w:lang w:eastAsia="ru-RU"/>
        </w:rPr>
      </w:pPr>
      <w:proofErr w:type="gramStart"/>
      <w:r w:rsidRPr="005B02F9">
        <w:rPr>
          <w:rFonts w:ascii="Times New Roman" w:eastAsia="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5B02F9" w:rsidRPr="005B02F9" w:rsidRDefault="005B02F9" w:rsidP="005B02F9">
      <w:pPr>
        <w:tabs>
          <w:tab w:val="left" w:pos="994"/>
        </w:tabs>
        <w:spacing w:after="0" w:line="240" w:lineRule="auto"/>
        <w:ind w:left="567"/>
        <w:jc w:val="both"/>
        <w:rPr>
          <w:rFonts w:ascii="Symbol" w:eastAsia="Symbol" w:hAnsi="Symbol" w:cs="Symbol"/>
          <w:sz w:val="24"/>
          <w:szCs w:val="24"/>
          <w:lang w:eastAsia="ru-RU"/>
        </w:rPr>
      </w:pPr>
    </w:p>
    <w:p w:rsidR="005B02F9" w:rsidRPr="005B02F9" w:rsidRDefault="005B02F9" w:rsidP="005B02F9">
      <w:pPr>
        <w:spacing w:after="0" w:line="240" w:lineRule="auto"/>
        <w:ind w:left="7" w:firstLine="560"/>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3.5. Модуль «Самоуправление»</w:t>
      </w:r>
    </w:p>
    <w:p w:rsidR="005B02F9" w:rsidRPr="005B02F9" w:rsidRDefault="005B02F9" w:rsidP="005B02F9">
      <w:pPr>
        <w:spacing w:after="0" w:line="240"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r w:rsidRPr="005B02F9">
        <w:rPr>
          <w:rFonts w:ascii="Times New Roman" w:eastAsia="Times New Roman" w:hAnsi="Times New Roman" w:cs="Times New Roman"/>
          <w:i/>
          <w:iCs/>
          <w:sz w:val="24"/>
          <w:szCs w:val="24"/>
          <w:lang w:eastAsia="ru-RU"/>
        </w:rPr>
        <w:t>.</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i/>
          <w:iCs/>
          <w:sz w:val="24"/>
          <w:szCs w:val="24"/>
          <w:lang w:eastAsia="ru-RU"/>
        </w:rPr>
        <w:t>На уровне школы:</w:t>
      </w:r>
    </w:p>
    <w:p w:rsidR="005B02F9" w:rsidRPr="005B02F9" w:rsidRDefault="005B02F9" w:rsidP="005B02F9">
      <w:pPr>
        <w:tabs>
          <w:tab w:val="left" w:pos="994"/>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 xml:space="preserve"> </w:t>
      </w: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через деятельность командиров классов, обеспечивающих организационные, информационные и представительские функции на уровне школы и внешкольном уровне. Деятельность командиров классов осуществляется через реализацию следующих функций:</w:t>
      </w:r>
    </w:p>
    <w:p w:rsidR="005B02F9" w:rsidRPr="005B02F9" w:rsidRDefault="005B02F9" w:rsidP="007B3CF8">
      <w:pPr>
        <w:numPr>
          <w:ilvl w:val="0"/>
          <w:numId w:val="99"/>
        </w:numPr>
        <w:tabs>
          <w:tab w:val="left" w:pos="72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выдвижение кандидатур, заслушивание и рекомендации для участия в работе Управляющего Совета школы;</w:t>
      </w:r>
    </w:p>
    <w:p w:rsidR="005B02F9" w:rsidRPr="005B02F9" w:rsidRDefault="005B02F9" w:rsidP="007B3CF8">
      <w:pPr>
        <w:numPr>
          <w:ilvl w:val="0"/>
          <w:numId w:val="99"/>
        </w:numPr>
        <w:tabs>
          <w:tab w:val="left" w:pos="72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участие в планировании работы и анализе проведенных общешкольных дел, акций, соревнований;</w:t>
      </w:r>
    </w:p>
    <w:p w:rsidR="005B02F9" w:rsidRPr="005B02F9" w:rsidRDefault="005B02F9" w:rsidP="007B3CF8">
      <w:pPr>
        <w:numPr>
          <w:ilvl w:val="0"/>
          <w:numId w:val="99"/>
        </w:numPr>
        <w:tabs>
          <w:tab w:val="left" w:pos="72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организация в проведении общешкольных и внешкольных мероприятий, распределение поручений по их проведению;</w:t>
      </w:r>
    </w:p>
    <w:p w:rsidR="005B02F9" w:rsidRPr="005B02F9" w:rsidRDefault="005B02F9" w:rsidP="007B3CF8">
      <w:pPr>
        <w:numPr>
          <w:ilvl w:val="0"/>
          <w:numId w:val="99"/>
        </w:numPr>
        <w:tabs>
          <w:tab w:val="left" w:pos="72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организация и контроль дежурства по школе;</w:t>
      </w:r>
    </w:p>
    <w:p w:rsidR="005B02F9" w:rsidRPr="005B02F9" w:rsidRDefault="005B02F9" w:rsidP="005B02F9">
      <w:pPr>
        <w:tabs>
          <w:tab w:val="left" w:pos="72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изучение нормативно-правовой документации по деятельности Совета командиров;</w:t>
      </w:r>
    </w:p>
    <w:p w:rsidR="005B02F9" w:rsidRPr="005B02F9" w:rsidRDefault="005B02F9" w:rsidP="005B02F9">
      <w:pPr>
        <w:tabs>
          <w:tab w:val="left" w:pos="72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представление интересов обучающихся на заседаниях Управляющего Совета и педагогического Совета школы;</w:t>
      </w:r>
    </w:p>
    <w:p w:rsidR="005B02F9" w:rsidRPr="005B02F9" w:rsidRDefault="005B02F9" w:rsidP="005B02F9">
      <w:pPr>
        <w:tabs>
          <w:tab w:val="left" w:pos="72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участие в рассмотрении вопросов о внесении изменений в Устав школы;</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i/>
          <w:iCs/>
          <w:sz w:val="24"/>
          <w:szCs w:val="24"/>
          <w:lang w:eastAsia="ru-RU"/>
        </w:rPr>
        <w:t>На уровне классов</w:t>
      </w:r>
      <w:r w:rsidRPr="005B02F9">
        <w:rPr>
          <w:rFonts w:ascii="Times New Roman" w:eastAsia="Times New Roman" w:hAnsi="Times New Roman" w:cs="Times New Roman"/>
          <w:i/>
          <w:iCs/>
          <w:sz w:val="24"/>
          <w:szCs w:val="24"/>
          <w:lang w:eastAsia="ru-RU"/>
        </w:rPr>
        <w:t>:</w:t>
      </w:r>
    </w:p>
    <w:p w:rsidR="005B02F9" w:rsidRPr="005B02F9" w:rsidRDefault="005B02F9" w:rsidP="005B02F9">
      <w:pPr>
        <w:spacing w:after="0" w:line="240"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B02F9" w:rsidRPr="005B02F9" w:rsidRDefault="005B02F9" w:rsidP="007B3CF8">
      <w:pPr>
        <w:numPr>
          <w:ilvl w:val="1"/>
          <w:numId w:val="116"/>
        </w:numPr>
        <w:tabs>
          <w:tab w:val="left" w:pos="794"/>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 xml:space="preserve">через деятельность </w:t>
      </w:r>
      <w:r w:rsidRPr="005B02F9">
        <w:rPr>
          <w:rFonts w:ascii="Times New Roman" w:eastAsia="Times New Roman" w:hAnsi="Times New Roman" w:cs="Times New Roman"/>
          <w:b/>
          <w:bCs/>
          <w:sz w:val="24"/>
          <w:szCs w:val="24"/>
          <w:lang w:eastAsia="ru-RU"/>
        </w:rPr>
        <w:t>Советов классов</w:t>
      </w:r>
      <w:r w:rsidRPr="005B02F9">
        <w:rPr>
          <w:rFonts w:ascii="Times New Roman" w:eastAsia="Times New Roman" w:hAnsi="Times New Roman" w:cs="Times New Roman"/>
          <w:sz w:val="24"/>
          <w:szCs w:val="24"/>
          <w:lang w:eastAsia="ru-RU"/>
        </w:rPr>
        <w:t>, отвечающих за различные направления работы, реализуемые в процессе выполнения следующих функций:</w:t>
      </w:r>
    </w:p>
    <w:p w:rsidR="005B02F9" w:rsidRPr="005B02F9" w:rsidRDefault="005B02F9" w:rsidP="007B3CF8">
      <w:pPr>
        <w:numPr>
          <w:ilvl w:val="0"/>
          <w:numId w:val="116"/>
        </w:numPr>
        <w:tabs>
          <w:tab w:val="left" w:pos="520"/>
          <w:tab w:val="left" w:pos="851"/>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планирование и анализ общеклассных дел, конкурсов, соревнований, акций;</w:t>
      </w:r>
    </w:p>
    <w:p w:rsidR="005B02F9" w:rsidRPr="005B02F9" w:rsidRDefault="005B02F9" w:rsidP="007B3CF8">
      <w:pPr>
        <w:numPr>
          <w:ilvl w:val="0"/>
          <w:numId w:val="116"/>
        </w:numPr>
        <w:tabs>
          <w:tab w:val="left" w:pos="520"/>
          <w:tab w:val="left" w:pos="851"/>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организация дежурства по классу и школе;</w:t>
      </w:r>
    </w:p>
    <w:p w:rsidR="005B02F9" w:rsidRPr="005B02F9" w:rsidRDefault="005B02F9" w:rsidP="007B3CF8">
      <w:pPr>
        <w:numPr>
          <w:ilvl w:val="0"/>
          <w:numId w:val="116"/>
        </w:numPr>
        <w:tabs>
          <w:tab w:val="left" w:pos="520"/>
          <w:tab w:val="left" w:pos="851"/>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lastRenderedPageBreak/>
        <w:t>выпуск и работа классного уголка;</w:t>
      </w:r>
    </w:p>
    <w:p w:rsidR="005B02F9" w:rsidRPr="005B02F9" w:rsidRDefault="005B02F9" w:rsidP="007B3CF8">
      <w:pPr>
        <w:numPr>
          <w:ilvl w:val="0"/>
          <w:numId w:val="116"/>
        </w:numPr>
        <w:tabs>
          <w:tab w:val="left" w:pos="520"/>
          <w:tab w:val="left" w:pos="851"/>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 xml:space="preserve">активизация </w:t>
      </w:r>
      <w:proofErr w:type="gramStart"/>
      <w:r w:rsidRPr="005B02F9">
        <w:rPr>
          <w:rFonts w:ascii="Times New Roman" w:eastAsia="Times New Roman" w:hAnsi="Times New Roman" w:cs="Times New Roman"/>
          <w:sz w:val="24"/>
          <w:szCs w:val="24"/>
          <w:lang w:eastAsia="ru-RU"/>
        </w:rPr>
        <w:t>обучающихся</w:t>
      </w:r>
      <w:proofErr w:type="gramEnd"/>
      <w:r w:rsidRPr="005B02F9">
        <w:rPr>
          <w:rFonts w:ascii="Times New Roman" w:eastAsia="Times New Roman" w:hAnsi="Times New Roman" w:cs="Times New Roman"/>
          <w:sz w:val="24"/>
          <w:szCs w:val="24"/>
          <w:lang w:eastAsia="ru-RU"/>
        </w:rPr>
        <w:t xml:space="preserve"> класса для занятости в свободное время;</w:t>
      </w:r>
    </w:p>
    <w:p w:rsidR="005B02F9" w:rsidRPr="005B02F9" w:rsidRDefault="005B02F9" w:rsidP="007B3CF8">
      <w:pPr>
        <w:numPr>
          <w:ilvl w:val="0"/>
          <w:numId w:val="116"/>
        </w:numPr>
        <w:tabs>
          <w:tab w:val="left" w:pos="520"/>
          <w:tab w:val="left" w:pos="851"/>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представление кандидатур обучающихся для награждения.</w:t>
      </w:r>
    </w:p>
    <w:p w:rsidR="005B02F9" w:rsidRPr="005B02F9" w:rsidRDefault="005B02F9" w:rsidP="005B02F9">
      <w:pPr>
        <w:spacing w:after="0" w:line="240" w:lineRule="auto"/>
        <w:ind w:left="7" w:firstLine="560"/>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b/>
          <w:bCs/>
          <w:i/>
          <w:iCs/>
          <w:sz w:val="24"/>
          <w:szCs w:val="24"/>
          <w:lang w:eastAsia="ru-RU"/>
        </w:rPr>
        <w:t>На индивидуальном уровне:</w:t>
      </w:r>
    </w:p>
    <w:p w:rsidR="005B02F9" w:rsidRPr="005B02F9" w:rsidRDefault="005B02F9" w:rsidP="007B3CF8">
      <w:pPr>
        <w:numPr>
          <w:ilvl w:val="0"/>
          <w:numId w:val="117"/>
        </w:numPr>
        <w:tabs>
          <w:tab w:val="left" w:pos="520"/>
        </w:tabs>
        <w:spacing w:after="0" w:line="240" w:lineRule="auto"/>
        <w:ind w:left="7" w:firstLine="560"/>
        <w:rPr>
          <w:rFonts w:ascii="Times New Roman" w:eastAsia="Symbol" w:hAnsi="Times New Roman" w:cs="Times New Roman"/>
          <w:sz w:val="24"/>
          <w:szCs w:val="24"/>
          <w:lang w:eastAsia="ru-RU"/>
        </w:rPr>
      </w:pPr>
      <w:r w:rsidRPr="005B02F9">
        <w:rPr>
          <w:rFonts w:ascii="Times New Roman" w:eastAsia="Times New Roman" w:hAnsi="Times New Roman" w:cs="Times New Roman"/>
          <w:sz w:val="24"/>
          <w:szCs w:val="24"/>
          <w:lang w:eastAsia="ru-RU"/>
        </w:rPr>
        <w:t>- участие в планировании</w:t>
      </w:r>
      <w:r w:rsidRPr="005B02F9">
        <w:rPr>
          <w:rFonts w:ascii="Times New Roman" w:eastAsia="Times New Roman" w:hAnsi="Times New Roman" w:cs="Times New Roman"/>
          <w:b/>
          <w:bCs/>
          <w:i/>
          <w:iCs/>
          <w:sz w:val="24"/>
          <w:szCs w:val="24"/>
          <w:lang w:eastAsia="ru-RU"/>
        </w:rPr>
        <w:t>,</w:t>
      </w:r>
      <w:r w:rsidRPr="005B02F9">
        <w:rPr>
          <w:rFonts w:ascii="Times New Roman" w:eastAsia="Times New Roman" w:hAnsi="Times New Roman" w:cs="Times New Roman"/>
          <w:sz w:val="24"/>
          <w:szCs w:val="24"/>
          <w:lang w:eastAsia="ru-RU"/>
        </w:rPr>
        <w:t xml:space="preserve"> организации и анализе проведенных общешкольных, внешкольных, классных дел;</w:t>
      </w:r>
    </w:p>
    <w:p w:rsidR="005B02F9" w:rsidRPr="005B02F9" w:rsidRDefault="005B02F9" w:rsidP="005B02F9">
      <w:pPr>
        <w:tabs>
          <w:tab w:val="left" w:pos="520"/>
        </w:tabs>
        <w:spacing w:after="0" w:line="240" w:lineRule="auto"/>
        <w:ind w:left="7" w:firstLine="560"/>
        <w:rPr>
          <w:rFonts w:ascii="Times New Roman" w:eastAsia="Symbol" w:hAnsi="Times New Roman" w:cs="Times New Roman"/>
          <w:sz w:val="24"/>
          <w:szCs w:val="24"/>
          <w:lang w:eastAsia="ru-RU"/>
        </w:rPr>
      </w:pPr>
      <w:r w:rsidRPr="005B02F9">
        <w:rPr>
          <w:rFonts w:ascii="Times New Roman" w:eastAsia="Times New Roman" w:hAnsi="Times New Roman" w:cs="Times New Roman"/>
          <w:sz w:val="24"/>
          <w:szCs w:val="24"/>
          <w:lang w:eastAsia="ru-RU"/>
        </w:rPr>
        <w:t>- участие в работе  органов самоуправления класса</w:t>
      </w:r>
      <w:r w:rsidRPr="005B02F9">
        <w:rPr>
          <w:rFonts w:ascii="Times New Roman" w:eastAsia="Symbol" w:hAnsi="Times New Roman" w:cs="Times New Roman"/>
          <w:sz w:val="24"/>
          <w:szCs w:val="24"/>
          <w:lang w:eastAsia="ru-RU"/>
        </w:rPr>
        <w:t xml:space="preserve">  и </w:t>
      </w:r>
      <w:r w:rsidRPr="005B02F9">
        <w:rPr>
          <w:rFonts w:ascii="Times New Roman" w:eastAsia="Times New Roman" w:hAnsi="Times New Roman" w:cs="Times New Roman"/>
          <w:sz w:val="24"/>
          <w:szCs w:val="24"/>
          <w:lang w:eastAsia="ru-RU"/>
        </w:rPr>
        <w:t>школы;</w:t>
      </w:r>
    </w:p>
    <w:p w:rsidR="005B02F9" w:rsidRPr="005B02F9" w:rsidRDefault="005B02F9" w:rsidP="005B02F9">
      <w:pPr>
        <w:tabs>
          <w:tab w:val="left" w:pos="520"/>
        </w:tabs>
        <w:spacing w:after="0" w:line="240" w:lineRule="auto"/>
        <w:ind w:left="7" w:firstLine="560"/>
        <w:rPr>
          <w:rFonts w:ascii="Times New Roman" w:eastAsia="Symbol" w:hAnsi="Times New Roman" w:cs="Times New Roman"/>
          <w:sz w:val="24"/>
          <w:szCs w:val="24"/>
          <w:lang w:eastAsia="ru-RU"/>
        </w:rPr>
      </w:pPr>
      <w:r w:rsidRPr="005B02F9">
        <w:rPr>
          <w:rFonts w:ascii="Times New Roman" w:eastAsia="Times New Roman" w:hAnsi="Times New Roman" w:cs="Times New Roman"/>
          <w:sz w:val="24"/>
          <w:szCs w:val="24"/>
          <w:lang w:eastAsia="ru-RU"/>
        </w:rPr>
        <w:t>- участие в дежурстве по классу и школе, в трудовых акциях, посадке деревьев и саженцев, разбивке цветников;</w:t>
      </w:r>
    </w:p>
    <w:p w:rsidR="005B02F9" w:rsidRPr="005B02F9" w:rsidRDefault="005B02F9" w:rsidP="005B02F9">
      <w:pPr>
        <w:tabs>
          <w:tab w:val="left" w:pos="520"/>
        </w:tabs>
        <w:spacing w:after="0" w:line="240" w:lineRule="auto"/>
        <w:ind w:left="7" w:firstLine="560"/>
        <w:rPr>
          <w:rFonts w:ascii="Times New Roman" w:eastAsia="Symbol" w:hAnsi="Times New Roman" w:cs="Times New Roman"/>
          <w:sz w:val="24"/>
          <w:szCs w:val="24"/>
          <w:lang w:eastAsia="ru-RU"/>
        </w:rPr>
      </w:pPr>
      <w:r w:rsidRPr="005B02F9">
        <w:rPr>
          <w:rFonts w:ascii="Times New Roman" w:eastAsia="Times New Roman" w:hAnsi="Times New Roman" w:cs="Times New Roman"/>
          <w:sz w:val="24"/>
          <w:szCs w:val="24"/>
          <w:lang w:eastAsia="ru-RU"/>
        </w:rPr>
        <w:t>-участие в работе по организации соревнований, конкурсов, олимпиад,     конференций и т.д.;</w:t>
      </w:r>
    </w:p>
    <w:p w:rsidR="005B02F9" w:rsidRPr="005B02F9" w:rsidRDefault="005B02F9" w:rsidP="005B02F9">
      <w:pPr>
        <w:spacing w:after="0" w:line="240" w:lineRule="auto"/>
        <w:ind w:left="7" w:firstLine="560"/>
        <w:rPr>
          <w:rFonts w:ascii="Times New Roman" w:eastAsia="Times New Roman" w:hAnsi="Times New Roman" w:cs="Times New Roman"/>
          <w:bCs/>
          <w:iCs/>
          <w:sz w:val="24"/>
          <w:szCs w:val="24"/>
          <w:lang w:eastAsia="ru-RU"/>
        </w:rPr>
      </w:pPr>
      <w:r w:rsidRPr="005B02F9">
        <w:rPr>
          <w:rFonts w:ascii="Times New Roman" w:eastAsia="Times New Roman" w:hAnsi="Times New Roman" w:cs="Times New Roman"/>
          <w:bCs/>
          <w:iCs/>
          <w:sz w:val="24"/>
          <w:szCs w:val="24"/>
          <w:lang w:eastAsia="ru-RU"/>
        </w:rPr>
        <w:t xml:space="preserve">-участие в работе по уходу </w:t>
      </w:r>
      <w:r w:rsidRPr="005B02F9">
        <w:rPr>
          <w:rFonts w:ascii="Times New Roman" w:eastAsia="Times New Roman" w:hAnsi="Times New Roman" w:cs="Times New Roman"/>
          <w:sz w:val="24"/>
          <w:szCs w:val="24"/>
          <w:lang w:eastAsia="ru-RU"/>
        </w:rPr>
        <w:t xml:space="preserve"> за порядком и чистотой в классе, уходом за классной комнатой, комнатными растениями и т.п.</w:t>
      </w:r>
    </w:p>
    <w:p w:rsidR="005B02F9" w:rsidRPr="005B02F9" w:rsidRDefault="005B02F9" w:rsidP="005B02F9">
      <w:pPr>
        <w:spacing w:after="0" w:line="240" w:lineRule="auto"/>
        <w:ind w:left="7" w:firstLine="560"/>
        <w:jc w:val="both"/>
        <w:rPr>
          <w:rFonts w:ascii="Times New Roman" w:eastAsia="Times New Roman" w:hAnsi="Times New Roman" w:cs="Times New Roman"/>
          <w:sz w:val="24"/>
          <w:szCs w:val="24"/>
          <w:lang w:eastAsia="ru-RU"/>
        </w:rPr>
      </w:pPr>
    </w:p>
    <w:p w:rsidR="005B02F9" w:rsidRPr="005B02F9" w:rsidRDefault="005B02F9" w:rsidP="005B02F9">
      <w:pPr>
        <w:spacing w:after="0" w:line="240" w:lineRule="auto"/>
        <w:ind w:left="6" w:firstLine="561"/>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3.6. Модуль «Детские общественные объединения»</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Действующее на базе школы детское общественное объединение «Дружба»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«Дружба»  осуществляется </w:t>
      </w:r>
      <w:proofErr w:type="gramStart"/>
      <w:r w:rsidRPr="005B02F9">
        <w:rPr>
          <w:rFonts w:ascii="Times New Roman" w:eastAsia="Times New Roman" w:hAnsi="Times New Roman" w:cs="Times New Roman"/>
          <w:sz w:val="24"/>
          <w:szCs w:val="24"/>
          <w:lang w:eastAsia="ru-RU"/>
        </w:rPr>
        <w:t>через</w:t>
      </w:r>
      <w:proofErr w:type="gramEnd"/>
      <w:r w:rsidRPr="005B02F9">
        <w:rPr>
          <w:rFonts w:ascii="Times New Roman" w:eastAsia="Times New Roman" w:hAnsi="Times New Roman" w:cs="Times New Roman"/>
          <w:i/>
          <w:iCs/>
          <w:sz w:val="24"/>
          <w:szCs w:val="24"/>
          <w:lang w:eastAsia="ru-RU"/>
        </w:rPr>
        <w:t>:</w:t>
      </w:r>
    </w:p>
    <w:p w:rsidR="005B02F9" w:rsidRPr="005B02F9" w:rsidRDefault="005B02F9" w:rsidP="005B02F9">
      <w:pPr>
        <w:spacing w:after="0" w:line="240" w:lineRule="auto"/>
        <w:ind w:left="6" w:firstLine="561"/>
        <w:rPr>
          <w:rFonts w:ascii="Times New Roman" w:eastAsia="Times New Roman" w:hAnsi="Times New Roman" w:cs="Times New Roman"/>
          <w:sz w:val="24"/>
          <w:szCs w:val="24"/>
          <w:lang w:eastAsia="ru-RU"/>
        </w:rPr>
      </w:pPr>
    </w:p>
    <w:p w:rsidR="005B02F9" w:rsidRPr="005B02F9" w:rsidRDefault="005B02F9" w:rsidP="007B3CF8">
      <w:pPr>
        <w:numPr>
          <w:ilvl w:val="1"/>
          <w:numId w:val="100"/>
        </w:numPr>
        <w:tabs>
          <w:tab w:val="left" w:pos="1001"/>
        </w:tabs>
        <w:spacing w:after="0" w:line="240" w:lineRule="auto"/>
        <w:ind w:left="6" w:firstLine="561"/>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B02F9" w:rsidRPr="005B02F9" w:rsidRDefault="005B02F9" w:rsidP="007B3CF8">
      <w:pPr>
        <w:numPr>
          <w:ilvl w:val="1"/>
          <w:numId w:val="100"/>
        </w:numPr>
        <w:tabs>
          <w:tab w:val="left" w:pos="807"/>
        </w:tabs>
        <w:spacing w:after="0" w:line="240" w:lineRule="auto"/>
        <w:ind w:left="6" w:firstLine="561"/>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r w:rsidRPr="005B02F9">
        <w:rPr>
          <w:rFonts w:ascii="Symbol" w:eastAsia="Symbol" w:hAnsi="Symbol" w:cs="Symbol"/>
          <w:sz w:val="24"/>
          <w:szCs w:val="24"/>
          <w:lang w:eastAsia="ru-RU"/>
        </w:rPr>
        <w:t></w:t>
      </w:r>
      <w:r w:rsidRPr="005B02F9">
        <w:rPr>
          <w:rFonts w:ascii="Times New Roman" w:eastAsia="Times New Roman" w:hAnsi="Times New Roman" w:cs="Times New Roman"/>
          <w:sz w:val="24"/>
          <w:szCs w:val="24"/>
          <w:lang w:eastAsia="ru-RU"/>
        </w:rPr>
        <w:t xml:space="preserve">себе такие качества как забота, уважение, умение сопереживать, умение общаться, слушать и слышать других. </w:t>
      </w:r>
      <w:proofErr w:type="gramStart"/>
      <w:r w:rsidRPr="005B02F9">
        <w:rPr>
          <w:rFonts w:ascii="Times New Roman" w:eastAsia="Times New Roman" w:hAnsi="Times New Roman" w:cs="Times New Roman"/>
          <w:sz w:val="24"/>
          <w:szCs w:val="24"/>
          <w:lang w:eastAsia="ru-RU"/>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5B02F9" w:rsidRPr="005B02F9" w:rsidRDefault="005B02F9" w:rsidP="007B3CF8">
      <w:pPr>
        <w:numPr>
          <w:ilvl w:val="1"/>
          <w:numId w:val="100"/>
        </w:numPr>
        <w:tabs>
          <w:tab w:val="left" w:pos="1001"/>
        </w:tabs>
        <w:spacing w:after="0" w:line="240" w:lineRule="auto"/>
        <w:ind w:left="6" w:firstLine="561"/>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организацию общественно -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5B02F9" w:rsidRPr="005B02F9" w:rsidRDefault="005B02F9" w:rsidP="007B3CF8">
      <w:pPr>
        <w:numPr>
          <w:ilvl w:val="1"/>
          <w:numId w:val="100"/>
        </w:numPr>
        <w:tabs>
          <w:tab w:val="left" w:pos="1001"/>
        </w:tabs>
        <w:spacing w:after="0" w:line="240" w:lineRule="auto"/>
        <w:ind w:left="6" w:firstLine="561"/>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5B02F9" w:rsidRPr="005B02F9" w:rsidRDefault="005B02F9" w:rsidP="005B02F9">
      <w:pPr>
        <w:tabs>
          <w:tab w:val="left" w:pos="1001"/>
        </w:tabs>
        <w:spacing w:after="0" w:line="240" w:lineRule="auto"/>
        <w:ind w:left="6" w:firstLine="561"/>
        <w:jc w:val="both"/>
        <w:rPr>
          <w:rFonts w:ascii="Times New Roman" w:eastAsia="Symbol" w:hAnsi="Times New Roman" w:cs="Times New Roman"/>
          <w:sz w:val="24"/>
          <w:szCs w:val="24"/>
          <w:lang w:eastAsia="ru-RU"/>
        </w:rPr>
      </w:pP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w:t>
      </w:r>
      <w:r w:rsidRPr="005B02F9">
        <w:rPr>
          <w:rFonts w:ascii="Times New Roman" w:eastAsia="Symbol" w:hAnsi="Times New Roman" w:cs="Times New Roman"/>
          <w:sz w:val="24"/>
          <w:szCs w:val="24"/>
          <w:lang w:eastAsia="ru-RU"/>
        </w:rPr>
        <w:t xml:space="preserve"> в </w:t>
      </w:r>
      <w:r w:rsidRPr="005B02F9">
        <w:rPr>
          <w:rFonts w:ascii="Times New Roman" w:eastAsia="Times New Roman" w:hAnsi="Times New Roman" w:cs="Times New Roman"/>
          <w:sz w:val="24"/>
          <w:szCs w:val="24"/>
          <w:lang w:eastAsia="ru-RU"/>
        </w:rPr>
        <w:t>него новых участников (проводятся в форме игр, квестов, театрализаций и т.п.);</w:t>
      </w:r>
    </w:p>
    <w:p w:rsidR="005B02F9" w:rsidRPr="005B02F9" w:rsidRDefault="005B02F9" w:rsidP="007B3CF8">
      <w:pPr>
        <w:numPr>
          <w:ilvl w:val="1"/>
          <w:numId w:val="101"/>
        </w:numPr>
        <w:tabs>
          <w:tab w:val="left" w:pos="1001"/>
        </w:tabs>
        <w:spacing w:after="0" w:line="240" w:lineRule="auto"/>
        <w:ind w:left="6" w:firstLine="561"/>
        <w:jc w:val="both"/>
        <w:rPr>
          <w:rFonts w:ascii="Symbol" w:eastAsia="Symbol" w:hAnsi="Symbol" w:cs="Symbol"/>
          <w:sz w:val="24"/>
          <w:szCs w:val="24"/>
          <w:lang w:eastAsia="ru-RU"/>
        </w:rPr>
      </w:pPr>
      <w:proofErr w:type="gramStart"/>
      <w:r w:rsidRPr="005B02F9">
        <w:rPr>
          <w:rFonts w:ascii="Times New Roman" w:eastAsia="Times New Roman" w:hAnsi="Times New Roman" w:cs="Times New Roman"/>
          <w:sz w:val="24"/>
          <w:szCs w:val="24"/>
          <w:lang w:eastAsia="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w:t>
      </w:r>
      <w:r w:rsidRPr="005B02F9">
        <w:rPr>
          <w:rFonts w:ascii="Times New Roman" w:eastAsia="Times New Roman" w:hAnsi="Times New Roman" w:cs="Times New Roman"/>
          <w:sz w:val="24"/>
          <w:szCs w:val="24"/>
          <w:lang w:eastAsia="ru-RU"/>
        </w:rPr>
        <w:lastRenderedPageBreak/>
        <w:t>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w:t>
      </w:r>
      <w:proofErr w:type="gramEnd"/>
      <w:r w:rsidRPr="005B02F9">
        <w:rPr>
          <w:rFonts w:ascii="Times New Roman" w:eastAsia="Times New Roman" w:hAnsi="Times New Roman" w:cs="Times New Roman"/>
          <w:sz w:val="24"/>
          <w:szCs w:val="24"/>
          <w:lang w:eastAsia="ru-RU"/>
        </w:rPr>
        <w:t xml:space="preserve"> анализа проводимых детским объединением дел);</w:t>
      </w:r>
    </w:p>
    <w:p w:rsidR="005B02F9" w:rsidRPr="005B02F9" w:rsidRDefault="005B02F9" w:rsidP="007B3CF8">
      <w:pPr>
        <w:numPr>
          <w:ilvl w:val="1"/>
          <w:numId w:val="101"/>
        </w:numPr>
        <w:tabs>
          <w:tab w:val="left" w:pos="1001"/>
        </w:tabs>
        <w:spacing w:after="0" w:line="240" w:lineRule="auto"/>
        <w:ind w:left="6" w:firstLine="561"/>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5B02F9" w:rsidRPr="005B02F9" w:rsidRDefault="005B02F9" w:rsidP="005B02F9">
      <w:pPr>
        <w:spacing w:after="0" w:line="240" w:lineRule="auto"/>
        <w:ind w:left="6" w:firstLine="561"/>
        <w:jc w:val="center"/>
        <w:rPr>
          <w:rFonts w:ascii="Times New Roman" w:eastAsia="Times New Roman" w:hAnsi="Times New Roman" w:cs="Times New Roman"/>
          <w:b/>
          <w:bCs/>
          <w:sz w:val="24"/>
          <w:szCs w:val="24"/>
          <w:lang w:eastAsia="ru-RU"/>
        </w:rPr>
      </w:pPr>
      <w:r w:rsidRPr="005B02F9">
        <w:rPr>
          <w:rFonts w:ascii="Times New Roman" w:eastAsia="Times New Roman" w:hAnsi="Times New Roman" w:cs="Times New Roman"/>
          <w:b/>
          <w:bCs/>
          <w:sz w:val="24"/>
          <w:szCs w:val="24"/>
          <w:lang w:eastAsia="ru-RU"/>
        </w:rPr>
        <w:t>Модуль 3.7. «Экскурсии, экспедиции, походы»</w:t>
      </w:r>
    </w:p>
    <w:p w:rsidR="005B02F9" w:rsidRPr="005B02F9" w:rsidRDefault="005B02F9" w:rsidP="005B02F9">
      <w:pPr>
        <w:spacing w:after="0" w:line="239"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5B02F9">
        <w:rPr>
          <w:rFonts w:ascii="Times New Roman" w:eastAsia="Times New Roman" w:hAnsi="Times New Roman" w:cs="Times New Roman"/>
          <w:i/>
          <w:iCs/>
          <w:sz w:val="24"/>
          <w:szCs w:val="24"/>
          <w:lang w:eastAsia="ru-RU"/>
        </w:rPr>
        <w:t>.</w:t>
      </w:r>
    </w:p>
    <w:p w:rsidR="005B02F9" w:rsidRPr="005B02F9" w:rsidRDefault="005B02F9" w:rsidP="005B02F9">
      <w:pPr>
        <w:tabs>
          <w:tab w:val="left" w:pos="1001"/>
        </w:tabs>
        <w:spacing w:after="0" w:line="228" w:lineRule="auto"/>
        <w:jc w:val="both"/>
        <w:rPr>
          <w:rFonts w:ascii="Times New Roman" w:eastAsia="Times New Roman" w:hAnsi="Times New Roman" w:cs="Times New Roman"/>
          <w:sz w:val="24"/>
          <w:szCs w:val="24"/>
          <w:lang w:eastAsia="ru-RU"/>
        </w:rPr>
      </w:pPr>
      <w:r w:rsidRPr="005B02F9">
        <w:rPr>
          <w:rFonts w:ascii="Times New Roman" w:eastAsia="Symbol" w:hAnsi="Times New Roman" w:cs="Times New Roman"/>
          <w:sz w:val="24"/>
          <w:szCs w:val="24"/>
          <w:lang w:eastAsia="ru-RU"/>
        </w:rPr>
        <w:t xml:space="preserve">- </w:t>
      </w:r>
      <w:r w:rsidRPr="005B02F9">
        <w:rPr>
          <w:rFonts w:ascii="Times New Roman" w:eastAsia="Times New Roman" w:hAnsi="Times New Roman" w:cs="Times New Roman"/>
          <w:sz w:val="24"/>
          <w:szCs w:val="24"/>
          <w:lang w:eastAsia="ru-RU"/>
        </w:rPr>
        <w:t>Эпизодические пешие прогулки, экскурсии или походы выходного дня, организуемые в классах их классными руководителями и родителями: в музей, в театр, кинотеатр, бассейн, ледовую арену, на предприятие, выезды на природу.</w:t>
      </w:r>
    </w:p>
    <w:p w:rsidR="005B02F9" w:rsidRPr="005B02F9" w:rsidRDefault="005B02F9" w:rsidP="005B02F9">
      <w:pPr>
        <w:tabs>
          <w:tab w:val="left" w:pos="1001"/>
        </w:tabs>
        <w:spacing w:after="0" w:line="228" w:lineRule="auto"/>
        <w:jc w:val="both"/>
        <w:rPr>
          <w:rFonts w:ascii="Times New Roman" w:eastAsia="Times New Roman" w:hAnsi="Times New Roman" w:cs="Times New Roman"/>
          <w:sz w:val="24"/>
          <w:szCs w:val="24"/>
          <w:lang w:eastAsia="ru-RU"/>
        </w:rPr>
      </w:pPr>
    </w:p>
    <w:p w:rsidR="005B02F9" w:rsidRPr="005B02F9" w:rsidRDefault="005B02F9" w:rsidP="005B02F9">
      <w:pPr>
        <w:spacing w:after="0" w:line="240" w:lineRule="auto"/>
        <w:ind w:left="7"/>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3.8. Модуль «Профориентация»</w:t>
      </w:r>
    </w:p>
    <w:p w:rsidR="005B02F9" w:rsidRPr="005B02F9" w:rsidRDefault="005B02F9" w:rsidP="005B02F9">
      <w:pPr>
        <w:spacing w:after="0" w:line="8" w:lineRule="exact"/>
        <w:rPr>
          <w:rFonts w:ascii="Times New Roman" w:eastAsia="Times New Roman" w:hAnsi="Times New Roman" w:cs="Times New Roman"/>
          <w:sz w:val="24"/>
          <w:szCs w:val="24"/>
          <w:lang w:eastAsia="ru-RU"/>
        </w:rPr>
      </w:pPr>
    </w:p>
    <w:p w:rsidR="005B02F9" w:rsidRPr="005B02F9" w:rsidRDefault="005B02F9" w:rsidP="005B02F9">
      <w:pPr>
        <w:spacing w:after="0" w:line="239"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5B02F9">
        <w:rPr>
          <w:rFonts w:ascii="Times New Roman" w:eastAsia="Times New Roman" w:hAnsi="Times New Roman" w:cs="Times New Roman"/>
          <w:sz w:val="24"/>
          <w:szCs w:val="24"/>
          <w:lang w:eastAsia="ru-RU"/>
        </w:rPr>
        <w:t>через</w:t>
      </w:r>
      <w:proofErr w:type="gramEnd"/>
      <w:r w:rsidRPr="005B02F9">
        <w:rPr>
          <w:rFonts w:ascii="Times New Roman" w:eastAsia="Times New Roman" w:hAnsi="Times New Roman" w:cs="Times New Roman"/>
          <w:sz w:val="24"/>
          <w:szCs w:val="24"/>
          <w:lang w:eastAsia="ru-RU"/>
        </w:rPr>
        <w:t>:</w:t>
      </w:r>
    </w:p>
    <w:p w:rsidR="005B02F9" w:rsidRPr="005B02F9" w:rsidRDefault="005B02F9" w:rsidP="005B02F9">
      <w:pPr>
        <w:spacing w:after="0" w:line="35"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102"/>
        </w:numPr>
        <w:tabs>
          <w:tab w:val="left" w:pos="893"/>
        </w:tabs>
        <w:spacing w:after="0" w:line="231" w:lineRule="auto"/>
        <w:ind w:left="7" w:right="180"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5B02F9" w:rsidRPr="005B02F9" w:rsidRDefault="005B02F9" w:rsidP="005B02F9">
      <w:pPr>
        <w:spacing w:after="0" w:line="36" w:lineRule="exact"/>
        <w:rPr>
          <w:rFonts w:ascii="Symbol" w:eastAsia="Symbol" w:hAnsi="Symbol" w:cs="Symbol"/>
          <w:sz w:val="24"/>
          <w:szCs w:val="24"/>
          <w:lang w:eastAsia="ru-RU"/>
        </w:rPr>
      </w:pPr>
    </w:p>
    <w:p w:rsidR="005B02F9" w:rsidRPr="005B02F9" w:rsidRDefault="005B02F9" w:rsidP="007B3CF8">
      <w:pPr>
        <w:numPr>
          <w:ilvl w:val="1"/>
          <w:numId w:val="102"/>
        </w:numPr>
        <w:tabs>
          <w:tab w:val="left" w:pos="886"/>
        </w:tabs>
        <w:spacing w:after="0" w:line="239" w:lineRule="auto"/>
        <w:ind w:left="7" w:right="180"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w:t>
      </w:r>
      <w:r w:rsidRPr="005B02F9">
        <w:rPr>
          <w:rFonts w:ascii="Symbol" w:eastAsia="Symbol" w:hAnsi="Symbol" w:cs="Symbol"/>
          <w:sz w:val="24"/>
          <w:szCs w:val="24"/>
          <w:lang w:eastAsia="ru-RU"/>
        </w:rPr>
        <w:t></w:t>
      </w:r>
      <w:r w:rsidRPr="005B02F9">
        <w:rPr>
          <w:rFonts w:ascii="Symbol" w:eastAsia="Symbol" w:hAnsi="Symbol" w:cs="Symbol"/>
          <w:sz w:val="24"/>
          <w:szCs w:val="24"/>
          <w:lang w:eastAsia="ru-RU"/>
        </w:rPr>
        <w:sym w:font="Symbol" w:char="F06F"/>
      </w:r>
      <w:r w:rsidRPr="005B02F9">
        <w:rPr>
          <w:rFonts w:ascii="Symbol" w:eastAsia="Symbol" w:hAnsi="Symbol" w:cs="Symbol"/>
          <w:sz w:val="24"/>
          <w:szCs w:val="24"/>
          <w:lang w:eastAsia="ru-RU"/>
        </w:rPr>
        <w:t></w:t>
      </w:r>
      <w:r w:rsidRPr="005B02F9">
        <w:rPr>
          <w:rFonts w:ascii="Times New Roman" w:eastAsia="Times New Roman" w:hAnsi="Times New Roman" w:cs="Times New Roman"/>
          <w:sz w:val="24"/>
          <w:szCs w:val="24"/>
          <w:lang w:eastAsia="ru-RU"/>
        </w:rPr>
        <w:t>способах выбора профессий, о достоинствах и недостатках той или иной интересной школьникам профессиональной деятельности;</w:t>
      </w:r>
    </w:p>
    <w:p w:rsidR="005B02F9" w:rsidRPr="005B02F9" w:rsidRDefault="005B02F9" w:rsidP="007B3CF8">
      <w:pPr>
        <w:numPr>
          <w:ilvl w:val="1"/>
          <w:numId w:val="102"/>
        </w:numPr>
        <w:tabs>
          <w:tab w:val="left" w:pos="886"/>
        </w:tabs>
        <w:spacing w:after="0" w:line="240" w:lineRule="auto"/>
        <w:ind w:left="7" w:right="180"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экскурсии на предприятия села, дающие школьникам начальные представления о существующих профессиях и условиях работы людей, представляющих эти профессии;</w:t>
      </w:r>
    </w:p>
    <w:p w:rsidR="005B02F9" w:rsidRPr="005B02F9" w:rsidRDefault="005B02F9" w:rsidP="007B3CF8">
      <w:pPr>
        <w:numPr>
          <w:ilvl w:val="1"/>
          <w:numId w:val="102"/>
        </w:numPr>
        <w:tabs>
          <w:tab w:val="left" w:pos="886"/>
        </w:tabs>
        <w:spacing w:after="0" w:line="240" w:lineRule="auto"/>
        <w:ind w:left="7" w:right="180"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B02F9" w:rsidRPr="005B02F9" w:rsidRDefault="005B02F9" w:rsidP="007B3CF8">
      <w:pPr>
        <w:numPr>
          <w:ilvl w:val="1"/>
          <w:numId w:val="102"/>
        </w:numPr>
        <w:tabs>
          <w:tab w:val="left" w:pos="893"/>
        </w:tabs>
        <w:spacing w:after="0" w:line="240" w:lineRule="auto"/>
        <w:ind w:left="7" w:right="180"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B02F9" w:rsidRPr="005B02F9" w:rsidRDefault="005B02F9" w:rsidP="005B02F9">
      <w:pPr>
        <w:spacing w:after="0" w:line="240" w:lineRule="auto"/>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3.9. Модуль «</w:t>
      </w:r>
      <w:proofErr w:type="gramStart"/>
      <w:r w:rsidRPr="005B02F9">
        <w:rPr>
          <w:rFonts w:ascii="Times New Roman" w:eastAsia="Times New Roman" w:hAnsi="Times New Roman" w:cs="Times New Roman"/>
          <w:b/>
          <w:bCs/>
          <w:sz w:val="24"/>
          <w:szCs w:val="24"/>
          <w:lang w:eastAsia="ru-RU"/>
        </w:rPr>
        <w:t>Школьные</w:t>
      </w:r>
      <w:proofErr w:type="gramEnd"/>
      <w:r w:rsidRPr="005B02F9">
        <w:rPr>
          <w:rFonts w:ascii="Times New Roman" w:eastAsia="Times New Roman" w:hAnsi="Times New Roman" w:cs="Times New Roman"/>
          <w:b/>
          <w:bCs/>
          <w:sz w:val="24"/>
          <w:szCs w:val="24"/>
          <w:lang w:eastAsia="ru-RU"/>
        </w:rPr>
        <w:t xml:space="preserve"> медиа»</w:t>
      </w:r>
    </w:p>
    <w:p w:rsidR="005B02F9" w:rsidRPr="005B02F9" w:rsidRDefault="005B02F9" w:rsidP="005B02F9">
      <w:pPr>
        <w:spacing w:after="0" w:line="240" w:lineRule="auto"/>
        <w:ind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Цель школьных медиа (совместно создаваемых школьниками и педагогами средств распространения текстовой, аудио и </w:t>
      </w:r>
      <w:proofErr w:type="gramStart"/>
      <w:r w:rsidRPr="005B02F9">
        <w:rPr>
          <w:rFonts w:ascii="Times New Roman" w:eastAsia="Times New Roman" w:hAnsi="Times New Roman" w:cs="Times New Roman"/>
          <w:sz w:val="24"/>
          <w:szCs w:val="24"/>
          <w:lang w:eastAsia="ru-RU"/>
        </w:rPr>
        <w:t>видео информации</w:t>
      </w:r>
      <w:proofErr w:type="gramEnd"/>
      <w:r w:rsidRPr="005B02F9">
        <w:rPr>
          <w:rFonts w:ascii="Times New Roman" w:eastAsia="Times New Roman" w:hAnsi="Times New Roman" w:cs="Times New Roman"/>
          <w:sz w:val="24"/>
          <w:szCs w:val="24"/>
          <w:lang w:eastAsia="ru-RU"/>
        </w:rPr>
        <w:t>) – развитие коммуникативной культуры школьников, формирование навыков общения и</w:t>
      </w:r>
    </w:p>
    <w:p w:rsidR="005B02F9" w:rsidRPr="005B02F9" w:rsidRDefault="005B02F9" w:rsidP="005B02F9">
      <w:pPr>
        <w:spacing w:after="0" w:line="240" w:lineRule="auto"/>
        <w:ind w:right="2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5B02F9" w:rsidRPr="005B02F9" w:rsidRDefault="005B02F9" w:rsidP="007B3CF8">
      <w:pPr>
        <w:numPr>
          <w:ilvl w:val="0"/>
          <w:numId w:val="103"/>
        </w:numPr>
        <w:tabs>
          <w:tab w:val="left" w:pos="800"/>
        </w:tabs>
        <w:spacing w:after="0" w:line="240" w:lineRule="auto"/>
        <w:ind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5B02F9" w:rsidRPr="005B02F9" w:rsidRDefault="005B02F9" w:rsidP="007B3CF8">
      <w:pPr>
        <w:numPr>
          <w:ilvl w:val="0"/>
          <w:numId w:val="103"/>
        </w:numPr>
        <w:tabs>
          <w:tab w:val="left" w:pos="800"/>
        </w:tabs>
        <w:spacing w:after="0" w:line="240" w:lineRule="auto"/>
        <w:ind w:right="-6"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5B02F9" w:rsidRPr="005B02F9" w:rsidRDefault="005B02F9" w:rsidP="007B3CF8">
      <w:pPr>
        <w:numPr>
          <w:ilvl w:val="0"/>
          <w:numId w:val="103"/>
        </w:numPr>
        <w:tabs>
          <w:tab w:val="left" w:pos="800"/>
        </w:tabs>
        <w:spacing w:after="0" w:line="240" w:lineRule="auto"/>
        <w:ind w:firstLine="560"/>
        <w:jc w:val="both"/>
        <w:rPr>
          <w:rFonts w:ascii="Symbol" w:eastAsia="Symbol" w:hAnsi="Symbol" w:cs="Symbol"/>
          <w:sz w:val="24"/>
          <w:szCs w:val="24"/>
          <w:lang w:eastAsia="ru-RU"/>
        </w:rPr>
      </w:pPr>
      <w:proofErr w:type="gramStart"/>
      <w:r w:rsidRPr="005B02F9">
        <w:rPr>
          <w:rFonts w:ascii="Times New Roman" w:eastAsia="Times New Roman" w:hAnsi="Times New Roman" w:cs="Times New Roman"/>
          <w:sz w:val="24"/>
          <w:szCs w:val="24"/>
          <w:lang w:eastAsia="ru-RU"/>
        </w:rPr>
        <w:t>школьная</w:t>
      </w:r>
      <w:proofErr w:type="gramEnd"/>
      <w:r w:rsidRPr="005B02F9">
        <w:rPr>
          <w:rFonts w:ascii="Times New Roman" w:eastAsia="Times New Roman" w:hAnsi="Times New Roman" w:cs="Times New Roman"/>
          <w:sz w:val="24"/>
          <w:szCs w:val="24"/>
          <w:lang w:eastAsia="ru-RU"/>
        </w:rPr>
        <w:t xml:space="preserve"> интернет-группа - разновозрастное сообщество школьников и педагогов, поддерживающее интернет-сайт школы и соответствующую группу в</w:t>
      </w:r>
    </w:p>
    <w:p w:rsidR="005B02F9" w:rsidRPr="005B02F9" w:rsidRDefault="005B02F9" w:rsidP="005B02F9">
      <w:pPr>
        <w:spacing w:after="0" w:line="240" w:lineRule="auto"/>
        <w:jc w:val="both"/>
        <w:rPr>
          <w:rFonts w:ascii="Times New Roman" w:eastAsia="Times New Roman" w:hAnsi="Times New Roman" w:cs="Times New Roman"/>
          <w:sz w:val="24"/>
          <w:szCs w:val="24"/>
          <w:lang w:eastAsia="ru-RU"/>
        </w:rPr>
      </w:pPr>
      <w:proofErr w:type="gramStart"/>
      <w:r w:rsidRPr="005B02F9">
        <w:rPr>
          <w:rFonts w:ascii="Times New Roman" w:eastAsia="Times New Roman" w:hAnsi="Times New Roman" w:cs="Times New Roman"/>
          <w:sz w:val="24"/>
          <w:szCs w:val="24"/>
          <w:lang w:eastAsia="ru-RU"/>
        </w:rPr>
        <w:t>социальных сетях «ВКонтакте»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5B02F9" w:rsidRPr="005B02F9" w:rsidRDefault="005B02F9" w:rsidP="007B3CF8">
      <w:pPr>
        <w:numPr>
          <w:ilvl w:val="0"/>
          <w:numId w:val="104"/>
        </w:numPr>
        <w:tabs>
          <w:tab w:val="left" w:pos="807"/>
        </w:tabs>
        <w:spacing w:after="0" w:line="240" w:lineRule="auto"/>
        <w:ind w:left="807" w:hanging="24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участие школьников в конкурсах школьных медиа.</w:t>
      </w:r>
    </w:p>
    <w:p w:rsidR="005B02F9" w:rsidRPr="005B02F9" w:rsidRDefault="005B02F9" w:rsidP="005B02F9">
      <w:pPr>
        <w:spacing w:after="0" w:line="240" w:lineRule="auto"/>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3.10. Модуль «Организация предметно-эстетической среды»</w:t>
      </w:r>
    </w:p>
    <w:p w:rsidR="005B02F9" w:rsidRPr="005B02F9" w:rsidRDefault="005B02F9" w:rsidP="005B02F9">
      <w:pPr>
        <w:spacing w:after="0" w:line="240" w:lineRule="auto"/>
        <w:ind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B02F9" w:rsidRPr="005B02F9" w:rsidRDefault="005B02F9" w:rsidP="007B3CF8">
      <w:pPr>
        <w:numPr>
          <w:ilvl w:val="1"/>
          <w:numId w:val="105"/>
        </w:numPr>
        <w:tabs>
          <w:tab w:val="left" w:pos="1001"/>
        </w:tabs>
        <w:spacing w:after="0" w:line="240" w:lineRule="auto"/>
        <w:ind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оформление интерьера школьных помещений (вестибюля, коридоров, рекреаций,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5B02F9" w:rsidRPr="005B02F9" w:rsidRDefault="005B02F9" w:rsidP="007B3CF8">
      <w:pPr>
        <w:numPr>
          <w:ilvl w:val="1"/>
          <w:numId w:val="105"/>
        </w:numPr>
        <w:tabs>
          <w:tab w:val="left" w:pos="1001"/>
        </w:tabs>
        <w:spacing w:after="0" w:line="240" w:lineRule="auto"/>
        <w:ind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B02F9" w:rsidRPr="005B02F9" w:rsidRDefault="005B02F9" w:rsidP="007B3CF8">
      <w:pPr>
        <w:numPr>
          <w:ilvl w:val="1"/>
          <w:numId w:val="105"/>
        </w:numPr>
        <w:tabs>
          <w:tab w:val="left" w:pos="1001"/>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5B02F9" w:rsidRPr="005B02F9" w:rsidRDefault="005B02F9" w:rsidP="007B3CF8">
      <w:pPr>
        <w:numPr>
          <w:ilvl w:val="1"/>
          <w:numId w:val="105"/>
        </w:numPr>
        <w:tabs>
          <w:tab w:val="left" w:pos="879"/>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lastRenderedPageBreak/>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5B02F9" w:rsidRPr="005B02F9" w:rsidRDefault="005B02F9" w:rsidP="007B3CF8">
      <w:pPr>
        <w:numPr>
          <w:ilvl w:val="1"/>
          <w:numId w:val="105"/>
        </w:numPr>
        <w:tabs>
          <w:tab w:val="left" w:pos="879"/>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sym w:font="Symbol" w:char="F0B7"/>
      </w:r>
      <w:proofErr w:type="gramStart"/>
      <w:r w:rsidRPr="005B02F9">
        <w:rPr>
          <w:rFonts w:ascii="Times New Roman" w:eastAsia="Times New Roman" w:hAnsi="Times New Roman" w:cs="Times New Roman"/>
          <w:sz w:val="24"/>
          <w:szCs w:val="24"/>
          <w:lang w:eastAsia="ru-RU"/>
        </w:rPr>
        <w:t>событийный дизайн – оформление пространства проведения конкретных школьных событий (праздников, торжественных линеек,  вечеров, выставок, собраний, конференций и т.п.);</w:t>
      </w:r>
      <w:proofErr w:type="gramEnd"/>
    </w:p>
    <w:p w:rsidR="005B02F9" w:rsidRPr="005B02F9" w:rsidRDefault="005B02F9" w:rsidP="005B02F9">
      <w:pPr>
        <w:tabs>
          <w:tab w:val="left" w:pos="879"/>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фруктовых деревьев);</w:t>
      </w:r>
    </w:p>
    <w:p w:rsidR="005B02F9" w:rsidRPr="005B02F9" w:rsidRDefault="005B02F9" w:rsidP="005B02F9">
      <w:pPr>
        <w:tabs>
          <w:tab w:val="left" w:pos="860"/>
        </w:tabs>
        <w:spacing w:after="0" w:line="240"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sym w:font="Symbol" w:char="F0B7"/>
      </w:r>
      <w:r w:rsidRPr="005B02F9">
        <w:rPr>
          <w:rFonts w:ascii="Times New Roman" w:eastAsia="Times New Roman" w:hAnsi="Times New Roman" w:cs="Times New Roman"/>
          <w:sz w:val="24"/>
          <w:szCs w:val="24"/>
          <w:lang w:eastAsia="ru-RU"/>
        </w:rPr>
        <w:t xml:space="preserve">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5B02F9" w:rsidRPr="005B02F9" w:rsidRDefault="005B02F9" w:rsidP="005B02F9">
      <w:pPr>
        <w:spacing w:after="0" w:line="240" w:lineRule="auto"/>
        <w:ind w:left="7" w:firstLine="560"/>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sz w:val="24"/>
          <w:szCs w:val="24"/>
          <w:lang w:eastAsia="ru-RU"/>
        </w:rPr>
        <w:t>3.11. Модуль «Работа с родителями»</w:t>
      </w:r>
    </w:p>
    <w:p w:rsidR="005B02F9" w:rsidRPr="005B02F9" w:rsidRDefault="005B02F9" w:rsidP="005B02F9">
      <w:pPr>
        <w:spacing w:after="0" w:line="240"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p>
    <w:p w:rsidR="005B02F9" w:rsidRPr="005B02F9" w:rsidRDefault="005B02F9" w:rsidP="005B02F9">
      <w:pPr>
        <w:tabs>
          <w:tab w:val="left" w:pos="860"/>
        </w:tabs>
        <w:spacing w:after="0" w:line="240"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родителями или законными представителями школьников осуществляется в рамках следующих видов и форм деятельности.</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i/>
          <w:iCs/>
          <w:sz w:val="24"/>
          <w:szCs w:val="24"/>
          <w:lang w:eastAsia="ru-RU"/>
        </w:rPr>
        <w:t>На групповом уровне:</w:t>
      </w:r>
    </w:p>
    <w:p w:rsidR="005B02F9" w:rsidRPr="005B02F9" w:rsidRDefault="005B02F9" w:rsidP="007B3CF8">
      <w:pPr>
        <w:numPr>
          <w:ilvl w:val="1"/>
          <w:numId w:val="106"/>
        </w:numPr>
        <w:tabs>
          <w:tab w:val="left" w:pos="860"/>
        </w:tabs>
        <w:spacing w:after="0" w:line="240" w:lineRule="auto"/>
        <w:ind w:right="18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5B02F9" w:rsidRPr="005B02F9" w:rsidRDefault="005B02F9" w:rsidP="007B3CF8">
      <w:pPr>
        <w:numPr>
          <w:ilvl w:val="1"/>
          <w:numId w:val="106"/>
        </w:numPr>
        <w:tabs>
          <w:tab w:val="left" w:pos="860"/>
        </w:tabs>
        <w:spacing w:after="0" w:line="240" w:lineRule="auto"/>
        <w:ind w:right="18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5B02F9" w:rsidRPr="005B02F9" w:rsidRDefault="005B02F9" w:rsidP="007B3CF8">
      <w:pPr>
        <w:numPr>
          <w:ilvl w:val="1"/>
          <w:numId w:val="106"/>
        </w:numPr>
        <w:tabs>
          <w:tab w:val="left" w:pos="860"/>
        </w:tabs>
        <w:spacing w:after="0" w:line="240" w:lineRule="auto"/>
        <w:ind w:right="18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B02F9" w:rsidRPr="005B02F9" w:rsidRDefault="005B02F9" w:rsidP="007B3CF8">
      <w:pPr>
        <w:numPr>
          <w:ilvl w:val="1"/>
          <w:numId w:val="106"/>
        </w:numPr>
        <w:tabs>
          <w:tab w:val="left" w:pos="860"/>
        </w:tabs>
        <w:spacing w:after="0" w:line="240" w:lineRule="auto"/>
        <w:ind w:right="18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i/>
          <w:iCs/>
          <w:sz w:val="24"/>
          <w:szCs w:val="24"/>
          <w:lang w:eastAsia="ru-RU"/>
        </w:rPr>
        <w:t>На индивидуальном уровне:</w:t>
      </w:r>
    </w:p>
    <w:p w:rsidR="005B02F9" w:rsidRPr="005B02F9" w:rsidRDefault="005B02F9" w:rsidP="007B3CF8">
      <w:pPr>
        <w:numPr>
          <w:ilvl w:val="1"/>
          <w:numId w:val="106"/>
        </w:numPr>
        <w:tabs>
          <w:tab w:val="left" w:pos="860"/>
        </w:tabs>
        <w:spacing w:after="0" w:line="240" w:lineRule="auto"/>
        <w:ind w:right="18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работа специалистов по запросу родителей для решения острых конфликтных ситуаций;</w:t>
      </w:r>
    </w:p>
    <w:p w:rsidR="005B02F9" w:rsidRPr="005B02F9" w:rsidRDefault="005B02F9" w:rsidP="007B3CF8">
      <w:pPr>
        <w:numPr>
          <w:ilvl w:val="1"/>
          <w:numId w:val="106"/>
        </w:numPr>
        <w:tabs>
          <w:tab w:val="left" w:pos="860"/>
        </w:tabs>
        <w:spacing w:after="0" w:line="240" w:lineRule="auto"/>
        <w:ind w:right="18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B02F9" w:rsidRPr="005B02F9" w:rsidRDefault="005B02F9" w:rsidP="007B3CF8">
      <w:pPr>
        <w:numPr>
          <w:ilvl w:val="1"/>
          <w:numId w:val="106"/>
        </w:numPr>
        <w:tabs>
          <w:tab w:val="left" w:pos="847"/>
        </w:tabs>
        <w:spacing w:after="0" w:line="240" w:lineRule="auto"/>
        <w:ind w:right="18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помощь со стороны родителей в подготовке и проведении общешкольных и внутриклассных мероприятий воспитательной направленности;</w:t>
      </w:r>
    </w:p>
    <w:p w:rsidR="005B02F9" w:rsidRPr="005B02F9" w:rsidRDefault="005B02F9" w:rsidP="007B3CF8">
      <w:pPr>
        <w:numPr>
          <w:ilvl w:val="1"/>
          <w:numId w:val="106"/>
        </w:numPr>
        <w:tabs>
          <w:tab w:val="left" w:pos="860"/>
        </w:tabs>
        <w:spacing w:after="0" w:line="240" w:lineRule="auto"/>
        <w:ind w:right="18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индивидуальное консультирование c целью координации воспитательных усилий педагогов и родителей.</w:t>
      </w:r>
    </w:p>
    <w:p w:rsidR="005B02F9" w:rsidRPr="005B02F9" w:rsidRDefault="005B02F9" w:rsidP="005B02F9">
      <w:pPr>
        <w:tabs>
          <w:tab w:val="left" w:pos="860"/>
        </w:tabs>
        <w:spacing w:after="0" w:line="240" w:lineRule="auto"/>
        <w:ind w:left="7" w:right="180" w:firstLine="560"/>
        <w:jc w:val="center"/>
        <w:rPr>
          <w:rFonts w:ascii="Times New Roman" w:eastAsia="Times New Roman" w:hAnsi="Times New Roman" w:cs="Times New Roman"/>
          <w:b/>
          <w:sz w:val="24"/>
          <w:szCs w:val="24"/>
          <w:lang w:eastAsia="ru-RU"/>
        </w:rPr>
      </w:pPr>
      <w:r w:rsidRPr="005B02F9">
        <w:rPr>
          <w:rFonts w:ascii="Times New Roman" w:eastAsia="Times New Roman" w:hAnsi="Times New Roman" w:cs="Times New Roman"/>
          <w:b/>
          <w:sz w:val="24"/>
          <w:szCs w:val="24"/>
          <w:lang w:eastAsia="ru-RU"/>
        </w:rPr>
        <w:t>3.11 «Волонтёрство»</w:t>
      </w:r>
    </w:p>
    <w:p w:rsidR="005B02F9" w:rsidRPr="005B02F9" w:rsidRDefault="005B02F9" w:rsidP="005B02F9">
      <w:pPr>
        <w:spacing w:after="0" w:line="240"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Волонтёрство – это участие школьников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Волонтёрство позволяет развивать коммуникативную культуру, умение общаться, слушать и слышать, эмоциональный интеллект, эмпатию, умение сопереживать.</w:t>
      </w:r>
    </w:p>
    <w:p w:rsidR="005B02F9" w:rsidRPr="005B02F9" w:rsidRDefault="005B02F9" w:rsidP="005B02F9">
      <w:pPr>
        <w:spacing w:after="0" w:line="240"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lastRenderedPageBreak/>
        <w:t>Реализуется программа волонтерской деятельности «От сердца к сердцу». Воспитательный потенциал волонтёрства реализуется следующим образом.</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i/>
          <w:iCs/>
          <w:sz w:val="24"/>
          <w:szCs w:val="24"/>
          <w:lang w:eastAsia="ru-RU"/>
        </w:rPr>
        <w:t>На внешкольном уровне:</w:t>
      </w:r>
    </w:p>
    <w:p w:rsidR="005B02F9" w:rsidRPr="005B02F9" w:rsidRDefault="005B02F9" w:rsidP="007B3CF8">
      <w:pPr>
        <w:numPr>
          <w:ilvl w:val="0"/>
          <w:numId w:val="111"/>
        </w:numPr>
        <w:tabs>
          <w:tab w:val="left" w:pos="118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участие школьников в организации культурных, спортивных, развлекательных мероприятий, проводимых на базе школы (в том числе районного и областного характера);</w:t>
      </w:r>
    </w:p>
    <w:p w:rsidR="005B02F9" w:rsidRPr="005B02F9" w:rsidRDefault="005B02F9" w:rsidP="007B3CF8">
      <w:pPr>
        <w:numPr>
          <w:ilvl w:val="0"/>
          <w:numId w:val="111"/>
        </w:numPr>
        <w:tabs>
          <w:tab w:val="left" w:pos="1180"/>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посильная помощь, оказываемая школьниками пожилым людям, проживающим в селе;</w:t>
      </w:r>
    </w:p>
    <w:p w:rsidR="005B02F9" w:rsidRPr="005B02F9" w:rsidRDefault="005B02F9" w:rsidP="007B3CF8">
      <w:pPr>
        <w:numPr>
          <w:ilvl w:val="0"/>
          <w:numId w:val="111"/>
        </w:numPr>
        <w:tabs>
          <w:tab w:val="left" w:pos="1180"/>
        </w:tabs>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w:t>
      </w:r>
    </w:p>
    <w:p w:rsidR="005B02F9" w:rsidRPr="005B02F9" w:rsidRDefault="005B02F9" w:rsidP="005B02F9">
      <w:pPr>
        <w:spacing w:after="0" w:line="240" w:lineRule="auto"/>
        <w:ind w:left="7" w:firstLine="560"/>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bCs/>
          <w:i/>
          <w:iCs/>
          <w:sz w:val="24"/>
          <w:szCs w:val="24"/>
          <w:lang w:eastAsia="ru-RU"/>
        </w:rPr>
        <w:t>На школьном уровне</w:t>
      </w:r>
      <w:proofErr w:type="gramStart"/>
      <w:r w:rsidRPr="005B02F9">
        <w:rPr>
          <w:rFonts w:ascii="Times New Roman" w:eastAsia="Times New Roman" w:hAnsi="Times New Roman" w:cs="Times New Roman"/>
          <w:b/>
          <w:bCs/>
          <w:i/>
          <w:iCs/>
          <w:sz w:val="24"/>
          <w:szCs w:val="24"/>
          <w:lang w:eastAsia="ru-RU"/>
        </w:rPr>
        <w:t xml:space="preserve"> :</w:t>
      </w:r>
      <w:proofErr w:type="gramEnd"/>
    </w:p>
    <w:p w:rsidR="005B02F9" w:rsidRPr="005B02F9" w:rsidRDefault="005B02F9" w:rsidP="007B3CF8">
      <w:pPr>
        <w:numPr>
          <w:ilvl w:val="0"/>
          <w:numId w:val="112"/>
        </w:numPr>
        <w:tabs>
          <w:tab w:val="left" w:pos="1180"/>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участие школьников в организации праздников, торжественных мероприятий, встреч с гостями школы;</w:t>
      </w:r>
    </w:p>
    <w:p w:rsidR="005B02F9" w:rsidRPr="005B02F9" w:rsidRDefault="005B02F9" w:rsidP="007B3CF8">
      <w:pPr>
        <w:numPr>
          <w:ilvl w:val="0"/>
          <w:numId w:val="112"/>
        </w:numPr>
        <w:tabs>
          <w:tab w:val="left" w:pos="1180"/>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участие школьников в работе с младшими ребятами: проведение для них праздников, утренников, тематических вечеров;</w:t>
      </w:r>
    </w:p>
    <w:p w:rsidR="005B02F9" w:rsidRPr="005B02F9" w:rsidRDefault="005B02F9" w:rsidP="007B3CF8">
      <w:pPr>
        <w:numPr>
          <w:ilvl w:val="0"/>
          <w:numId w:val="112"/>
        </w:numPr>
        <w:tabs>
          <w:tab w:val="left" w:pos="1180"/>
        </w:tabs>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участие школьников к работе на территории школы (благоустройство клумб, уход за деревьями и кустарниками).</w:t>
      </w:r>
    </w:p>
    <w:p w:rsidR="005B02F9" w:rsidRPr="005B02F9" w:rsidRDefault="005B02F9" w:rsidP="005B02F9">
      <w:pPr>
        <w:tabs>
          <w:tab w:val="left" w:pos="1180"/>
        </w:tabs>
        <w:spacing w:after="0" w:line="240" w:lineRule="auto"/>
        <w:rPr>
          <w:rFonts w:ascii="Times New Roman" w:eastAsia="Times New Roman" w:hAnsi="Times New Roman" w:cs="Times New Roman"/>
          <w:sz w:val="24"/>
          <w:szCs w:val="24"/>
          <w:lang w:eastAsia="ru-RU"/>
        </w:rPr>
      </w:pPr>
    </w:p>
    <w:p w:rsidR="005B02F9" w:rsidRPr="005B02F9" w:rsidRDefault="005B02F9" w:rsidP="005B02F9">
      <w:pPr>
        <w:spacing w:after="0"/>
        <w:ind w:firstLine="447"/>
        <w:jc w:val="both"/>
        <w:rPr>
          <w:rFonts w:ascii="Times New Roman" w:eastAsia="№Е" w:hAnsi="Times New Roman" w:cs="Times New Roman"/>
          <w:b/>
          <w:i/>
          <w:sz w:val="24"/>
          <w:szCs w:val="24"/>
        </w:rPr>
      </w:pPr>
      <w:r w:rsidRPr="005B02F9">
        <w:rPr>
          <w:rFonts w:ascii="Times New Roman" w:eastAsia="№Е" w:hAnsi="Times New Roman" w:cs="Times New Roman"/>
          <w:b/>
          <w:i/>
          <w:sz w:val="24"/>
          <w:szCs w:val="24"/>
        </w:rPr>
        <w:t>Мероприятия в рамках модуля проводятся на уровнях начального общего, основного общего образования:</w:t>
      </w:r>
    </w:p>
    <w:p w:rsidR="005B02F9" w:rsidRPr="005B02F9" w:rsidRDefault="005B02F9" w:rsidP="007B3CF8">
      <w:pPr>
        <w:numPr>
          <w:ilvl w:val="0"/>
          <w:numId w:val="121"/>
        </w:numPr>
        <w:spacing w:after="0" w:line="240" w:lineRule="auto"/>
        <w:ind w:left="22" w:firstLine="284"/>
        <w:jc w:val="both"/>
        <w:rPr>
          <w:rFonts w:ascii="Times New Roman" w:hAnsi="Times New Roman" w:cs="Times New Roman"/>
          <w:sz w:val="24"/>
          <w:szCs w:val="24"/>
          <w:lang w:eastAsia="ru-RU"/>
        </w:rPr>
      </w:pPr>
      <w:r w:rsidRPr="005B02F9">
        <w:rPr>
          <w:rFonts w:ascii="Times New Roman" w:hAnsi="Times New Roman" w:cs="Times New Roman"/>
          <w:sz w:val="24"/>
          <w:szCs w:val="24"/>
          <w:lang w:eastAsia="ru-RU"/>
        </w:rPr>
        <w:t>Акции: « «Подарок ветерану», «Открытка ветерану»;</w:t>
      </w:r>
    </w:p>
    <w:p w:rsidR="005B02F9" w:rsidRPr="005B02F9" w:rsidRDefault="005B02F9" w:rsidP="007B3CF8">
      <w:pPr>
        <w:numPr>
          <w:ilvl w:val="0"/>
          <w:numId w:val="121"/>
        </w:numPr>
        <w:spacing w:after="0" w:line="240" w:lineRule="auto"/>
        <w:ind w:left="22" w:firstLine="284"/>
        <w:jc w:val="both"/>
        <w:rPr>
          <w:rFonts w:ascii="Times New Roman" w:hAnsi="Times New Roman" w:cs="Times New Roman"/>
          <w:sz w:val="24"/>
          <w:szCs w:val="24"/>
          <w:lang w:eastAsia="ru-RU"/>
        </w:rPr>
      </w:pPr>
      <w:r w:rsidRPr="005B02F9">
        <w:rPr>
          <w:rFonts w:ascii="Times New Roman" w:hAnsi="Times New Roman" w:cs="Times New Roman"/>
          <w:sz w:val="24"/>
          <w:szCs w:val="24"/>
          <w:lang w:eastAsia="ru-RU"/>
        </w:rPr>
        <w:t>Поздравление пожилых людей;</w:t>
      </w:r>
    </w:p>
    <w:p w:rsidR="005B02F9" w:rsidRPr="005B02F9" w:rsidRDefault="005B02F9" w:rsidP="007B3CF8">
      <w:pPr>
        <w:numPr>
          <w:ilvl w:val="0"/>
          <w:numId w:val="121"/>
        </w:numPr>
        <w:spacing w:after="0" w:line="240" w:lineRule="auto"/>
        <w:ind w:left="22" w:firstLine="284"/>
        <w:jc w:val="both"/>
        <w:rPr>
          <w:rFonts w:ascii="Times New Roman" w:hAnsi="Times New Roman" w:cs="Times New Roman"/>
          <w:sz w:val="24"/>
          <w:szCs w:val="24"/>
          <w:lang w:eastAsia="ru-RU"/>
        </w:rPr>
      </w:pPr>
      <w:r w:rsidRPr="005B02F9">
        <w:rPr>
          <w:rFonts w:ascii="Times New Roman" w:hAnsi="Times New Roman" w:cs="Times New Roman"/>
          <w:sz w:val="24"/>
          <w:szCs w:val="24"/>
          <w:lang w:eastAsia="ru-RU"/>
        </w:rPr>
        <w:t>Проведение мероприятий в рамках Всемирного дня доброты;</w:t>
      </w:r>
    </w:p>
    <w:p w:rsidR="005B02F9" w:rsidRPr="005B02F9" w:rsidRDefault="005B02F9" w:rsidP="007B3CF8">
      <w:pPr>
        <w:numPr>
          <w:ilvl w:val="0"/>
          <w:numId w:val="121"/>
        </w:numPr>
        <w:spacing w:after="0" w:line="240" w:lineRule="auto"/>
        <w:ind w:left="22" w:firstLine="284"/>
        <w:jc w:val="both"/>
        <w:rPr>
          <w:rFonts w:ascii="Times New Roman" w:hAnsi="Times New Roman" w:cs="Times New Roman"/>
          <w:sz w:val="24"/>
          <w:szCs w:val="24"/>
          <w:lang w:eastAsia="ru-RU"/>
        </w:rPr>
      </w:pPr>
      <w:r w:rsidRPr="005B02F9">
        <w:rPr>
          <w:rFonts w:ascii="Times New Roman" w:hAnsi="Times New Roman" w:cs="Times New Roman"/>
          <w:sz w:val="24"/>
          <w:szCs w:val="24"/>
          <w:lang w:eastAsia="ru-RU"/>
        </w:rPr>
        <w:t>Мероприятия в рамках Дня защиты детей;</w:t>
      </w:r>
    </w:p>
    <w:p w:rsidR="005B02F9" w:rsidRPr="005B02F9" w:rsidRDefault="005B02F9" w:rsidP="007B3CF8">
      <w:pPr>
        <w:numPr>
          <w:ilvl w:val="0"/>
          <w:numId w:val="121"/>
        </w:numPr>
        <w:spacing w:after="0" w:line="240" w:lineRule="auto"/>
        <w:ind w:left="22" w:firstLine="284"/>
        <w:jc w:val="both"/>
        <w:rPr>
          <w:rFonts w:ascii="Times New Roman" w:hAnsi="Times New Roman" w:cs="Times New Roman"/>
          <w:sz w:val="24"/>
          <w:szCs w:val="24"/>
          <w:lang w:eastAsia="ru-RU"/>
        </w:rPr>
      </w:pPr>
      <w:r w:rsidRPr="005B02F9">
        <w:rPr>
          <w:rFonts w:ascii="Times New Roman" w:hAnsi="Times New Roman" w:cs="Times New Roman"/>
          <w:sz w:val="24"/>
          <w:szCs w:val="24"/>
          <w:lang w:eastAsia="ru-RU"/>
        </w:rPr>
        <w:t>Мероприятия в рамках Дня Победы.</w:t>
      </w:r>
    </w:p>
    <w:p w:rsidR="005B02F9" w:rsidRPr="005B02F9" w:rsidRDefault="005B02F9" w:rsidP="005B02F9">
      <w:pPr>
        <w:spacing w:after="0" w:line="240" w:lineRule="auto"/>
        <w:ind w:left="7" w:firstLine="560"/>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На базе школы созданы следующие волонтерские отряды:</w:t>
      </w:r>
    </w:p>
    <w:p w:rsidR="005B02F9" w:rsidRPr="005B02F9" w:rsidRDefault="005B02F9" w:rsidP="005B02F9">
      <w:pPr>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b/>
          <w:bCs/>
          <w:i/>
          <w:iCs/>
          <w:sz w:val="24"/>
          <w:szCs w:val="24"/>
          <w:lang w:eastAsia="ru-RU"/>
        </w:rPr>
        <w:t xml:space="preserve">1. Экологический отряд «Василёк» </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работа по озеленению</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классных кабинетов для сохранения здоровья школьников, работа по благоустройству пришкольной территории.</w:t>
      </w:r>
    </w:p>
    <w:p w:rsidR="005B02F9" w:rsidRPr="005B02F9" w:rsidRDefault="005B02F9" w:rsidP="005B02F9">
      <w:pPr>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b/>
          <w:bCs/>
          <w:i/>
          <w:iCs/>
          <w:sz w:val="24"/>
          <w:szCs w:val="24"/>
          <w:lang w:eastAsia="ru-RU"/>
        </w:rPr>
        <w:t xml:space="preserve">2. Отряд «Юные историки» </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сбор,</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оформление,</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хранение информации в</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школьном музее, встречи с ветеранами, запись воспоминаний, составление историй реликвий, уход за воинскими захоронениями, встречи с родителями погибших героев-афганцев и бывших выпускников школы, погибших в иных горячих точках (Чечня).</w:t>
      </w:r>
    </w:p>
    <w:p w:rsidR="005B02F9" w:rsidRPr="005B02F9" w:rsidRDefault="005B02F9" w:rsidP="005B02F9">
      <w:pPr>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b/>
          <w:bCs/>
          <w:i/>
          <w:iCs/>
          <w:sz w:val="24"/>
          <w:szCs w:val="24"/>
          <w:lang w:eastAsia="ru-RU"/>
        </w:rPr>
        <w:t>3.</w:t>
      </w:r>
      <w:r w:rsidRPr="005B02F9">
        <w:rPr>
          <w:rFonts w:ascii="Times New Roman" w:eastAsia="Times New Roman" w:hAnsi="Times New Roman" w:cs="Times New Roman"/>
          <w:b/>
          <w:bCs/>
          <w:i/>
          <w:iCs/>
          <w:color w:val="FF0000"/>
          <w:sz w:val="24"/>
          <w:szCs w:val="24"/>
          <w:lang w:eastAsia="ru-RU"/>
        </w:rPr>
        <w:t xml:space="preserve">  </w:t>
      </w:r>
      <w:r w:rsidRPr="005B02F9">
        <w:rPr>
          <w:rFonts w:ascii="Times New Roman" w:eastAsia="Times New Roman" w:hAnsi="Times New Roman" w:cs="Times New Roman"/>
          <w:b/>
          <w:bCs/>
          <w:i/>
          <w:iCs/>
          <w:sz w:val="24"/>
          <w:szCs w:val="24"/>
          <w:lang w:eastAsia="ru-RU"/>
        </w:rPr>
        <w:t xml:space="preserve">Отряд ЮИД «Светофорчик» </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пропаганда безопасного поведения на проезжей части</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пешеходов, велосипедистов пассажиров, проведение занятий с младшими школьниками, участие в районных соревнованиях отрядов ЮИД «Безопасное колесо» (сентябрь, апрель).</w:t>
      </w:r>
    </w:p>
    <w:p w:rsidR="005B02F9" w:rsidRPr="005B02F9" w:rsidRDefault="005B02F9" w:rsidP="005B02F9">
      <w:pPr>
        <w:spacing w:after="0" w:line="240" w:lineRule="auto"/>
        <w:ind w:left="7" w:firstLine="560"/>
        <w:jc w:val="both"/>
        <w:rPr>
          <w:rFonts w:ascii="Symbol" w:eastAsia="Symbol" w:hAnsi="Symbol" w:cs="Symbol"/>
          <w:sz w:val="24"/>
          <w:szCs w:val="24"/>
          <w:lang w:eastAsia="ru-RU"/>
        </w:rPr>
      </w:pPr>
      <w:r w:rsidRPr="005B02F9">
        <w:rPr>
          <w:rFonts w:ascii="Times New Roman" w:eastAsia="Times New Roman" w:hAnsi="Times New Roman" w:cs="Times New Roman"/>
          <w:b/>
          <w:bCs/>
          <w:i/>
          <w:iCs/>
          <w:sz w:val="24"/>
          <w:szCs w:val="24"/>
          <w:lang w:eastAsia="ru-RU"/>
        </w:rPr>
        <w:t xml:space="preserve"> 4.Отряд ДЮП «Искра» </w:t>
      </w:r>
      <w:r w:rsidRPr="005B02F9">
        <w:rPr>
          <w:rFonts w:ascii="Times New Roman" w:eastAsia="Times New Roman" w:hAnsi="Times New Roman" w:cs="Times New Roman"/>
          <w:sz w:val="24"/>
          <w:szCs w:val="24"/>
          <w:lang w:eastAsia="ru-RU"/>
        </w:rPr>
        <w:t>–</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пропаганда безопасного обращения с</w:t>
      </w:r>
      <w:r w:rsidRPr="005B02F9">
        <w:rPr>
          <w:rFonts w:ascii="Times New Roman" w:eastAsia="Times New Roman" w:hAnsi="Times New Roman" w:cs="Times New Roman"/>
          <w:b/>
          <w:bCs/>
          <w:i/>
          <w:iCs/>
          <w:sz w:val="24"/>
          <w:szCs w:val="24"/>
          <w:lang w:eastAsia="ru-RU"/>
        </w:rPr>
        <w:t xml:space="preserve"> </w:t>
      </w:r>
      <w:r w:rsidRPr="005B02F9">
        <w:rPr>
          <w:rFonts w:ascii="Times New Roman" w:eastAsia="Times New Roman" w:hAnsi="Times New Roman" w:cs="Times New Roman"/>
          <w:sz w:val="24"/>
          <w:szCs w:val="24"/>
          <w:lang w:eastAsia="ru-RU"/>
        </w:rPr>
        <w:t>огнем, изучение пожарного дела, опыта лучших пожарных, экскурсии в пожарную часть, соревнования по пожарно-прикладным видам спорта, участие в региональных конкурсах ДЮП.</w:t>
      </w:r>
    </w:p>
    <w:p w:rsidR="005B02F9" w:rsidRPr="005B02F9" w:rsidRDefault="005B02F9" w:rsidP="005B02F9">
      <w:pPr>
        <w:spacing w:after="0" w:line="240"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Каждый волонтерский отряд имеет свой план работы или программу работы, своего руководителя, свою символику, деятельность отряда отражается на информационных стендах школы, на сайте школы на страницах Доброволец</w:t>
      </w:r>
      <w:proofErr w:type="gramStart"/>
      <w:r w:rsidRPr="005B02F9">
        <w:rPr>
          <w:rFonts w:ascii="Times New Roman" w:eastAsia="Times New Roman" w:hAnsi="Times New Roman" w:cs="Times New Roman"/>
          <w:sz w:val="24"/>
          <w:szCs w:val="24"/>
          <w:lang w:eastAsia="ru-RU"/>
        </w:rPr>
        <w:t>.Р</w:t>
      </w:r>
      <w:proofErr w:type="gramEnd"/>
      <w:r w:rsidRPr="005B02F9">
        <w:rPr>
          <w:rFonts w:ascii="Times New Roman" w:eastAsia="Times New Roman" w:hAnsi="Times New Roman" w:cs="Times New Roman"/>
          <w:sz w:val="24"/>
          <w:szCs w:val="24"/>
          <w:lang w:eastAsia="ru-RU"/>
        </w:rPr>
        <w:t>Ф, в социальных сетях и средствах массовой информации. Ученическое самоуправление координирует деятельность волонтерских отрядов. Представители РДШ входят в состав волонтерских отрядов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w:t>
      </w:r>
    </w:p>
    <w:p w:rsidR="005B02F9" w:rsidRPr="005B02F9" w:rsidRDefault="005B02F9" w:rsidP="005B02F9">
      <w:pPr>
        <w:spacing w:after="0" w:line="240" w:lineRule="auto"/>
        <w:ind w:left="6" w:firstLine="561"/>
        <w:jc w:val="center"/>
        <w:rPr>
          <w:rFonts w:ascii="Times New Roman" w:eastAsia="Times New Roman" w:hAnsi="Times New Roman" w:cs="Times New Roman"/>
          <w:b/>
          <w:bCs/>
          <w:sz w:val="24"/>
          <w:szCs w:val="24"/>
          <w:lang w:eastAsia="ru-RU"/>
        </w:rPr>
      </w:pPr>
      <w:r w:rsidRPr="005B02F9">
        <w:rPr>
          <w:rFonts w:ascii="Times New Roman" w:eastAsia="Symbol" w:hAnsi="Times New Roman" w:cs="Times New Roman"/>
          <w:b/>
          <w:sz w:val="24"/>
          <w:szCs w:val="24"/>
          <w:lang w:eastAsia="ru-RU"/>
        </w:rPr>
        <w:lastRenderedPageBreak/>
        <w:t xml:space="preserve">3.12  </w:t>
      </w:r>
      <w:r w:rsidRPr="005B02F9">
        <w:rPr>
          <w:rFonts w:ascii="Times New Roman" w:eastAsia="Times New Roman" w:hAnsi="Times New Roman" w:cs="Times New Roman"/>
          <w:b/>
          <w:bCs/>
          <w:sz w:val="24"/>
          <w:szCs w:val="24"/>
          <w:lang w:eastAsia="ru-RU"/>
        </w:rPr>
        <w:t>«Наставничество»</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Системообразующий модуль воспитательного пространства школы – это проект «Дай руку мне, вожатый» по наставничеству старших школьников над младшими ребятами.</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Каждый классный коллектив 8 - 9 классов являются наставниками обучающихся 1-4 классов.</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Все мероприятия из плана воспитательной работы школы, реализуются через этот проект, где главным механизмом является принцип «равный обучает равного», от детей старшеклассников - детям младших классов.</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На вожатский отряд возлагается основная миссия – вовлечение учащихся начальной школы в игровой процесс, сопровождение младших школьников каждый учебный день.</w:t>
      </w:r>
    </w:p>
    <w:p w:rsidR="005B02F9" w:rsidRPr="005B02F9" w:rsidRDefault="005B02F9" w:rsidP="005B02F9">
      <w:pPr>
        <w:spacing w:after="0" w:line="240" w:lineRule="auto"/>
        <w:ind w:left="6" w:firstLine="561"/>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Члены ДПО юных вожатых организуют деятельность по следующим направлениям:</w:t>
      </w:r>
    </w:p>
    <w:p w:rsidR="005B02F9" w:rsidRPr="005B02F9" w:rsidRDefault="005B02F9" w:rsidP="007B3CF8">
      <w:pPr>
        <w:numPr>
          <w:ilvl w:val="0"/>
          <w:numId w:val="113"/>
        </w:numPr>
        <w:tabs>
          <w:tab w:val="left" w:pos="1416"/>
        </w:tabs>
        <w:spacing w:after="0" w:line="240" w:lineRule="auto"/>
        <w:ind w:left="6" w:firstLine="561"/>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ежедневное сопровождение в рамках акций «На зарядку становись!», «Весёлая перемена», сопровождение во время экскурсий, в столовую, гардероб и т.д.</w:t>
      </w:r>
    </w:p>
    <w:p w:rsidR="005B02F9" w:rsidRPr="005B02F9" w:rsidRDefault="005B02F9" w:rsidP="007B3CF8">
      <w:pPr>
        <w:numPr>
          <w:ilvl w:val="0"/>
          <w:numId w:val="113"/>
        </w:numPr>
        <w:tabs>
          <w:tab w:val="left" w:pos="1420"/>
        </w:tabs>
        <w:spacing w:after="0" w:line="240" w:lineRule="auto"/>
        <w:ind w:left="6" w:firstLine="561"/>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организация внутриклассных мероприятий подшефного класса.</w:t>
      </w:r>
    </w:p>
    <w:p w:rsidR="005B02F9" w:rsidRPr="005B02F9" w:rsidRDefault="005B02F9" w:rsidP="005B02F9">
      <w:pPr>
        <w:spacing w:after="0" w:line="240" w:lineRule="auto"/>
        <w:ind w:left="6" w:firstLine="561"/>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Предполагаемым результатом реализации модуля является:</w:t>
      </w:r>
    </w:p>
    <w:p w:rsidR="005B02F9" w:rsidRPr="005B02F9" w:rsidRDefault="005B02F9" w:rsidP="007B3CF8">
      <w:pPr>
        <w:numPr>
          <w:ilvl w:val="0"/>
          <w:numId w:val="114"/>
        </w:numPr>
        <w:tabs>
          <w:tab w:val="left" w:pos="1416"/>
        </w:tabs>
        <w:spacing w:after="0" w:line="240" w:lineRule="auto"/>
        <w:ind w:left="6" w:firstLine="561"/>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для младших школьников: повышение самооценки обучающихся; приобретение опыта общения в разновозрастной группе.</w:t>
      </w:r>
    </w:p>
    <w:p w:rsidR="005B02F9" w:rsidRPr="005B02F9" w:rsidRDefault="005B02F9" w:rsidP="007B3CF8">
      <w:pPr>
        <w:numPr>
          <w:ilvl w:val="0"/>
          <w:numId w:val="114"/>
        </w:numPr>
        <w:tabs>
          <w:tab w:val="left" w:pos="1416"/>
        </w:tabs>
        <w:spacing w:after="0" w:line="240" w:lineRule="auto"/>
        <w:ind w:left="6" w:firstLine="561"/>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для вожатых: пропедевтика родительской компетентности; создание площадки педагогической практики, с целью дальнейшего самоопределения; повышение самооценки обучающихся; приобретение опыта общения в разновозрастной группе; обретение стимула к саморазвитию и самосовершенствованию; получение общественного признания и чувства социальной значимости.</w:t>
      </w:r>
    </w:p>
    <w:p w:rsidR="005B02F9" w:rsidRPr="005B02F9" w:rsidRDefault="005B02F9" w:rsidP="007B3CF8">
      <w:pPr>
        <w:numPr>
          <w:ilvl w:val="0"/>
          <w:numId w:val="114"/>
        </w:numPr>
        <w:tabs>
          <w:tab w:val="left" w:pos="1416"/>
        </w:tabs>
        <w:spacing w:after="0" w:line="240" w:lineRule="auto"/>
        <w:ind w:left="567"/>
        <w:jc w:val="both"/>
        <w:rPr>
          <w:rFonts w:ascii="Symbol" w:eastAsia="Symbol" w:hAnsi="Symbol" w:cs="Symbol"/>
          <w:sz w:val="24"/>
          <w:szCs w:val="24"/>
          <w:lang w:eastAsia="ru-RU"/>
        </w:rPr>
      </w:pPr>
      <w:r w:rsidRPr="005B02F9">
        <w:rPr>
          <w:rFonts w:ascii="Times New Roman" w:eastAsia="Times New Roman" w:hAnsi="Times New Roman" w:cs="Times New Roman"/>
          <w:sz w:val="24"/>
          <w:szCs w:val="24"/>
          <w:lang w:eastAsia="ru-RU"/>
        </w:rPr>
        <w:t>для педагогов: возможность выхода на новый уровень общения с родителями, 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соуправления.</w:t>
      </w:r>
    </w:p>
    <w:p w:rsidR="005B02F9" w:rsidRPr="005B02F9" w:rsidRDefault="005B02F9" w:rsidP="005B02F9">
      <w:pPr>
        <w:spacing w:after="0" w:line="240" w:lineRule="auto"/>
        <w:ind w:left="6" w:right="-79" w:firstLine="561"/>
        <w:jc w:val="center"/>
        <w:rPr>
          <w:rFonts w:ascii="Times New Roman" w:eastAsia="Times New Roman" w:hAnsi="Times New Roman" w:cs="Times New Roman"/>
          <w:sz w:val="24"/>
          <w:szCs w:val="24"/>
          <w:lang w:eastAsia="ru-RU"/>
        </w:rPr>
      </w:pPr>
      <w:r w:rsidRPr="005B02F9">
        <w:rPr>
          <w:rFonts w:ascii="Times New Roman" w:eastAsia="Times New Roman" w:hAnsi="Times New Roman" w:cs="Times New Roman"/>
          <w:b/>
          <w:sz w:val="24"/>
          <w:szCs w:val="24"/>
          <w:lang w:eastAsia="ru-RU"/>
        </w:rPr>
        <w:t>3.13.</w:t>
      </w:r>
      <w:r w:rsidRPr="005B02F9">
        <w:rPr>
          <w:rFonts w:ascii="Times New Roman" w:eastAsia="Times New Roman" w:hAnsi="Times New Roman" w:cs="Times New Roman"/>
          <w:b/>
          <w:bCs/>
          <w:sz w:val="24"/>
          <w:szCs w:val="24"/>
          <w:lang w:eastAsia="ru-RU"/>
        </w:rPr>
        <w:t xml:space="preserve"> «Музейное дело»</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 </w:t>
      </w:r>
    </w:p>
    <w:p w:rsidR="005B02F9" w:rsidRPr="005B02F9" w:rsidRDefault="005B02F9" w:rsidP="007B3CF8">
      <w:pPr>
        <w:numPr>
          <w:ilvl w:val="0"/>
          <w:numId w:val="115"/>
        </w:numPr>
        <w:tabs>
          <w:tab w:val="left" w:pos="956"/>
        </w:tabs>
        <w:spacing w:after="0" w:line="240" w:lineRule="auto"/>
        <w:ind w:left="6" w:firstLine="561"/>
        <w:jc w:val="both"/>
        <w:rPr>
          <w:rFonts w:ascii="Times New Roman" w:eastAsia="Times New Roman" w:hAnsi="Times New Roman" w:cs="Times New Roman"/>
          <w:sz w:val="24"/>
          <w:szCs w:val="24"/>
          <w:lang w:eastAsia="ru-RU"/>
        </w:rPr>
      </w:pPr>
      <w:proofErr w:type="gramStart"/>
      <w:r w:rsidRPr="005B02F9">
        <w:rPr>
          <w:rFonts w:ascii="Times New Roman" w:eastAsia="Times New Roman" w:hAnsi="Times New Roman" w:cs="Times New Roman"/>
          <w:sz w:val="24"/>
          <w:szCs w:val="24"/>
          <w:lang w:eastAsia="ru-RU"/>
        </w:rPr>
        <w:t>музее</w:t>
      </w:r>
      <w:proofErr w:type="gramEnd"/>
      <w:r w:rsidRPr="005B02F9">
        <w:rPr>
          <w:rFonts w:ascii="Times New Roman" w:eastAsia="Times New Roman" w:hAnsi="Times New Roman" w:cs="Times New Roman"/>
          <w:sz w:val="24"/>
          <w:szCs w:val="24"/>
          <w:lang w:eastAsia="ru-RU"/>
        </w:rPr>
        <w:t xml:space="preserve"> сложилась традиция проведения экскурсий для детей из детских садов, знакомство с историей и культурой следует начинать с раннего детства, когда ребенок стоит на пороге открытия окружающего мира, а процесс социализации происходит наиболее интенсивно. Поэтому мы уделяем значительное внимание знакомству учащихся начальных классов с материалами музея. Для первоклассников мы проводим экскурсии в первые сентябрьские дни. </w:t>
      </w:r>
    </w:p>
    <w:p w:rsidR="005B02F9" w:rsidRPr="005B02F9" w:rsidRDefault="005B02F9" w:rsidP="007B3CF8">
      <w:pPr>
        <w:numPr>
          <w:ilvl w:val="0"/>
          <w:numId w:val="115"/>
        </w:numPr>
        <w:tabs>
          <w:tab w:val="left" w:pos="1124"/>
        </w:tabs>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Работая индивидуально, учащиеся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 села, выпускников школы и т.д.</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 буклеты по различной тематике, составляют путеводители. Интерактивные формы работы используются при организации краеведческих экспедиций, конференций (как школьных, так и районных), проведении краеведческих олимпиад и др.</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Материалы музея широко используются при проведении уроков, внеурочных мероприятий. При этом дети не просто прослушивают информацию учителя, но погружаются в среду, </w:t>
      </w:r>
      <w:r w:rsidRPr="005B02F9">
        <w:rPr>
          <w:rFonts w:ascii="Times New Roman" w:eastAsia="Times New Roman" w:hAnsi="Times New Roman" w:cs="Times New Roman"/>
          <w:sz w:val="24"/>
          <w:szCs w:val="24"/>
          <w:lang w:eastAsia="ru-RU"/>
        </w:rPr>
        <w:lastRenderedPageBreak/>
        <w:t xml:space="preserve">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Педагоги вовлекают школьников в деятельность, которая им интересна, они вместе планируют дело, вместе добиваются результатов, они могут глубже познакомиться с той или иной профессией, пройти несколько профессиональных проб.</w:t>
      </w:r>
    </w:p>
    <w:p w:rsidR="005B02F9" w:rsidRPr="005B02F9" w:rsidRDefault="005B02F9" w:rsidP="005B02F9">
      <w:pPr>
        <w:spacing w:after="0" w:line="240" w:lineRule="auto"/>
        <w:ind w:left="6" w:firstLine="561"/>
        <w:jc w:val="both"/>
        <w:rPr>
          <w:rFonts w:ascii="Times New Roman" w:eastAsia="Times New Roman" w:hAnsi="Times New Roman" w:cs="Times New Roman"/>
          <w:sz w:val="24"/>
          <w:szCs w:val="24"/>
          <w:lang w:eastAsia="ru-RU"/>
        </w:rPr>
      </w:pPr>
    </w:p>
    <w:p w:rsidR="005B02F9" w:rsidRPr="005B02F9" w:rsidRDefault="00CF4853" w:rsidP="007B3CF8">
      <w:pPr>
        <w:numPr>
          <w:ilvl w:val="0"/>
          <w:numId w:val="107"/>
        </w:numPr>
        <w:tabs>
          <w:tab w:val="left" w:pos="288"/>
        </w:tabs>
        <w:spacing w:after="0" w:line="240" w:lineRule="auto"/>
        <w:ind w:left="6" w:right="320" w:firstLine="56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направления самоанализа воспитательной работы</w:t>
      </w:r>
    </w:p>
    <w:p w:rsidR="005B02F9" w:rsidRPr="005B02F9" w:rsidRDefault="005B02F9" w:rsidP="005B02F9">
      <w:pPr>
        <w:spacing w:after="0" w:line="236"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5B02F9">
      <w:pPr>
        <w:spacing w:after="0" w:line="236"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5B02F9" w:rsidRPr="005B02F9" w:rsidRDefault="005B02F9" w:rsidP="005B02F9">
      <w:pPr>
        <w:spacing w:after="0" w:line="18" w:lineRule="exact"/>
        <w:rPr>
          <w:rFonts w:ascii="Times New Roman" w:eastAsia="Times New Roman" w:hAnsi="Times New Roman" w:cs="Times New Roman"/>
          <w:sz w:val="24"/>
          <w:szCs w:val="24"/>
          <w:lang w:eastAsia="ru-RU"/>
        </w:rPr>
      </w:pPr>
    </w:p>
    <w:p w:rsidR="005B02F9" w:rsidRPr="005B02F9" w:rsidRDefault="005B02F9" w:rsidP="005B02F9">
      <w:pPr>
        <w:spacing w:after="0" w:line="234"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школе, являются:</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108"/>
        </w:numPr>
        <w:tabs>
          <w:tab w:val="left" w:pos="872"/>
        </w:tabs>
        <w:spacing w:after="0" w:line="236"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принцип гуманистической направленности осуществляемого анализа, ориентирующий экспертов на уважительное </w:t>
      </w:r>
      <w:proofErr w:type="gramStart"/>
      <w:r w:rsidRPr="005B02F9">
        <w:rPr>
          <w:rFonts w:ascii="Times New Roman" w:eastAsia="Times New Roman" w:hAnsi="Times New Roman" w:cs="Times New Roman"/>
          <w:sz w:val="24"/>
          <w:szCs w:val="24"/>
          <w:lang w:eastAsia="ru-RU"/>
        </w:rPr>
        <w:t>отношение</w:t>
      </w:r>
      <w:proofErr w:type="gramEnd"/>
      <w:r w:rsidRPr="005B02F9">
        <w:rPr>
          <w:rFonts w:ascii="Times New Roman" w:eastAsia="Times New Roman" w:hAnsi="Times New Roman" w:cs="Times New Roman"/>
          <w:sz w:val="24"/>
          <w:szCs w:val="24"/>
          <w:lang w:eastAsia="ru-RU"/>
        </w:rPr>
        <w:t xml:space="preserve"> как к воспитанникам, так и к педагогам, реализующим воспитательный процесс;</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108"/>
        </w:numPr>
        <w:tabs>
          <w:tab w:val="left" w:pos="1006"/>
        </w:tabs>
        <w:spacing w:after="0" w:line="237"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5B02F9" w:rsidRPr="005B02F9" w:rsidRDefault="005B02F9" w:rsidP="005B02F9">
      <w:pPr>
        <w:spacing w:after="0" w:line="17"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108"/>
        </w:numPr>
        <w:tabs>
          <w:tab w:val="left" w:pos="1092"/>
        </w:tabs>
        <w:spacing w:after="0" w:line="238"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B02F9" w:rsidRPr="005B02F9" w:rsidRDefault="005B02F9" w:rsidP="005B02F9">
      <w:pPr>
        <w:spacing w:after="0" w:line="16" w:lineRule="exact"/>
        <w:rPr>
          <w:rFonts w:ascii="Times New Roman" w:eastAsia="Times New Roman" w:hAnsi="Times New Roman" w:cs="Times New Roman"/>
          <w:sz w:val="24"/>
          <w:szCs w:val="24"/>
          <w:lang w:eastAsia="ru-RU"/>
        </w:rPr>
      </w:pPr>
    </w:p>
    <w:p w:rsidR="005B02F9" w:rsidRPr="005B02F9" w:rsidRDefault="005B02F9" w:rsidP="007B3CF8">
      <w:pPr>
        <w:numPr>
          <w:ilvl w:val="0"/>
          <w:numId w:val="108"/>
        </w:numPr>
        <w:tabs>
          <w:tab w:val="left" w:pos="737"/>
        </w:tabs>
        <w:spacing w:after="0" w:line="238" w:lineRule="auto"/>
        <w:ind w:left="7" w:firstLine="56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5B02F9">
      <w:pPr>
        <w:spacing w:after="0" w:line="248"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Основными направлениями анализа организуемого в школе воспитательного процесса могут быть </w:t>
      </w:r>
      <w:proofErr w:type="gramStart"/>
      <w:r w:rsidRPr="005B02F9">
        <w:rPr>
          <w:rFonts w:ascii="Times New Roman" w:eastAsia="Times New Roman" w:hAnsi="Times New Roman" w:cs="Times New Roman"/>
          <w:sz w:val="24"/>
          <w:szCs w:val="24"/>
          <w:lang w:eastAsia="ru-RU"/>
        </w:rPr>
        <w:t>следующие</w:t>
      </w:r>
      <w:proofErr w:type="gramEnd"/>
      <w:r w:rsidRPr="005B02F9">
        <w:rPr>
          <w:rFonts w:ascii="Times New Roman" w:eastAsia="Times New Roman" w:hAnsi="Times New Roman" w:cs="Times New Roman"/>
          <w:sz w:val="24"/>
          <w:szCs w:val="24"/>
          <w:lang w:eastAsia="ru-RU"/>
        </w:rPr>
        <w:t>:</w:t>
      </w:r>
    </w:p>
    <w:p w:rsidR="005B02F9" w:rsidRPr="005B02F9" w:rsidRDefault="005B02F9" w:rsidP="007B3CF8">
      <w:pPr>
        <w:numPr>
          <w:ilvl w:val="0"/>
          <w:numId w:val="109"/>
        </w:numPr>
        <w:tabs>
          <w:tab w:val="left" w:pos="847"/>
        </w:tabs>
        <w:spacing w:after="0" w:line="240" w:lineRule="auto"/>
        <w:ind w:left="847" w:hanging="280"/>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b/>
          <w:bCs/>
          <w:i/>
          <w:iCs/>
          <w:sz w:val="24"/>
          <w:szCs w:val="24"/>
          <w:lang w:eastAsia="ru-RU"/>
        </w:rPr>
        <w:t>Результаты воспитания, социализации и саморазвития школьников.</w:t>
      </w:r>
    </w:p>
    <w:p w:rsidR="005B02F9" w:rsidRPr="005B02F9" w:rsidRDefault="005B02F9" w:rsidP="005B02F9">
      <w:pPr>
        <w:spacing w:after="0" w:line="234" w:lineRule="auto"/>
        <w:ind w:left="567"/>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Критерием, на основе  которого осуществляется  данный анализ, является</w:t>
      </w:r>
    </w:p>
    <w:p w:rsidR="005B02F9" w:rsidRPr="005B02F9" w:rsidRDefault="005B02F9" w:rsidP="005B02F9">
      <w:pPr>
        <w:spacing w:after="0" w:line="240" w:lineRule="auto"/>
        <w:ind w:left="7"/>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динамика личностного развития школьников каждого класса.</w:t>
      </w:r>
    </w:p>
    <w:p w:rsidR="005B02F9" w:rsidRPr="005B02F9" w:rsidRDefault="005B02F9" w:rsidP="005B02F9">
      <w:pPr>
        <w:spacing w:after="0" w:line="16" w:lineRule="exact"/>
        <w:rPr>
          <w:rFonts w:ascii="Times New Roman" w:eastAsia="Times New Roman" w:hAnsi="Times New Roman" w:cs="Times New Roman"/>
          <w:sz w:val="24"/>
          <w:szCs w:val="24"/>
          <w:lang w:eastAsia="ru-RU"/>
        </w:rPr>
      </w:pPr>
    </w:p>
    <w:p w:rsidR="005B02F9" w:rsidRPr="005B02F9" w:rsidRDefault="005B02F9" w:rsidP="005B02F9">
      <w:pPr>
        <w:spacing w:after="0" w:line="237"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Осуществляется анализ классными руководителями совместно с заместителем директора с последующим обсуждением его результатов на педагогическом совете школы.</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5B02F9">
      <w:pPr>
        <w:spacing w:after="0" w:line="234" w:lineRule="auto"/>
        <w:ind w:left="7" w:right="20"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5B02F9" w:rsidRPr="005B02F9" w:rsidRDefault="005B02F9" w:rsidP="005B02F9">
      <w:pPr>
        <w:spacing w:after="0" w:line="18" w:lineRule="exact"/>
        <w:rPr>
          <w:rFonts w:ascii="Times New Roman" w:eastAsia="Times New Roman" w:hAnsi="Times New Roman" w:cs="Times New Roman"/>
          <w:sz w:val="24"/>
          <w:szCs w:val="24"/>
          <w:lang w:eastAsia="ru-RU"/>
        </w:rPr>
      </w:pPr>
    </w:p>
    <w:p w:rsidR="005B02F9" w:rsidRPr="005B02F9" w:rsidRDefault="005B02F9" w:rsidP="005B02F9">
      <w:pPr>
        <w:spacing w:after="0" w:line="237"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5B02F9">
        <w:rPr>
          <w:rFonts w:ascii="Times New Roman" w:eastAsia="Times New Roman" w:hAnsi="Times New Roman" w:cs="Times New Roman"/>
          <w:sz w:val="24"/>
          <w:szCs w:val="24"/>
          <w:lang w:eastAsia="ru-RU"/>
        </w:rPr>
        <w:t>над</w:t>
      </w:r>
      <w:proofErr w:type="gramEnd"/>
      <w:r w:rsidRPr="005B02F9">
        <w:rPr>
          <w:rFonts w:ascii="Times New Roman" w:eastAsia="Times New Roman" w:hAnsi="Times New Roman" w:cs="Times New Roman"/>
          <w:sz w:val="24"/>
          <w:szCs w:val="24"/>
          <w:lang w:eastAsia="ru-RU"/>
        </w:rPr>
        <w:t xml:space="preserve"> чем далее предстоит работать педагогическому коллективу.</w:t>
      </w:r>
    </w:p>
    <w:p w:rsidR="005B02F9" w:rsidRPr="005B02F9" w:rsidRDefault="005B02F9" w:rsidP="005B02F9">
      <w:pPr>
        <w:spacing w:after="0" w:line="25" w:lineRule="exact"/>
        <w:rPr>
          <w:rFonts w:ascii="Times New Roman" w:eastAsia="Times New Roman" w:hAnsi="Times New Roman" w:cs="Times New Roman"/>
          <w:sz w:val="24"/>
          <w:szCs w:val="24"/>
          <w:lang w:eastAsia="ru-RU"/>
        </w:rPr>
      </w:pPr>
    </w:p>
    <w:p w:rsidR="005B02F9" w:rsidRPr="005B02F9" w:rsidRDefault="005B02F9" w:rsidP="007B3CF8">
      <w:pPr>
        <w:numPr>
          <w:ilvl w:val="1"/>
          <w:numId w:val="110"/>
        </w:numPr>
        <w:tabs>
          <w:tab w:val="left" w:pos="893"/>
        </w:tabs>
        <w:spacing w:after="0" w:line="234" w:lineRule="auto"/>
        <w:ind w:left="7" w:firstLine="560"/>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b/>
          <w:bCs/>
          <w:i/>
          <w:iCs/>
          <w:sz w:val="24"/>
          <w:szCs w:val="24"/>
          <w:lang w:eastAsia="ru-RU"/>
        </w:rPr>
        <w:t>Состояние организуемой в школе совместной деятельности детей и взрослых.</w:t>
      </w:r>
    </w:p>
    <w:p w:rsidR="005B02F9" w:rsidRPr="005B02F9" w:rsidRDefault="005B02F9" w:rsidP="005B02F9">
      <w:pPr>
        <w:spacing w:after="0" w:line="10"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6" w:lineRule="auto"/>
        <w:ind w:left="7" w:right="20" w:firstLine="567"/>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lastRenderedPageBreak/>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5B02F9" w:rsidRPr="005B02F9" w:rsidRDefault="005B02F9" w:rsidP="005B02F9">
      <w:pPr>
        <w:spacing w:after="0" w:line="15"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6" w:lineRule="auto"/>
        <w:ind w:left="7" w:firstLine="567"/>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Осуществляется анализ заместителем директора, старшим вожатым классными руководителями, активом старшеклассников и родителями, хорошо знакомыми с деятельностью школы.</w:t>
      </w:r>
    </w:p>
    <w:p w:rsidR="005B02F9" w:rsidRPr="005B02F9" w:rsidRDefault="005B02F9" w:rsidP="005B02F9">
      <w:pPr>
        <w:spacing w:after="0" w:line="17" w:lineRule="exact"/>
        <w:rPr>
          <w:rFonts w:ascii="Times New Roman" w:eastAsia="Times New Roman" w:hAnsi="Times New Roman" w:cs="Times New Roman"/>
          <w:b/>
          <w:bCs/>
          <w:i/>
          <w:iCs/>
          <w:sz w:val="24"/>
          <w:szCs w:val="24"/>
          <w:lang w:eastAsia="ru-RU"/>
        </w:rPr>
      </w:pPr>
    </w:p>
    <w:p w:rsidR="005B02F9" w:rsidRPr="005B02F9" w:rsidRDefault="005B02F9" w:rsidP="005B02F9">
      <w:pPr>
        <w:spacing w:after="0" w:line="234" w:lineRule="auto"/>
        <w:ind w:left="7" w:right="20" w:firstLine="567"/>
        <w:jc w:val="both"/>
        <w:rPr>
          <w:rFonts w:ascii="Times New Roman" w:eastAsia="Times New Roman" w:hAnsi="Times New Roman" w:cs="Times New Roman"/>
          <w:b/>
          <w:bCs/>
          <w:i/>
          <w:iCs/>
          <w:sz w:val="24"/>
          <w:szCs w:val="24"/>
          <w:lang w:eastAsia="ru-RU"/>
        </w:rPr>
      </w:pPr>
      <w:r w:rsidRPr="005B02F9">
        <w:rPr>
          <w:rFonts w:ascii="Times New Roman" w:eastAsia="Times New Roman" w:hAnsi="Times New Roman" w:cs="Times New Roman"/>
          <w:sz w:val="24"/>
          <w:szCs w:val="24"/>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w:t>
      </w:r>
    </w:p>
    <w:p w:rsidR="005B02F9" w:rsidRPr="005B02F9" w:rsidRDefault="005B02F9" w:rsidP="005B02F9">
      <w:pPr>
        <w:spacing w:after="0" w:line="15" w:lineRule="exact"/>
        <w:rPr>
          <w:rFonts w:ascii="Times New Roman" w:eastAsia="Times New Roman" w:hAnsi="Times New Roman" w:cs="Times New Roman"/>
          <w:b/>
          <w:bCs/>
          <w:i/>
          <w:iCs/>
          <w:sz w:val="24"/>
          <w:szCs w:val="24"/>
          <w:lang w:eastAsia="ru-RU"/>
        </w:rPr>
      </w:pPr>
    </w:p>
    <w:p w:rsidR="005B02F9" w:rsidRPr="005B02F9" w:rsidRDefault="005B02F9" w:rsidP="007B3CF8">
      <w:pPr>
        <w:numPr>
          <w:ilvl w:val="0"/>
          <w:numId w:val="110"/>
        </w:numPr>
        <w:tabs>
          <w:tab w:val="left" w:pos="335"/>
        </w:tabs>
        <w:spacing w:after="0" w:line="237" w:lineRule="auto"/>
        <w:ind w:left="7" w:hanging="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их родителями, педагогами, лидерами ученического самоуправления, при необходимости – их анкетирование. Полученные результаты обсуждаются на педагогическом совете школы.</w:t>
      </w:r>
    </w:p>
    <w:p w:rsidR="005B02F9" w:rsidRPr="005B02F9" w:rsidRDefault="005B02F9" w:rsidP="005B02F9">
      <w:pPr>
        <w:spacing w:after="0" w:line="15" w:lineRule="exact"/>
        <w:rPr>
          <w:rFonts w:ascii="Times New Roman" w:eastAsia="Times New Roman" w:hAnsi="Times New Roman" w:cs="Times New Roman"/>
          <w:sz w:val="24"/>
          <w:szCs w:val="24"/>
          <w:lang w:eastAsia="ru-RU"/>
        </w:rPr>
      </w:pPr>
    </w:p>
    <w:p w:rsidR="005B02F9" w:rsidRPr="005B02F9" w:rsidRDefault="005B02F9" w:rsidP="005B02F9">
      <w:pPr>
        <w:spacing w:after="0" w:line="235" w:lineRule="auto"/>
        <w:ind w:left="567" w:right="140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Внимание при этом сосредотачивается на вопросах, связанных с</w:t>
      </w:r>
      <w:r w:rsidRPr="005B02F9">
        <w:rPr>
          <w:rFonts w:ascii="Times New Roman" w:eastAsia="Times New Roman" w:hAnsi="Times New Roman" w:cs="Times New Roman"/>
          <w:i/>
          <w:iCs/>
          <w:sz w:val="24"/>
          <w:szCs w:val="24"/>
          <w:lang w:eastAsia="ru-RU"/>
        </w:rPr>
        <w:t xml:space="preserve"> - </w:t>
      </w:r>
      <w:r w:rsidRPr="005B02F9">
        <w:rPr>
          <w:rFonts w:ascii="Times New Roman" w:eastAsia="Times New Roman" w:hAnsi="Times New Roman" w:cs="Times New Roman"/>
          <w:sz w:val="24"/>
          <w:szCs w:val="24"/>
          <w:lang w:eastAsia="ru-RU"/>
        </w:rPr>
        <w:t>качеством проводимых общешкольных ключевых дел;</w:t>
      </w:r>
    </w:p>
    <w:p w:rsidR="005B02F9" w:rsidRPr="005B02F9" w:rsidRDefault="005B02F9" w:rsidP="005B02F9">
      <w:pPr>
        <w:spacing w:after="0" w:line="15" w:lineRule="exact"/>
        <w:jc w:val="both"/>
        <w:rPr>
          <w:rFonts w:ascii="Times New Roman" w:eastAsia="Times New Roman" w:hAnsi="Times New Roman" w:cs="Times New Roman"/>
          <w:sz w:val="24"/>
          <w:szCs w:val="24"/>
          <w:lang w:eastAsia="ru-RU"/>
        </w:rPr>
      </w:pPr>
    </w:p>
    <w:p w:rsidR="005B02F9" w:rsidRPr="005B02F9" w:rsidRDefault="005B02F9" w:rsidP="005B02F9">
      <w:pPr>
        <w:spacing w:after="0" w:line="236" w:lineRule="auto"/>
        <w:ind w:left="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 качеством совместной деятельности классных руководителей и их классов; - качеством организуемой в школе внеурочной деятельности; </w:t>
      </w:r>
    </w:p>
    <w:p w:rsidR="005B02F9" w:rsidRPr="005B02F9" w:rsidRDefault="005B02F9" w:rsidP="005B02F9">
      <w:pPr>
        <w:spacing w:after="0" w:line="236" w:lineRule="auto"/>
        <w:ind w:left="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 качеством реализации личностно развивающего потенциала </w:t>
      </w:r>
      <w:proofErr w:type="gramStart"/>
      <w:r w:rsidRPr="005B02F9">
        <w:rPr>
          <w:rFonts w:ascii="Times New Roman" w:eastAsia="Times New Roman" w:hAnsi="Times New Roman" w:cs="Times New Roman"/>
          <w:sz w:val="24"/>
          <w:szCs w:val="24"/>
          <w:lang w:eastAsia="ru-RU"/>
        </w:rPr>
        <w:t>школьных</w:t>
      </w:r>
      <w:proofErr w:type="gramEnd"/>
    </w:p>
    <w:p w:rsidR="005B02F9" w:rsidRPr="005B02F9" w:rsidRDefault="005B02F9" w:rsidP="005B02F9">
      <w:pPr>
        <w:spacing w:after="0" w:line="14" w:lineRule="exact"/>
        <w:jc w:val="both"/>
        <w:rPr>
          <w:rFonts w:ascii="Times New Roman" w:eastAsia="Times New Roman" w:hAnsi="Times New Roman" w:cs="Times New Roman"/>
          <w:sz w:val="24"/>
          <w:szCs w:val="24"/>
          <w:lang w:eastAsia="ru-RU"/>
        </w:rPr>
      </w:pPr>
    </w:p>
    <w:p w:rsidR="005B02F9" w:rsidRPr="005B02F9" w:rsidRDefault="005B02F9" w:rsidP="005B02F9">
      <w:pPr>
        <w:spacing w:after="0" w:line="234" w:lineRule="auto"/>
        <w:ind w:left="567" w:right="1100" w:hanging="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уроков; </w:t>
      </w:r>
    </w:p>
    <w:p w:rsidR="005B02F9" w:rsidRPr="005B02F9" w:rsidRDefault="005B02F9" w:rsidP="005B02F9">
      <w:pPr>
        <w:spacing w:after="0" w:line="234" w:lineRule="auto"/>
        <w:ind w:left="567" w:right="1100" w:hanging="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качеством существующего в школе ученического самоуправления;</w:t>
      </w:r>
    </w:p>
    <w:p w:rsidR="005B02F9" w:rsidRPr="005B02F9" w:rsidRDefault="005B02F9" w:rsidP="005B02F9">
      <w:pPr>
        <w:spacing w:after="0" w:line="17" w:lineRule="exact"/>
        <w:jc w:val="both"/>
        <w:rPr>
          <w:rFonts w:ascii="Times New Roman" w:eastAsia="Times New Roman" w:hAnsi="Times New Roman" w:cs="Times New Roman"/>
          <w:sz w:val="24"/>
          <w:szCs w:val="24"/>
          <w:lang w:eastAsia="ru-RU"/>
        </w:rPr>
      </w:pPr>
    </w:p>
    <w:p w:rsidR="005B02F9" w:rsidRPr="005B02F9" w:rsidRDefault="005B02F9" w:rsidP="005B02F9">
      <w:pPr>
        <w:spacing w:after="0" w:line="234" w:lineRule="auto"/>
        <w:ind w:left="7" w:firstLine="567"/>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 качеством </w:t>
      </w:r>
      <w:proofErr w:type="gramStart"/>
      <w:r w:rsidRPr="005B02F9">
        <w:rPr>
          <w:rFonts w:ascii="Times New Roman" w:eastAsia="Times New Roman" w:hAnsi="Times New Roman" w:cs="Times New Roman"/>
          <w:sz w:val="24"/>
          <w:szCs w:val="24"/>
          <w:lang w:eastAsia="ru-RU"/>
        </w:rPr>
        <w:t>функционирующих</w:t>
      </w:r>
      <w:proofErr w:type="gramEnd"/>
      <w:r w:rsidRPr="005B02F9">
        <w:rPr>
          <w:rFonts w:ascii="Times New Roman" w:eastAsia="Times New Roman" w:hAnsi="Times New Roman" w:cs="Times New Roman"/>
          <w:sz w:val="24"/>
          <w:szCs w:val="24"/>
          <w:lang w:eastAsia="ru-RU"/>
        </w:rPr>
        <w:t xml:space="preserve"> на базе школы детского общественного объединения;</w:t>
      </w:r>
    </w:p>
    <w:p w:rsidR="005B02F9" w:rsidRPr="005B02F9" w:rsidRDefault="005B02F9" w:rsidP="005B02F9">
      <w:pPr>
        <w:spacing w:after="0" w:line="15" w:lineRule="exact"/>
        <w:jc w:val="both"/>
        <w:rPr>
          <w:rFonts w:ascii="Times New Roman" w:eastAsia="Times New Roman" w:hAnsi="Times New Roman" w:cs="Times New Roman"/>
          <w:sz w:val="24"/>
          <w:szCs w:val="24"/>
          <w:lang w:eastAsia="ru-RU"/>
        </w:rPr>
      </w:pPr>
    </w:p>
    <w:p w:rsidR="005B02F9" w:rsidRPr="005B02F9" w:rsidRDefault="005B02F9" w:rsidP="005B02F9">
      <w:pPr>
        <w:spacing w:after="0" w:line="236" w:lineRule="auto"/>
        <w:ind w:left="567" w:right="130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 качеством проводимых в школе экскурсий, походов; </w:t>
      </w:r>
    </w:p>
    <w:p w:rsidR="005B02F9" w:rsidRPr="005B02F9" w:rsidRDefault="005B02F9" w:rsidP="005B02F9">
      <w:pPr>
        <w:spacing w:after="0" w:line="236" w:lineRule="auto"/>
        <w:ind w:left="567" w:right="130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 качеством профориентационной работы школы; </w:t>
      </w:r>
    </w:p>
    <w:p w:rsidR="005B02F9" w:rsidRPr="005B02F9" w:rsidRDefault="005B02F9" w:rsidP="005B02F9">
      <w:pPr>
        <w:spacing w:after="0" w:line="236" w:lineRule="auto"/>
        <w:ind w:left="567" w:right="1300"/>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 качеством работы </w:t>
      </w:r>
      <w:proofErr w:type="gramStart"/>
      <w:r w:rsidRPr="005B02F9">
        <w:rPr>
          <w:rFonts w:ascii="Times New Roman" w:eastAsia="Times New Roman" w:hAnsi="Times New Roman" w:cs="Times New Roman"/>
          <w:sz w:val="24"/>
          <w:szCs w:val="24"/>
          <w:lang w:eastAsia="ru-RU"/>
        </w:rPr>
        <w:t>школьных</w:t>
      </w:r>
      <w:proofErr w:type="gramEnd"/>
      <w:r w:rsidRPr="005B02F9">
        <w:rPr>
          <w:rFonts w:ascii="Times New Roman" w:eastAsia="Times New Roman" w:hAnsi="Times New Roman" w:cs="Times New Roman"/>
          <w:sz w:val="24"/>
          <w:szCs w:val="24"/>
          <w:lang w:eastAsia="ru-RU"/>
        </w:rPr>
        <w:t xml:space="preserve"> медиа;</w:t>
      </w:r>
    </w:p>
    <w:p w:rsidR="005B02F9" w:rsidRPr="005B02F9" w:rsidRDefault="005B02F9" w:rsidP="005B02F9">
      <w:pPr>
        <w:spacing w:after="0" w:line="14" w:lineRule="exact"/>
        <w:rPr>
          <w:rFonts w:ascii="Times New Roman" w:eastAsia="Times New Roman" w:hAnsi="Times New Roman" w:cs="Times New Roman"/>
          <w:sz w:val="24"/>
          <w:szCs w:val="24"/>
          <w:lang w:eastAsia="ru-RU"/>
        </w:rPr>
      </w:pPr>
    </w:p>
    <w:p w:rsidR="005B02F9" w:rsidRPr="005B02F9" w:rsidRDefault="005B02F9" w:rsidP="005B02F9">
      <w:pPr>
        <w:spacing w:after="0" w:line="248" w:lineRule="auto"/>
        <w:ind w:left="567" w:right="154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xml:space="preserve">- качеством организации предметно-эстетической среды школы; </w:t>
      </w:r>
    </w:p>
    <w:p w:rsidR="005B02F9" w:rsidRPr="005B02F9" w:rsidRDefault="005B02F9" w:rsidP="005B02F9">
      <w:pPr>
        <w:spacing w:after="0" w:line="248" w:lineRule="auto"/>
        <w:ind w:left="567" w:right="1540"/>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 качеством взаимодействия школы и семей школьников.</w:t>
      </w:r>
    </w:p>
    <w:p w:rsidR="005B02F9" w:rsidRPr="005B02F9" w:rsidRDefault="005B02F9" w:rsidP="005B02F9">
      <w:pPr>
        <w:spacing w:after="0" w:line="236" w:lineRule="auto"/>
        <w:jc w:val="both"/>
        <w:rPr>
          <w:rFonts w:ascii="Times New Roman" w:eastAsia="Times New Roman" w:hAnsi="Times New Roman" w:cs="Times New Roman"/>
          <w:sz w:val="24"/>
          <w:szCs w:val="24"/>
          <w:lang w:eastAsia="ru-RU"/>
        </w:rPr>
      </w:pPr>
      <w:r w:rsidRPr="005B02F9">
        <w:rPr>
          <w:rFonts w:ascii="Times New Roman" w:eastAsia="Times New Roman" w:hAnsi="Times New Roman" w:cs="Times New Roman"/>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F4853" w:rsidRDefault="00CF4853" w:rsidP="005B02F9">
      <w:pPr>
        <w:spacing w:after="0" w:line="240" w:lineRule="auto"/>
        <w:ind w:left="567"/>
        <w:rPr>
          <w:rFonts w:ascii="Times New Roman" w:eastAsia="Times New Roman" w:hAnsi="Times New Roman" w:cs="Times New Roman"/>
          <w:sz w:val="24"/>
          <w:szCs w:val="24"/>
          <w:lang w:eastAsia="ru-RU"/>
        </w:rPr>
      </w:pPr>
    </w:p>
    <w:p w:rsidR="00CF4853" w:rsidRDefault="00CF4853" w:rsidP="005B02F9">
      <w:pPr>
        <w:spacing w:after="0" w:line="240" w:lineRule="auto"/>
        <w:ind w:left="567"/>
        <w:rPr>
          <w:rFonts w:ascii="Times New Roman" w:eastAsia="Times New Roman" w:hAnsi="Times New Roman" w:cs="Times New Roman"/>
          <w:b/>
          <w:sz w:val="24"/>
          <w:szCs w:val="24"/>
          <w:lang w:eastAsia="ru-RU"/>
        </w:rPr>
      </w:pPr>
    </w:p>
    <w:p w:rsidR="001B1450" w:rsidRPr="00B7095D" w:rsidRDefault="001B1450" w:rsidP="005B02F9">
      <w:pPr>
        <w:spacing w:line="240" w:lineRule="auto"/>
        <w:ind w:firstLine="540"/>
        <w:jc w:val="both"/>
        <w:rPr>
          <w:rFonts w:ascii="Times New Roman" w:hAnsi="Times New Roman" w:cs="Times New Roman"/>
          <w:b/>
          <w:bCs/>
          <w:sz w:val="24"/>
          <w:szCs w:val="24"/>
        </w:rPr>
      </w:pPr>
    </w:p>
    <w:p w:rsidR="00CF4853" w:rsidRDefault="00CF4853" w:rsidP="00FB4ACC">
      <w:pPr>
        <w:spacing w:line="240" w:lineRule="auto"/>
        <w:jc w:val="both"/>
        <w:rPr>
          <w:rFonts w:ascii="Times New Roman" w:hAnsi="Times New Roman" w:cs="Times New Roman"/>
          <w:b/>
          <w:bCs/>
          <w:sz w:val="24"/>
          <w:szCs w:val="24"/>
        </w:rPr>
      </w:pPr>
    </w:p>
    <w:p w:rsidR="00CF4853" w:rsidRPr="00CF4853" w:rsidRDefault="00CF4853" w:rsidP="00CF4853">
      <w:pPr>
        <w:rPr>
          <w:rFonts w:ascii="Times New Roman" w:hAnsi="Times New Roman" w:cs="Times New Roman"/>
          <w:sz w:val="24"/>
          <w:szCs w:val="24"/>
        </w:rPr>
      </w:pPr>
    </w:p>
    <w:p w:rsidR="00CF4853" w:rsidRPr="00CF4853" w:rsidRDefault="00CF4853" w:rsidP="00CF4853">
      <w:pPr>
        <w:rPr>
          <w:rFonts w:ascii="Times New Roman" w:hAnsi="Times New Roman" w:cs="Times New Roman"/>
          <w:sz w:val="24"/>
          <w:szCs w:val="24"/>
        </w:rPr>
      </w:pPr>
    </w:p>
    <w:p w:rsidR="00CF4853" w:rsidRPr="00CF4853" w:rsidRDefault="00CF4853" w:rsidP="00CF4853">
      <w:pPr>
        <w:rPr>
          <w:rFonts w:ascii="Times New Roman" w:hAnsi="Times New Roman" w:cs="Times New Roman"/>
          <w:sz w:val="24"/>
          <w:szCs w:val="24"/>
        </w:rPr>
      </w:pPr>
    </w:p>
    <w:p w:rsidR="00CF4853" w:rsidRPr="00CF4853" w:rsidRDefault="00CF4853" w:rsidP="00CF4853">
      <w:pPr>
        <w:rPr>
          <w:rFonts w:ascii="Times New Roman" w:hAnsi="Times New Roman" w:cs="Times New Roman"/>
          <w:sz w:val="24"/>
          <w:szCs w:val="24"/>
        </w:rPr>
      </w:pPr>
    </w:p>
    <w:p w:rsidR="00CF4853" w:rsidRPr="00CF4853" w:rsidRDefault="00CF4853" w:rsidP="00CF4853">
      <w:pPr>
        <w:rPr>
          <w:rFonts w:ascii="Times New Roman" w:hAnsi="Times New Roman" w:cs="Times New Roman"/>
          <w:sz w:val="24"/>
          <w:szCs w:val="24"/>
        </w:rPr>
      </w:pPr>
    </w:p>
    <w:p w:rsidR="00CF4853" w:rsidRDefault="00CF4853" w:rsidP="00CF4853">
      <w:pPr>
        <w:tabs>
          <w:tab w:val="left" w:pos="1915"/>
        </w:tabs>
        <w:rPr>
          <w:rFonts w:ascii="Times New Roman" w:hAnsi="Times New Roman" w:cs="Times New Roman"/>
          <w:sz w:val="24"/>
          <w:szCs w:val="24"/>
        </w:rPr>
        <w:sectPr w:rsidR="00CF4853" w:rsidSect="006501C7">
          <w:footerReference w:type="default" r:id="rId70"/>
          <w:pgSz w:w="12240" w:h="15840"/>
          <w:pgMar w:top="1134" w:right="850" w:bottom="1134" w:left="1276" w:header="720" w:footer="720" w:gutter="0"/>
          <w:pgNumType w:start="1"/>
          <w:cols w:space="720"/>
          <w:titlePg/>
          <w:docGrid w:linePitch="299"/>
        </w:sectPr>
      </w:pPr>
    </w:p>
    <w:p w:rsidR="00CF4853" w:rsidRDefault="00CF4853" w:rsidP="00CF4853">
      <w:pPr>
        <w:rPr>
          <w:rFonts w:ascii="Times New Roman" w:hAnsi="Times New Roman" w:cs="Times New Roman"/>
          <w:sz w:val="24"/>
          <w:szCs w:val="24"/>
        </w:rPr>
      </w:pPr>
    </w:p>
    <w:p w:rsidR="00CF4853" w:rsidRPr="005B02F9" w:rsidRDefault="00CF4853" w:rsidP="00CF4853">
      <w:pPr>
        <w:spacing w:after="0" w:line="240" w:lineRule="auto"/>
        <w:ind w:left="567"/>
        <w:jc w:val="center"/>
        <w:rPr>
          <w:rFonts w:ascii="Times New Roman" w:eastAsia="Times New Roman" w:hAnsi="Times New Roman" w:cs="Times New Roman"/>
          <w:b/>
          <w:sz w:val="24"/>
          <w:szCs w:val="24"/>
          <w:lang w:eastAsia="ru-RU"/>
        </w:rPr>
      </w:pPr>
      <w:r w:rsidRPr="00CF4853">
        <w:rPr>
          <w:rFonts w:ascii="Times New Roman" w:eastAsia="Times New Roman" w:hAnsi="Times New Roman" w:cs="Times New Roman"/>
          <w:b/>
          <w:sz w:val="24"/>
          <w:szCs w:val="24"/>
          <w:lang w:eastAsia="ru-RU"/>
        </w:rPr>
        <w:t>2.3.1</w:t>
      </w:r>
      <w:r>
        <w:rPr>
          <w:rFonts w:ascii="Times New Roman" w:eastAsia="Times New Roman" w:hAnsi="Times New Roman" w:cs="Times New Roman"/>
          <w:b/>
          <w:sz w:val="24"/>
          <w:szCs w:val="24"/>
          <w:lang w:eastAsia="ru-RU"/>
        </w:rPr>
        <w:t>. Календарный план воспитательной работы</w:t>
      </w:r>
    </w:p>
    <w:p w:rsidR="00DF1B68" w:rsidRDefault="00DF1B68" w:rsidP="00CF4853">
      <w:pPr>
        <w:rPr>
          <w:rFonts w:ascii="Times New Roman" w:hAnsi="Times New Roman" w:cs="Times New Roman"/>
          <w:sz w:val="24"/>
          <w:szCs w:val="24"/>
        </w:rPr>
      </w:pPr>
    </w:p>
    <w:p w:rsidR="00DF1B68" w:rsidRDefault="00DF1B68" w:rsidP="00DF1B68">
      <w:pPr>
        <w:tabs>
          <w:tab w:val="left" w:pos="0"/>
        </w:tabs>
        <w:rPr>
          <w:rFonts w:ascii="Times New Roman" w:hAnsi="Times New Roman" w:cs="Times New Roman"/>
          <w:sz w:val="24"/>
          <w:szCs w:val="24"/>
        </w:rPr>
      </w:pPr>
      <w:r>
        <w:rPr>
          <w:rFonts w:ascii="Times New Roman" w:hAnsi="Times New Roman" w:cs="Times New Roman"/>
          <w:sz w:val="24"/>
          <w:szCs w:val="24"/>
        </w:rPr>
        <w:tab/>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71"/>
        <w:gridCol w:w="1212"/>
        <w:gridCol w:w="2303"/>
        <w:gridCol w:w="150"/>
        <w:gridCol w:w="3847"/>
      </w:tblGrid>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i/>
                <w:color w:val="000000"/>
                <w:sz w:val="24"/>
                <w:szCs w:val="24"/>
                <w:lang w:eastAsia="ru-RU"/>
              </w:rPr>
            </w:pPr>
            <w:r w:rsidRPr="00DF1B68">
              <w:rPr>
                <w:rFonts w:ascii="Batang" w:eastAsia="№Е" w:hAnsi="Times New Roman" w:cs="Times New Roman"/>
                <w:b/>
                <w:color w:val="000000"/>
                <w:sz w:val="24"/>
                <w:szCs w:val="24"/>
                <w:lang w:eastAsia="ru-RU"/>
              </w:rPr>
              <w:t>Модуль</w:t>
            </w:r>
            <w:r w:rsidRPr="00DF1B68">
              <w:rPr>
                <w:rFonts w:ascii="Batang" w:eastAsia="№Е" w:hAnsi="Times New Roman" w:cs="Times New Roman"/>
                <w:b/>
                <w:color w:val="000000"/>
                <w:sz w:val="24"/>
                <w:szCs w:val="24"/>
                <w:lang w:eastAsia="ru-RU"/>
              </w:rPr>
              <w:t xml:space="preserve"> </w:t>
            </w:r>
            <w:r w:rsidRPr="00DF1B68">
              <w:rPr>
                <w:rFonts w:ascii="Batang" w:eastAsia="№Е" w:hAnsi="Times New Roman" w:cs="Times New Roman"/>
                <w:b/>
                <w:color w:val="000000"/>
                <w:sz w:val="24"/>
                <w:szCs w:val="24"/>
                <w:lang w:eastAsia="ru-RU"/>
              </w:rPr>
              <w:t>«Ключевые</w:t>
            </w:r>
            <w:r w:rsidRPr="00DF1B68">
              <w:rPr>
                <w:rFonts w:ascii="Batang" w:eastAsia="№Е" w:hAnsi="Times New Roman" w:cs="Times New Roman"/>
                <w:b/>
                <w:color w:val="000000"/>
                <w:sz w:val="24"/>
                <w:szCs w:val="24"/>
                <w:lang w:eastAsia="ru-RU"/>
              </w:rPr>
              <w:t xml:space="preserve"> </w:t>
            </w:r>
            <w:r w:rsidRPr="00DF1B68">
              <w:rPr>
                <w:rFonts w:ascii="Batang" w:eastAsia="№Е" w:hAnsi="Times New Roman" w:cs="Times New Roman"/>
                <w:b/>
                <w:color w:val="000000"/>
                <w:sz w:val="24"/>
                <w:szCs w:val="24"/>
                <w:lang w:eastAsia="ru-RU"/>
              </w:rPr>
              <w:t>общешкольные</w:t>
            </w:r>
            <w:r w:rsidRPr="00DF1B68">
              <w:rPr>
                <w:rFonts w:ascii="Batang" w:eastAsia="№Е" w:hAnsi="Times New Roman" w:cs="Times New Roman"/>
                <w:b/>
                <w:color w:val="000000"/>
                <w:sz w:val="24"/>
                <w:szCs w:val="24"/>
                <w:lang w:eastAsia="ru-RU"/>
              </w:rPr>
              <w:t xml:space="preserve"> </w:t>
            </w:r>
            <w:r w:rsidRPr="00DF1B68">
              <w:rPr>
                <w:rFonts w:ascii="Batang" w:eastAsia="№Е" w:hAnsi="Times New Roman" w:cs="Times New Roman"/>
                <w:b/>
                <w:color w:val="000000"/>
                <w:sz w:val="24"/>
                <w:szCs w:val="24"/>
                <w:lang w:eastAsia="ru-RU"/>
              </w:rPr>
              <w:t>дела»</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Batang" w:eastAsia="№Е" w:hAnsi="Times New Roman" w:cs="Times New Roman"/>
                <w:sz w:val="24"/>
                <w:szCs w:val="24"/>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Batang" w:eastAsia="№Е" w:hAnsi="Times New Roman" w:cs="Times New Roman"/>
                <w:color w:val="000000"/>
                <w:sz w:val="24"/>
                <w:szCs w:val="24"/>
                <w:lang w:eastAsia="ru-RU"/>
              </w:rPr>
              <w:t>Классы</w:t>
            </w:r>
            <w:r w:rsidRPr="00DF1B68">
              <w:rPr>
                <w:rFonts w:ascii="Batang" w:eastAsia="№Е" w:hAnsi="Times New Roman" w:cs="Times New Roman"/>
                <w:color w:val="000000"/>
                <w:sz w:val="24"/>
                <w:szCs w:val="24"/>
                <w:lang w:eastAsia="ru-RU"/>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eastAsia="№Е" w:cs="Times New Roman"/>
                <w:color w:val="000000"/>
                <w:sz w:val="24"/>
                <w:szCs w:val="24"/>
                <w:lang w:eastAsia="ru-RU"/>
              </w:rPr>
            </w:pPr>
            <w:r w:rsidRPr="00DF1B68">
              <w:rPr>
                <w:rFonts w:eastAsia="№Е" w:cs="Times New Roman"/>
                <w:color w:val="000000"/>
                <w:sz w:val="24"/>
                <w:szCs w:val="24"/>
                <w:lang w:eastAsia="ru-RU"/>
              </w:rPr>
              <w:t>Дата</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Batang"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Batang" w:eastAsia="№Е" w:hAnsi="Times New Roman" w:cs="Times New Roman"/>
                <w:color w:val="000000"/>
                <w:sz w:val="24"/>
                <w:szCs w:val="24"/>
                <w:lang w:eastAsia="ru-RU"/>
              </w:rPr>
            </w:pPr>
            <w:r w:rsidRPr="00DF1B68">
              <w:rPr>
                <w:rFonts w:ascii="Batang"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Праздник Знаний</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01.09</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Ст. вожатый, 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Урок знаний.</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01.09</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sz w:val="24"/>
                <w:szCs w:val="24"/>
                <w:lang w:eastAsia="ru-RU"/>
              </w:rPr>
            </w:pPr>
            <w:r w:rsidRPr="00DF1B68">
              <w:rPr>
                <w:rFonts w:ascii="Times New Roman" w:eastAsia="№Е" w:hAnsi="Times New Roman" w:cs="Times New Roman"/>
                <w:sz w:val="24"/>
                <w:szCs w:val="24"/>
                <w:lang w:eastAsia="ru-RU"/>
              </w:rPr>
              <w:t>День солидарности в борьбе с терроризмом.</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03.09</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t xml:space="preserve">День окончания Второй мировой войны </w:t>
            </w:r>
          </w:p>
          <w:p w:rsidR="00DF1B68" w:rsidRPr="00DF1B68" w:rsidRDefault="00DF1B68" w:rsidP="00DF1B68">
            <w:pPr>
              <w:widowControl w:val="0"/>
              <w:wordWrap w:val="0"/>
              <w:spacing w:after="0" w:line="360" w:lineRule="auto"/>
              <w:ind w:right="-1"/>
              <w:jc w:val="both"/>
              <w:rPr>
                <w:rFonts w:ascii="Times New Roman" w:eastAsia="№Е" w:hAnsi="Times New Roman" w:cs="Times New Roman"/>
                <w:sz w:val="24"/>
                <w:szCs w:val="24"/>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03.09</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День Учителя.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             05.10</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Ст. вожатый</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sz w:val="24"/>
                <w:szCs w:val="24"/>
                <w:lang w:eastAsia="ru-RU"/>
              </w:rPr>
            </w:pPr>
            <w:r w:rsidRPr="00DF1B68">
              <w:rPr>
                <w:rFonts w:ascii="Times New Roman" w:eastAsia="№Е" w:hAnsi="Times New Roman" w:cs="Times New Roman"/>
                <w:sz w:val="24"/>
                <w:szCs w:val="24"/>
                <w:lang w:eastAsia="ru-RU"/>
              </w:rPr>
              <w:t>День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04.11</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sz w:val="24"/>
                <w:szCs w:val="24"/>
                <w:lang w:eastAsia="ru-RU"/>
              </w:rPr>
            </w:pPr>
            <w:r w:rsidRPr="00DF1B68">
              <w:rPr>
                <w:rFonts w:ascii="Times New Roman" w:eastAsia="№Е" w:hAnsi="Times New Roman" w:cs="Times New Roman"/>
                <w:sz w:val="24"/>
                <w:szCs w:val="24"/>
                <w:lang w:eastAsia="ru-RU"/>
              </w:rPr>
              <w:t>Новогодний вечер.</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декабрь</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t xml:space="preserve">День неизвестного солдата </w:t>
            </w:r>
          </w:p>
          <w:p w:rsidR="00DF1B68" w:rsidRPr="00DF1B68" w:rsidRDefault="00DF1B68" w:rsidP="00DF1B68">
            <w:pPr>
              <w:spacing w:after="0" w:line="360" w:lineRule="auto"/>
              <w:rPr>
                <w:rFonts w:ascii="Times New Roman" w:eastAsia="№Е" w:hAnsi="Times New Roman" w:cs="Times New Roman"/>
                <w:sz w:val="24"/>
                <w:szCs w:val="24"/>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03 декабрь</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t xml:space="preserve">День добровольца (волонтера) в России </w:t>
            </w:r>
          </w:p>
          <w:p w:rsidR="00DF1B68" w:rsidRPr="00DF1B68" w:rsidRDefault="00DF1B68" w:rsidP="00DF1B68">
            <w:pPr>
              <w:spacing w:after="0" w:line="360" w:lineRule="auto"/>
              <w:rPr>
                <w:rFonts w:ascii="Times New Roman" w:eastAsia="№Е" w:hAnsi="Times New Roman" w:cs="Times New Roman"/>
                <w:sz w:val="24"/>
                <w:szCs w:val="24"/>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05 декабрь</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t xml:space="preserve">День Героев Отечества </w:t>
            </w:r>
          </w:p>
          <w:p w:rsidR="00DF1B68" w:rsidRPr="00DF1B68" w:rsidRDefault="00DF1B68" w:rsidP="00DF1B68">
            <w:pPr>
              <w:autoSpaceDE w:val="0"/>
              <w:autoSpaceDN w:val="0"/>
              <w:adjustRightInd w:val="0"/>
              <w:spacing w:after="0" w:line="240" w:lineRule="auto"/>
              <w:rPr>
                <w:rFonts w:ascii="Times New Roman CYR" w:eastAsiaTheme="minorHAnsi" w:hAnsi="Times New Roman CYR" w:cs="Times New Roman CY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09 декабрь</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t xml:space="preserve">День Конституции Российской Федерации Всероссийская акция </w:t>
            </w:r>
            <w:r w:rsidRPr="00DF1B68">
              <w:rPr>
                <w:rFonts w:ascii="Times New Roman" w:eastAsiaTheme="minorHAnsi" w:hAnsi="Times New Roman" w:cs="Times New Roman"/>
                <w:color w:val="000000"/>
                <w:sz w:val="24"/>
                <w:szCs w:val="24"/>
              </w:rPr>
              <w:t>«</w:t>
            </w:r>
            <w:r w:rsidRPr="00DF1B68">
              <w:rPr>
                <w:rFonts w:ascii="Times New Roman CYR" w:eastAsiaTheme="minorHAnsi" w:hAnsi="Times New Roman CYR" w:cs="Times New Roman CYR"/>
                <w:color w:val="000000"/>
                <w:sz w:val="24"/>
                <w:szCs w:val="24"/>
              </w:rPr>
              <w:t>Мы - граждане России!</w:t>
            </w:r>
            <w:r w:rsidRPr="00DF1B68">
              <w:rPr>
                <w:rFonts w:ascii="Times New Roman" w:eastAsiaTheme="minorHAnsi" w:hAnsi="Times New Roman" w:cs="Times New Roman"/>
                <w:color w:val="000000"/>
                <w:sz w:val="24"/>
                <w:szCs w:val="24"/>
              </w:rPr>
              <w:t xml:space="preserve">» </w:t>
            </w:r>
          </w:p>
          <w:p w:rsidR="00DF1B68" w:rsidRPr="00DF1B68" w:rsidRDefault="00DF1B68" w:rsidP="00DF1B68">
            <w:pPr>
              <w:autoSpaceDE w:val="0"/>
              <w:autoSpaceDN w:val="0"/>
              <w:adjustRightInd w:val="0"/>
              <w:spacing w:after="0" w:line="240" w:lineRule="auto"/>
              <w:rPr>
                <w:rFonts w:ascii="Times New Roman CYR" w:eastAsiaTheme="minorHAnsi" w:hAnsi="Times New Roman CYR" w:cs="Times New Roman CY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lastRenderedPageBreak/>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12 декабрь</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lastRenderedPageBreak/>
              <w:t>День полного освобождения Ленинграда от фашистской блокады</w:t>
            </w:r>
          </w:p>
          <w:p w:rsidR="00DF1B68" w:rsidRPr="00DF1B68" w:rsidRDefault="00DF1B68" w:rsidP="00DF1B68">
            <w:pPr>
              <w:autoSpaceDE w:val="0"/>
              <w:autoSpaceDN w:val="0"/>
              <w:adjustRightInd w:val="0"/>
              <w:spacing w:after="0" w:line="240" w:lineRule="auto"/>
              <w:rPr>
                <w:rFonts w:ascii="Times New Roman CYR" w:eastAsiaTheme="minorHAnsi" w:hAnsi="Times New Roman CYR" w:cs="Times New Roman CY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27 январь</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Спортивные соревнования «Русские богатыри»</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февраль</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sz w:val="24"/>
                <w:szCs w:val="24"/>
                <w:lang w:eastAsia="ru-RU"/>
              </w:rPr>
            </w:pPr>
            <w:r w:rsidRPr="00DF1B68">
              <w:rPr>
                <w:rFonts w:ascii="Times New Roman" w:eastAsia="№Е" w:hAnsi="Times New Roman" w:cs="Times New Roman"/>
                <w:sz w:val="24"/>
                <w:szCs w:val="24"/>
                <w:lang w:eastAsia="ru-RU"/>
              </w:rPr>
              <w:t>Праздничный концерт «Моя любимая мамочка»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март</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Ст. вожатый, 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t xml:space="preserve">День воссоединения Крыма с Россией </w:t>
            </w:r>
          </w:p>
          <w:p w:rsidR="00DF1B68" w:rsidRPr="00DF1B68" w:rsidRDefault="00DF1B68" w:rsidP="00DF1B68">
            <w:pPr>
              <w:spacing w:after="0" w:line="360" w:lineRule="auto"/>
              <w:rPr>
                <w:rFonts w:ascii="Times New Roman" w:eastAsia="№Е" w:hAnsi="Times New Roman" w:cs="Times New Roman"/>
                <w:sz w:val="24"/>
                <w:szCs w:val="24"/>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18 март</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sz w:val="24"/>
                <w:szCs w:val="24"/>
                <w:lang w:eastAsia="ru-RU"/>
              </w:rPr>
            </w:pPr>
            <w:r w:rsidRPr="00DF1B68">
              <w:rPr>
                <w:rFonts w:ascii="Times New Roman" w:eastAsia="№Е" w:hAnsi="Times New Roman" w:cs="Times New Roman"/>
                <w:sz w:val="24"/>
                <w:szCs w:val="24"/>
                <w:lang w:eastAsia="ru-RU"/>
              </w:rPr>
              <w:t>Тематический классный час «Человек и космос»</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апрель</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sz w:val="24"/>
                <w:szCs w:val="24"/>
                <w:lang w:eastAsia="ru-RU"/>
              </w:rPr>
            </w:pPr>
            <w:r w:rsidRPr="00DF1B68">
              <w:rPr>
                <w:rFonts w:ascii="Times New Roman" w:eastAsia="№Е" w:hAnsi="Times New Roman" w:cs="Times New Roman"/>
                <w:sz w:val="24"/>
                <w:szCs w:val="24"/>
                <w:lang w:eastAsia="ru-RU"/>
              </w:rPr>
              <w:t>Концерт, посвящённый празднику Победы «Помним, гордимся, чтим»</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май</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Учитель истории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t xml:space="preserve">Международная акция </w:t>
            </w:r>
            <w:r w:rsidRPr="00DF1B68">
              <w:rPr>
                <w:rFonts w:ascii="Times New Roman" w:eastAsiaTheme="minorHAnsi" w:hAnsi="Times New Roman" w:cs="Times New Roman"/>
                <w:color w:val="000000"/>
                <w:sz w:val="24"/>
                <w:szCs w:val="24"/>
              </w:rPr>
              <w:t>«</w:t>
            </w:r>
            <w:r w:rsidRPr="00DF1B68">
              <w:rPr>
                <w:rFonts w:ascii="Times New Roman CYR" w:eastAsiaTheme="minorHAnsi" w:hAnsi="Times New Roman CYR" w:cs="Times New Roman CYR"/>
                <w:color w:val="000000"/>
                <w:sz w:val="24"/>
                <w:szCs w:val="24"/>
              </w:rPr>
              <w:t>Георгиевская ленточка</w:t>
            </w:r>
            <w:r w:rsidRPr="00DF1B68">
              <w:rPr>
                <w:rFonts w:ascii="Times New Roman" w:eastAsiaTheme="minorHAnsi" w:hAnsi="Times New Roman" w:cs="Times New Roman"/>
                <w:color w:val="000000"/>
                <w:sz w:val="24"/>
                <w:szCs w:val="24"/>
              </w:rPr>
              <w:t xml:space="preserve">» </w:t>
            </w:r>
          </w:p>
          <w:p w:rsidR="00DF1B68" w:rsidRPr="00DF1B68" w:rsidRDefault="00DF1B68" w:rsidP="00DF1B68">
            <w:pPr>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май</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autoSpaceDE w:val="0"/>
              <w:autoSpaceDN w:val="0"/>
              <w:adjustRightInd w:val="0"/>
              <w:spacing w:after="0" w:line="240" w:lineRule="auto"/>
              <w:rPr>
                <w:rFonts w:ascii="Times New Roman" w:eastAsiaTheme="minorHAnsi" w:hAnsi="Times New Roman" w:cs="Times New Roman"/>
                <w:color w:val="000000"/>
                <w:sz w:val="24"/>
                <w:szCs w:val="24"/>
              </w:rPr>
            </w:pPr>
            <w:r w:rsidRPr="00DF1B68">
              <w:rPr>
                <w:rFonts w:ascii="Times New Roman CYR" w:eastAsiaTheme="minorHAnsi" w:hAnsi="Times New Roman CYR" w:cs="Times New Roman CYR"/>
                <w:color w:val="000000"/>
                <w:sz w:val="24"/>
                <w:szCs w:val="24"/>
              </w:rPr>
              <w:t xml:space="preserve">День славянской письменности и культуры </w:t>
            </w:r>
          </w:p>
          <w:p w:rsidR="00DF1B68" w:rsidRPr="00DF1B68" w:rsidRDefault="00DF1B68" w:rsidP="00DF1B68">
            <w:pPr>
              <w:autoSpaceDE w:val="0"/>
              <w:autoSpaceDN w:val="0"/>
              <w:adjustRightInd w:val="0"/>
              <w:spacing w:after="0" w:line="240" w:lineRule="auto"/>
              <w:rPr>
                <w:rFonts w:ascii="Times New Roman CYR" w:eastAsiaTheme="minorHAnsi" w:hAnsi="Times New Roman CYR" w:cs="Times New Roman CY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sz w:val="24"/>
                <w:szCs w:val="24"/>
                <w:lang w:eastAsia="ru-RU"/>
              </w:rPr>
            </w:pPr>
            <w:r w:rsidRPr="00DF1B68">
              <w:rPr>
                <w:rFonts w:ascii="Times New Roman" w:eastAsia="№Е" w:hAnsi="Times New Roman" w:cs="Times New Roman"/>
                <w:sz w:val="24"/>
                <w:szCs w:val="24"/>
                <w:lang w:eastAsia="ru-RU"/>
              </w:rPr>
              <w:t>Торжественная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303"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май</w:t>
            </w:r>
          </w:p>
        </w:tc>
        <w:tc>
          <w:tcPr>
            <w:tcW w:w="3997"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Ст. вожатый</w:t>
            </w: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color w:val="000000"/>
                <w:sz w:val="24"/>
                <w:szCs w:val="24"/>
                <w:lang w:eastAsia="ru-RU"/>
              </w:rPr>
            </w:pPr>
            <w:r w:rsidRPr="00DF1B68">
              <w:rPr>
                <w:rFonts w:ascii="Times New Roman" w:eastAsia="№Е" w:hAnsi="Times New Roman" w:cs="Times New Roman"/>
                <w:b/>
                <w:color w:val="000000"/>
                <w:sz w:val="24"/>
                <w:szCs w:val="24"/>
                <w:lang w:eastAsia="ru-RU"/>
              </w:rPr>
              <w:t>Модуль «Курсы внеурочной деятельности»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Классы </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Дата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«Школа дорожной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Е" w:hAnsi="Times New Roman" w:cs="Times New Roman"/>
                <w:sz w:val="24"/>
                <w:szCs w:val="24"/>
                <w:lang w:eastAsia="ru-RU"/>
              </w:rPr>
              <w:t>Египко Р.И.</w:t>
            </w:r>
          </w:p>
        </w:tc>
      </w:tr>
      <w:tr w:rsidR="00DF1B68" w:rsidRPr="00DF1B68" w:rsidTr="00DF1B68">
        <w:trPr>
          <w:trHeight w:val="453"/>
        </w:trPr>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«Формула правильного питания»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5-6</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Сердюкова О.И.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«Волейбол»</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Е" w:hAnsi="Times New Roman" w:cs="Times New Roman"/>
                <w:sz w:val="24"/>
                <w:szCs w:val="24"/>
                <w:lang w:eastAsia="ru-RU"/>
              </w:rPr>
              <w:t>Колган С.С.</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«Шахматы»</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7</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Египко Р.И.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«Православная культура»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Крайнюченко Ю.А.</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lastRenderedPageBreak/>
              <w:t>«Культура поведения – поступки и формы общения»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Е" w:hAnsi="Times New Roman" w:cs="Times New Roman"/>
                <w:sz w:val="24"/>
                <w:szCs w:val="24"/>
                <w:lang w:eastAsia="ru-RU"/>
              </w:rPr>
              <w:t>Колган Т.С.</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«Основы финансовой грамотности»</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8</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Крайнюченко Ю.А.</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«Нравственные основы семейных ценностей»</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8</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Бондаренко Е.И.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«Педагогический класс»</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8</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Египко М.В.</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8"/>
                <w:szCs w:val="28"/>
                <w:lang w:eastAsia="ar-SA"/>
              </w:rPr>
            </w:pPr>
            <w:r w:rsidRPr="00DF1B68">
              <w:rPr>
                <w:rFonts w:ascii="Times New Roman" w:eastAsia="Times New Roman" w:hAnsi="Times New Roman" w:cs="Times New Roman"/>
                <w:sz w:val="28"/>
                <w:szCs w:val="28"/>
                <w:lang w:eastAsia="ar-SA"/>
              </w:rPr>
              <w:t>«Информатик»</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5-6</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 отдельному плану</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color w:val="000000"/>
                <w:sz w:val="24"/>
                <w:szCs w:val="24"/>
                <w:lang w:eastAsia="ru-RU"/>
              </w:rPr>
            </w:pPr>
            <w:r w:rsidRPr="00DF1B68">
              <w:rPr>
                <w:rFonts w:ascii="Times New Roman" w:eastAsia="№Е" w:hAnsi="Times New Roman" w:cs="Times New Roman"/>
                <w:b/>
                <w:color w:val="000000"/>
                <w:sz w:val="24"/>
                <w:szCs w:val="24"/>
                <w:lang w:eastAsia="ru-RU"/>
              </w:rPr>
              <w:t xml:space="preserve"> Модуль «Самоуправление»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Классы </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Дата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Выборы актива класса.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сентябрь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Оформление классных уголков.</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сентябрь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Подготовка Дня учителя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сентябрь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День учителя (онлайн поздравления)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октябрь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Акция «С днем добра и уважения»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октябрь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Акция «Пятёрка для мамы»</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ноябрь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Украшение школы и класса к новому году.</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декабрь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Рейд по проверке внешнего вида учащихся.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январь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Акция – конкурс «Неделя без двоек»</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февраль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 xml:space="preserve">День окончания  учебной четверти « Цветочная пятница» </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Последняя пятница  марта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Рейд по проверке внешнего вида учащихся.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апрель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240" w:lineRule="auto"/>
              <w:rPr>
                <w:rFonts w:ascii="Times New Roman" w:eastAsia="Times New Roman" w:hAnsi="Times New Roman" w:cs="Times New Roman"/>
                <w:sz w:val="24"/>
                <w:szCs w:val="24"/>
                <w:lang w:eastAsia="ar-SA"/>
              </w:rPr>
            </w:pPr>
            <w:r w:rsidRPr="00DF1B68">
              <w:rPr>
                <w:rFonts w:ascii="Times New Roman" w:eastAsia="Times New Roman" w:hAnsi="Times New Roman" w:cs="Times New Roman"/>
                <w:sz w:val="24"/>
                <w:szCs w:val="24"/>
                <w:lang w:eastAsia="ar-SA"/>
              </w:rPr>
              <w:t xml:space="preserve">Флешмоб, </w:t>
            </w:r>
            <w:proofErr w:type="gramStart"/>
            <w:r w:rsidRPr="00DF1B68">
              <w:rPr>
                <w:rFonts w:ascii="Times New Roman" w:eastAsia="Times New Roman" w:hAnsi="Times New Roman" w:cs="Times New Roman"/>
                <w:sz w:val="24"/>
                <w:szCs w:val="24"/>
                <w:lang w:eastAsia="ar-SA"/>
              </w:rPr>
              <w:t>посвященный</w:t>
            </w:r>
            <w:proofErr w:type="gramEnd"/>
            <w:r w:rsidRPr="00DF1B68">
              <w:rPr>
                <w:rFonts w:ascii="Times New Roman" w:eastAsia="Times New Roman" w:hAnsi="Times New Roman" w:cs="Times New Roman"/>
                <w:sz w:val="24"/>
                <w:szCs w:val="24"/>
                <w:lang w:eastAsia="ar-SA"/>
              </w:rPr>
              <w:t xml:space="preserve"> Дню пионерии</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май</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i/>
                <w:sz w:val="24"/>
                <w:szCs w:val="24"/>
                <w:lang w:eastAsia="ru-RU"/>
              </w:rPr>
            </w:pPr>
            <w:r w:rsidRPr="00DF1B68">
              <w:rPr>
                <w:rFonts w:ascii="Times New Roman" w:eastAsia="№Е" w:hAnsi="Times New Roman" w:cs="Times New Roman"/>
                <w:b/>
                <w:sz w:val="24"/>
                <w:szCs w:val="24"/>
                <w:lang w:eastAsia="ru-RU"/>
              </w:rPr>
              <w:lastRenderedPageBreak/>
              <w:t>Модуль «Профориентация</w:t>
            </w:r>
            <w:r w:rsidRPr="00DF1B68">
              <w:rPr>
                <w:rFonts w:ascii="Times New Roman" w:eastAsia="№Е" w:hAnsi="Times New Roman" w:cs="Times New Roman"/>
                <w:b/>
                <w:i/>
                <w:sz w:val="24"/>
                <w:szCs w:val="24"/>
                <w:lang w:eastAsia="ru-RU"/>
              </w:rPr>
              <w:t>»</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Классы </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Дата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Игра – путешествие «Путешествие по океану Профессий».</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сентябрь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Составление азбуки профессий.</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октябрь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shd w:val="clear" w:color="auto" w:fill="FFFFFF"/>
                <w:lang w:eastAsia="ru-RU"/>
              </w:rPr>
              <w:t>Ролевая игра «Путь в профессию начинается в школе»</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ноябрь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Час размышления «Профессии вокруг нас»</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декабрь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Круглый стол «Выбор профессии – выбор будущего»</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январь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День профориентации «Хочу ли я быть учителем?»</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февраль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Конкурс рисунков «Все профессии важны».</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март</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Беседа «Время выбирает «Человека труда».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апрель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Круглый стол «Труд на радость себе и людям»</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май</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i/>
                <w:color w:val="000000"/>
                <w:sz w:val="24"/>
                <w:szCs w:val="24"/>
                <w:lang w:eastAsia="ru-RU"/>
              </w:rPr>
            </w:pPr>
            <w:r w:rsidRPr="00DF1B68">
              <w:rPr>
                <w:rFonts w:ascii="Times New Roman" w:eastAsia="№Е" w:hAnsi="Times New Roman" w:cs="Times New Roman"/>
                <w:b/>
                <w:color w:val="000000"/>
                <w:sz w:val="24"/>
                <w:szCs w:val="24"/>
                <w:lang w:eastAsia="ru-RU"/>
              </w:rPr>
              <w:t>Модуль «</w:t>
            </w:r>
            <w:proofErr w:type="gramStart"/>
            <w:r w:rsidRPr="00DF1B68">
              <w:rPr>
                <w:rFonts w:ascii="Times New Roman" w:eastAsia="№Е" w:hAnsi="Times New Roman" w:cs="Times New Roman"/>
                <w:b/>
                <w:color w:val="000000"/>
                <w:sz w:val="24"/>
                <w:szCs w:val="24"/>
                <w:lang w:eastAsia="ru-RU"/>
              </w:rPr>
              <w:t>Школьные</w:t>
            </w:r>
            <w:proofErr w:type="gramEnd"/>
            <w:r w:rsidRPr="00DF1B68">
              <w:rPr>
                <w:rFonts w:ascii="Times New Roman" w:eastAsia="№Е" w:hAnsi="Times New Roman" w:cs="Times New Roman"/>
                <w:b/>
                <w:color w:val="000000"/>
                <w:sz w:val="24"/>
                <w:szCs w:val="24"/>
                <w:lang w:eastAsia="ru-RU"/>
              </w:rPr>
              <w:t xml:space="preserve"> медиа</w:t>
            </w:r>
            <w:r w:rsidRPr="00DF1B68">
              <w:rPr>
                <w:rFonts w:ascii="Times New Roman" w:eastAsia="№Е" w:hAnsi="Times New Roman" w:cs="Times New Roman"/>
                <w:b/>
                <w:i/>
                <w:color w:val="000000"/>
                <w:sz w:val="24"/>
                <w:szCs w:val="24"/>
                <w:lang w:eastAsia="ru-RU"/>
              </w:rPr>
              <w:t>»</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Классы </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Дата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Выставка рисунков, сочинений,</w:t>
            </w:r>
          </w:p>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proofErr w:type="gramStart"/>
            <w:r w:rsidRPr="00DF1B68">
              <w:rPr>
                <w:rFonts w:ascii="Times New Roman" w:eastAsia="Times New Roman" w:hAnsi="Times New Roman" w:cs="Times New Roman"/>
                <w:color w:val="000000"/>
                <w:sz w:val="24"/>
                <w:szCs w:val="24"/>
                <w:lang w:eastAsia="ar-SA"/>
              </w:rPr>
              <w:t>посвящённых</w:t>
            </w:r>
            <w:proofErr w:type="gramEnd"/>
            <w:r w:rsidRPr="00DF1B68">
              <w:rPr>
                <w:rFonts w:ascii="Times New Roman" w:eastAsia="Times New Roman" w:hAnsi="Times New Roman" w:cs="Times New Roman"/>
                <w:color w:val="000000"/>
                <w:sz w:val="24"/>
                <w:szCs w:val="24"/>
                <w:lang w:eastAsia="ar-SA"/>
              </w:rPr>
              <w:t xml:space="preserve"> Всемирному Дню</w:t>
            </w:r>
          </w:p>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матери.</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октябрь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Конкурс плакатов «Я выбираю</w:t>
            </w:r>
          </w:p>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жизнь» </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декабрь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 xml:space="preserve">Выпуск стенгазет «Мы </w:t>
            </w:r>
            <w:proofErr w:type="gramStart"/>
            <w:r w:rsidRPr="00DF1B68">
              <w:rPr>
                <w:rFonts w:ascii="Times New Roman" w:eastAsia="Times New Roman" w:hAnsi="Times New Roman" w:cs="Times New Roman"/>
                <w:color w:val="000000"/>
                <w:sz w:val="24"/>
                <w:szCs w:val="24"/>
                <w:lang w:eastAsia="ar-SA"/>
              </w:rPr>
              <w:t>за</w:t>
            </w:r>
            <w:proofErr w:type="gramEnd"/>
          </w:p>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здоровый образ жизни»</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             апрель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Выставка рисунков «Война</w:t>
            </w:r>
          </w:p>
          <w:p w:rsidR="00DF1B68" w:rsidRPr="00DF1B68" w:rsidRDefault="00DF1B68" w:rsidP="00DF1B68">
            <w:pPr>
              <w:shd w:val="clear" w:color="auto" w:fill="FFFFFF"/>
              <w:spacing w:after="0" w:line="240" w:lineRule="auto"/>
              <w:rPr>
                <w:rFonts w:ascii="Times New Roman" w:eastAsia="Times New Roman" w:hAnsi="Times New Roman" w:cs="Times New Roman"/>
                <w:color w:val="000000"/>
                <w:sz w:val="24"/>
                <w:szCs w:val="24"/>
                <w:lang w:eastAsia="ar-SA"/>
              </w:rPr>
            </w:pPr>
            <w:r w:rsidRPr="00DF1B68">
              <w:rPr>
                <w:rFonts w:ascii="Times New Roman" w:eastAsia="Times New Roman" w:hAnsi="Times New Roman" w:cs="Times New Roman"/>
                <w:color w:val="000000"/>
                <w:sz w:val="24"/>
                <w:szCs w:val="24"/>
                <w:lang w:eastAsia="ar-SA"/>
              </w:rPr>
              <w:t>глазами детей»</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май</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color w:val="000000"/>
                <w:sz w:val="24"/>
                <w:szCs w:val="24"/>
                <w:lang w:eastAsia="ru-RU"/>
              </w:rPr>
            </w:pPr>
            <w:r w:rsidRPr="00DF1B68">
              <w:rPr>
                <w:rFonts w:ascii="Times New Roman" w:eastAsia="№Е" w:hAnsi="Times New Roman" w:cs="Times New Roman"/>
                <w:b/>
                <w:color w:val="000000"/>
                <w:sz w:val="24"/>
                <w:szCs w:val="24"/>
                <w:lang w:eastAsia="ru-RU"/>
              </w:rPr>
              <w:t>Модуль «Детские общественные объединения»</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Классы </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Дата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shd w:val="clear" w:color="auto" w:fill="FFFFFF"/>
                <w:lang w:eastAsia="ru-RU"/>
              </w:rPr>
              <w:t xml:space="preserve">Акция «Помоги </w:t>
            </w:r>
            <w:proofErr w:type="gramStart"/>
            <w:r w:rsidRPr="00DF1B68">
              <w:rPr>
                <w:rFonts w:ascii="Times New Roman" w:eastAsia="№Е" w:hAnsi="Times New Roman" w:cs="Times New Roman"/>
                <w:color w:val="000000"/>
                <w:sz w:val="24"/>
                <w:szCs w:val="24"/>
                <w:shd w:val="clear" w:color="auto" w:fill="FFFFFF"/>
                <w:lang w:eastAsia="ru-RU"/>
              </w:rPr>
              <w:t>ближнему</w:t>
            </w:r>
            <w:proofErr w:type="gramEnd"/>
            <w:r w:rsidRPr="00DF1B68">
              <w:rPr>
                <w:rFonts w:ascii="Times New Roman" w:eastAsia="№Е" w:hAnsi="Times New Roman" w:cs="Times New Roman"/>
                <w:color w:val="000000"/>
                <w:sz w:val="24"/>
                <w:szCs w:val="24"/>
                <w:shd w:val="clear" w:color="auto" w:fill="FFFFFF"/>
                <w:lang w:eastAsia="ru-RU"/>
              </w:rPr>
              <w:t>»</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октябрь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shd w:val="clear" w:color="auto" w:fill="FFFFFF"/>
                <w:lang w:eastAsia="ru-RU"/>
              </w:rPr>
              <w:t>Акция «Покорми птиц»</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январь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Акция «Кормушка»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           февраль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i/>
                <w:color w:val="000000"/>
                <w:sz w:val="24"/>
                <w:szCs w:val="24"/>
                <w:lang w:eastAsia="ru-RU"/>
              </w:rPr>
            </w:pPr>
            <w:r w:rsidRPr="00DF1B68">
              <w:rPr>
                <w:rFonts w:ascii="Times New Roman" w:eastAsia="№Е" w:hAnsi="Times New Roman" w:cs="Times New Roman"/>
                <w:b/>
                <w:color w:val="000000"/>
                <w:sz w:val="24"/>
                <w:szCs w:val="24"/>
                <w:lang w:eastAsia="ru-RU"/>
              </w:rPr>
              <w:t>Модуль «Экскурсии, экспедиции, походы</w:t>
            </w:r>
            <w:r w:rsidRPr="00DF1B68">
              <w:rPr>
                <w:rFonts w:ascii="Times New Roman" w:eastAsia="№Е" w:hAnsi="Times New Roman" w:cs="Times New Roman"/>
                <w:b/>
                <w:i/>
                <w:color w:val="000000"/>
                <w:sz w:val="24"/>
                <w:szCs w:val="24"/>
                <w:lang w:eastAsia="ru-RU"/>
              </w:rPr>
              <w:t>»</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Классы </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Дата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Экскурсия в парк.</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сентябрь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Экскурсия на предприятия села.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ноябрь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rPr>
          <w:trHeight w:val="321"/>
        </w:trPr>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Экскурсия в школьный музей.</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           февраль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Поход выходного дня.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май</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 xml:space="preserve"> Классные руководители</w:t>
            </w: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i/>
                <w:color w:val="000000"/>
                <w:sz w:val="24"/>
                <w:szCs w:val="24"/>
                <w:lang w:eastAsia="ru-RU"/>
              </w:rPr>
            </w:pPr>
            <w:r w:rsidRPr="00DF1B68">
              <w:rPr>
                <w:rFonts w:ascii="Times New Roman" w:eastAsia="№Е" w:hAnsi="Times New Roman" w:cs="Times New Roman"/>
                <w:b/>
                <w:color w:val="000000"/>
                <w:sz w:val="24"/>
                <w:szCs w:val="24"/>
                <w:lang w:eastAsia="ru-RU"/>
              </w:rPr>
              <w:t>Модуль «Организация предметно-эстетической среды</w:t>
            </w:r>
            <w:r w:rsidRPr="00DF1B68">
              <w:rPr>
                <w:rFonts w:ascii="Times New Roman" w:eastAsia="№Е" w:hAnsi="Times New Roman" w:cs="Times New Roman"/>
                <w:b/>
                <w:i/>
                <w:color w:val="000000"/>
                <w:sz w:val="24"/>
                <w:szCs w:val="24"/>
                <w:lang w:eastAsia="ru-RU"/>
              </w:rPr>
              <w:t>»</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Классы </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Дата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Озеленение классных комнат.</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В течение года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Благоустройство классных кабинетов.</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В течение года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 xml:space="preserve"> Классные руководители</w:t>
            </w: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sz w:val="24"/>
                <w:szCs w:val="24"/>
                <w:lang w:eastAsia="ru-RU"/>
              </w:rPr>
            </w:pPr>
            <w:r w:rsidRPr="00DF1B68">
              <w:rPr>
                <w:rFonts w:ascii="Times New Roman" w:eastAsia="№Е" w:hAnsi="Times New Roman" w:cs="Times New Roman"/>
                <w:b/>
                <w:color w:val="000000"/>
                <w:sz w:val="24"/>
                <w:szCs w:val="24"/>
                <w:lang w:eastAsia="ru-RU"/>
              </w:rPr>
              <w:t>Модуль «Работа с родителями»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Классы </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Дата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Ответственные</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lastRenderedPageBreak/>
              <w:t>Рейд по проверке наличия схем безопасного маршрута у учащихся.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сентябрь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Рейд по проверке наличия световозвращающих элементов у учащихся.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в течение года</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Родительское просвещение: психологические основы обучения.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октябрь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Внеклассное мероприятие по классам совместно с родителями ко Дню матери</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ноябрь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Родительское просвещение: « Основы здорового образа жизни содержательного досуга»</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декабрь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Рейд по проверке наличия световозвращающих элементов у учащихся.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январь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 xml:space="preserve">Рейд по проверке внешнего вида учащихся. </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февраль</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6771"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Рейд по проверке наличия световозвращающих элементов у учащихся.</w:t>
            </w:r>
          </w:p>
        </w:tc>
        <w:tc>
          <w:tcPr>
            <w:tcW w:w="1212"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5-9</w:t>
            </w:r>
          </w:p>
        </w:tc>
        <w:tc>
          <w:tcPr>
            <w:tcW w:w="2453" w:type="dxa"/>
            <w:gridSpan w:val="2"/>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spacing w:after="0" w:line="360" w:lineRule="auto"/>
              <w:ind w:firstLine="851"/>
              <w:jc w:val="both"/>
              <w:rPr>
                <w:rFonts w:ascii="Times New Roman" w:eastAsia="№Е" w:hAnsi="Times New Roman" w:cs="Times New Roman"/>
                <w:color w:val="000000"/>
                <w:sz w:val="24"/>
                <w:szCs w:val="24"/>
                <w:lang w:eastAsia="ru-RU"/>
              </w:rPr>
            </w:pPr>
            <w:r w:rsidRPr="00DF1B68">
              <w:rPr>
                <w:rFonts w:ascii="Times New Roman" w:eastAsia="№Е" w:hAnsi="Times New Roman" w:cs="Times New Roman"/>
                <w:color w:val="000000"/>
                <w:sz w:val="24"/>
                <w:szCs w:val="24"/>
                <w:lang w:eastAsia="ru-RU"/>
              </w:rPr>
              <w:t>март</w:t>
            </w:r>
          </w:p>
        </w:tc>
        <w:tc>
          <w:tcPr>
            <w:tcW w:w="3847" w:type="dxa"/>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Batang" w:hAnsi="Times New Roman" w:cs="Times New Roman"/>
                <w:color w:val="000000"/>
                <w:sz w:val="24"/>
                <w:szCs w:val="24"/>
                <w:u w:val="single"/>
                <w:lang w:eastAsia="ru-RU"/>
              </w:rPr>
            </w:pPr>
            <w:r w:rsidRPr="00DF1B68">
              <w:rPr>
                <w:rFonts w:ascii="Times New Roman" w:eastAsia="Batang" w:hAnsi="Times New Roman" w:cs="Times New Roman"/>
                <w:color w:val="000000"/>
                <w:sz w:val="24"/>
                <w:szCs w:val="24"/>
                <w:u w:val="single"/>
                <w:lang w:eastAsia="ru-RU"/>
              </w:rPr>
              <w:t>Классные руководители</w:t>
            </w:r>
          </w:p>
        </w:tc>
      </w:tr>
      <w:tr w:rsidR="00DF1B68" w:rsidRPr="00DF1B68" w:rsidTr="00DF1B68">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sz w:val="24"/>
                <w:szCs w:val="24"/>
                <w:lang w:eastAsia="ru-RU"/>
              </w:rPr>
            </w:pPr>
            <w:r w:rsidRPr="00DF1B68">
              <w:rPr>
                <w:rFonts w:ascii="Times New Roman" w:eastAsia="№Е" w:hAnsi="Times New Roman" w:cs="Times New Roman"/>
                <w:b/>
                <w:color w:val="000000"/>
                <w:sz w:val="24"/>
                <w:szCs w:val="24"/>
                <w:lang w:eastAsia="ru-RU"/>
              </w:rPr>
              <w:t>Модуль «Классное руководство»</w:t>
            </w:r>
          </w:p>
          <w:p w:rsidR="00DF1B68" w:rsidRPr="00DF1B68" w:rsidRDefault="00DF1B68" w:rsidP="00DF1B68">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DF1B68">
              <w:rPr>
                <w:rFonts w:ascii="Times New Roman" w:eastAsia="№Е" w:hAnsi="Times New Roman" w:cs="Times New Roman"/>
                <w:sz w:val="24"/>
                <w:szCs w:val="24"/>
                <w:lang w:eastAsia="ru-RU"/>
              </w:rPr>
              <w:t xml:space="preserve"> (согласно индивидуальным </w:t>
            </w:r>
            <w:r w:rsidRPr="00DF1B68">
              <w:rPr>
                <w:rFonts w:ascii="Times New Roman" w:eastAsia="№Е" w:hAnsi="Times New Roman" w:cs="Times New Roman"/>
                <w:color w:val="000000"/>
                <w:sz w:val="24"/>
                <w:szCs w:val="24"/>
                <w:lang w:eastAsia="ru-RU"/>
              </w:rPr>
              <w:t>планам работы     классных руководителей</w:t>
            </w:r>
            <w:r w:rsidRPr="00DF1B68">
              <w:rPr>
                <w:rFonts w:ascii="Times New Roman" w:eastAsia="№Е" w:hAnsi="Times New Roman" w:cs="Times New Roman"/>
                <w:sz w:val="24"/>
                <w:szCs w:val="24"/>
                <w:lang w:eastAsia="ru-RU"/>
              </w:rPr>
              <w:t>)</w:t>
            </w:r>
          </w:p>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tc>
      </w:tr>
      <w:tr w:rsidR="00DF1B68" w:rsidRPr="00DF1B68" w:rsidTr="002C217A">
        <w:trPr>
          <w:trHeight w:val="1240"/>
        </w:trPr>
        <w:tc>
          <w:tcPr>
            <w:tcW w:w="14283" w:type="dxa"/>
            <w:gridSpan w:val="5"/>
            <w:tcBorders>
              <w:top w:val="single" w:sz="4" w:space="0" w:color="000000"/>
              <w:left w:val="single" w:sz="4" w:space="0" w:color="000000"/>
              <w:bottom w:val="single" w:sz="4" w:space="0" w:color="000000"/>
              <w:right w:val="single" w:sz="4" w:space="0" w:color="000000"/>
            </w:tcBorders>
          </w:tcPr>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p w:rsidR="00DF1B68" w:rsidRPr="00DF1B68" w:rsidRDefault="00DF1B68" w:rsidP="007B3CF8">
            <w:pPr>
              <w:widowControl w:val="0"/>
              <w:numPr>
                <w:ilvl w:val="0"/>
                <w:numId w:val="122"/>
              </w:numPr>
              <w:wordWrap w:val="0"/>
              <w:spacing w:after="0" w:line="360" w:lineRule="auto"/>
              <w:ind w:right="-1"/>
              <w:jc w:val="center"/>
              <w:rPr>
                <w:rFonts w:ascii="Times New Roman" w:eastAsia="№Е" w:hAnsi="Times New Roman" w:cs="Times New Roman"/>
                <w:b/>
                <w:color w:val="000000"/>
                <w:sz w:val="24"/>
                <w:szCs w:val="24"/>
                <w:lang w:eastAsia="ru-RU"/>
              </w:rPr>
            </w:pPr>
            <w:r w:rsidRPr="00DF1B68">
              <w:rPr>
                <w:rFonts w:ascii="Times New Roman" w:eastAsia="№Е" w:hAnsi="Times New Roman" w:cs="Times New Roman"/>
                <w:b/>
                <w:color w:val="000000"/>
                <w:sz w:val="24"/>
                <w:szCs w:val="24"/>
                <w:lang w:eastAsia="ru-RU"/>
              </w:rPr>
              <w:t>Модуль «Школьный урок»</w:t>
            </w:r>
          </w:p>
          <w:p w:rsidR="00DF1B68" w:rsidRPr="00DF1B68" w:rsidRDefault="00DF1B68" w:rsidP="00DF1B68">
            <w:pPr>
              <w:widowControl w:val="0"/>
              <w:wordWrap w:val="0"/>
              <w:spacing w:after="0" w:line="360" w:lineRule="auto"/>
              <w:ind w:right="-1"/>
              <w:jc w:val="center"/>
              <w:rPr>
                <w:rFonts w:ascii="Times New Roman" w:eastAsia="№Е" w:hAnsi="Times New Roman" w:cs="Times New Roman"/>
                <w:sz w:val="24"/>
                <w:szCs w:val="24"/>
                <w:lang w:eastAsia="ru-RU"/>
              </w:rPr>
            </w:pPr>
            <w:r w:rsidRPr="00DF1B68">
              <w:rPr>
                <w:rFonts w:ascii="Times New Roman" w:eastAsia="№Е" w:hAnsi="Times New Roman" w:cs="Times New Roman"/>
                <w:sz w:val="24"/>
                <w:szCs w:val="24"/>
                <w:lang w:eastAsia="ru-RU"/>
              </w:rPr>
              <w:t xml:space="preserve">(согласно индивидуальным </w:t>
            </w:r>
            <w:r w:rsidRPr="00DF1B68">
              <w:rPr>
                <w:rFonts w:ascii="Times New Roman" w:eastAsia="№Е" w:hAnsi="Times New Roman" w:cs="Times New Roman"/>
                <w:color w:val="000000"/>
                <w:sz w:val="24"/>
                <w:szCs w:val="24"/>
                <w:lang w:eastAsia="ru-RU"/>
              </w:rPr>
              <w:t>планам работы учителей-предметников</w:t>
            </w:r>
            <w:r w:rsidRPr="00DF1B68">
              <w:rPr>
                <w:rFonts w:ascii="Times New Roman" w:eastAsia="№Е" w:hAnsi="Times New Roman" w:cs="Times New Roman"/>
                <w:sz w:val="24"/>
                <w:szCs w:val="24"/>
                <w:lang w:eastAsia="ru-RU"/>
              </w:rPr>
              <w:t>)</w:t>
            </w:r>
          </w:p>
          <w:p w:rsidR="00DF1B68" w:rsidRPr="00DF1B68" w:rsidRDefault="00DF1B68" w:rsidP="00DF1B68">
            <w:pPr>
              <w:widowControl w:val="0"/>
              <w:wordWrap w:val="0"/>
              <w:spacing w:after="0" w:line="360" w:lineRule="auto"/>
              <w:ind w:right="-1"/>
              <w:jc w:val="center"/>
              <w:rPr>
                <w:rFonts w:ascii="Times New Roman" w:eastAsia="№Е" w:hAnsi="Times New Roman" w:cs="Times New Roman"/>
                <w:i/>
                <w:color w:val="000000"/>
                <w:sz w:val="24"/>
                <w:szCs w:val="24"/>
                <w:lang w:eastAsia="ru-RU"/>
              </w:rPr>
            </w:pPr>
          </w:p>
        </w:tc>
      </w:tr>
    </w:tbl>
    <w:p w:rsidR="00CF4853" w:rsidRPr="00DF1B68" w:rsidRDefault="00CF4853" w:rsidP="00DF1B68">
      <w:pPr>
        <w:rPr>
          <w:rFonts w:ascii="Times New Roman" w:hAnsi="Times New Roman" w:cs="Times New Roman"/>
          <w:sz w:val="24"/>
          <w:szCs w:val="24"/>
        </w:rPr>
        <w:sectPr w:rsidR="00CF4853" w:rsidRPr="00DF1B68" w:rsidSect="00CF4853">
          <w:pgSz w:w="15840" w:h="12240" w:orient="landscape"/>
          <w:pgMar w:top="850" w:right="1134" w:bottom="1276" w:left="1134" w:header="720" w:footer="720" w:gutter="0"/>
          <w:pgNumType w:start="324"/>
          <w:cols w:space="720"/>
          <w:docGrid w:linePitch="299"/>
        </w:sectPr>
      </w:pPr>
    </w:p>
    <w:p w:rsidR="00CF4853" w:rsidRPr="00B7095D" w:rsidRDefault="00CF4853" w:rsidP="002C217A">
      <w:pPr>
        <w:tabs>
          <w:tab w:val="left" w:pos="3671"/>
        </w:tabs>
        <w:spacing w:line="240" w:lineRule="auto"/>
        <w:jc w:val="both"/>
        <w:rPr>
          <w:rFonts w:ascii="Times New Roman" w:hAnsi="Times New Roman" w:cs="Times New Roman"/>
          <w:b/>
          <w:bCs/>
          <w:sz w:val="24"/>
          <w:szCs w:val="24"/>
        </w:rPr>
      </w:pPr>
    </w:p>
    <w:p w:rsidR="006B0895" w:rsidRPr="002D4511" w:rsidRDefault="002D4511" w:rsidP="002D4511">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2.4.</w:t>
      </w:r>
      <w:r w:rsidR="002F7F80" w:rsidRPr="002D4511">
        <w:rPr>
          <w:rFonts w:ascii="Times New Roman" w:hAnsi="Times New Roman" w:cs="Times New Roman"/>
          <w:b/>
          <w:bCs/>
          <w:sz w:val="24"/>
          <w:szCs w:val="24"/>
        </w:rPr>
        <w:t>Программа коррекционной работы</w:t>
      </w:r>
    </w:p>
    <w:p w:rsidR="009D23DD" w:rsidRPr="009D23DD" w:rsidRDefault="009D23DD" w:rsidP="009D23DD">
      <w:pPr>
        <w:pStyle w:val="a4"/>
        <w:spacing w:after="0" w:line="240" w:lineRule="auto"/>
        <w:ind w:left="0" w:firstLine="360"/>
        <w:jc w:val="both"/>
        <w:rPr>
          <w:rFonts w:ascii="Times New Roman" w:hAnsi="Times New Roman" w:cs="Times New Roman"/>
          <w:sz w:val="24"/>
          <w:szCs w:val="24"/>
        </w:rPr>
      </w:pPr>
      <w:proofErr w:type="gramStart"/>
      <w:r w:rsidRPr="009D23DD">
        <w:rPr>
          <w:rFonts w:ascii="Times New Roman" w:hAnsi="Times New Roman" w:cs="Times New Roman"/>
          <w:sz w:val="24"/>
          <w:szCs w:val="24"/>
        </w:rPr>
        <w:t>Программа коррекционной работы в соответствии с федеральным государственным образова</w:t>
      </w:r>
      <w:r>
        <w:rPr>
          <w:rFonts w:ascii="Times New Roman" w:hAnsi="Times New Roman" w:cs="Times New Roman"/>
          <w:sz w:val="24"/>
          <w:szCs w:val="24"/>
        </w:rPr>
        <w:t>тельным стандартом основного</w:t>
      </w:r>
      <w:r w:rsidRPr="009D23DD">
        <w:rPr>
          <w:rFonts w:ascii="Times New Roman" w:hAnsi="Times New Roman" w:cs="Times New Roman"/>
          <w:sz w:val="24"/>
          <w:szCs w:val="24"/>
        </w:rPr>
        <w:t xml:space="preserve">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w:t>
      </w:r>
      <w:r>
        <w:rPr>
          <w:rFonts w:ascii="Times New Roman" w:hAnsi="Times New Roman" w:cs="Times New Roman"/>
          <w:sz w:val="24"/>
          <w:szCs w:val="24"/>
        </w:rPr>
        <w:t>зовательной программы основного</w:t>
      </w:r>
      <w:r w:rsidRPr="009D23DD">
        <w:rPr>
          <w:rFonts w:ascii="Times New Roman" w:hAnsi="Times New Roman" w:cs="Times New Roman"/>
          <w:sz w:val="24"/>
          <w:szCs w:val="24"/>
        </w:rPr>
        <w:t xml:space="preserve">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roofErr w:type="gramEnd"/>
    </w:p>
    <w:p w:rsidR="009D23DD" w:rsidRPr="009D23DD" w:rsidRDefault="009D23DD" w:rsidP="009D23DD">
      <w:pPr>
        <w:pStyle w:val="a4"/>
        <w:spacing w:after="0" w:line="240" w:lineRule="auto"/>
        <w:ind w:left="0" w:firstLine="360"/>
        <w:jc w:val="both"/>
        <w:rPr>
          <w:rFonts w:ascii="Times New Roman" w:hAnsi="Times New Roman" w:cs="Times New Roman"/>
          <w:sz w:val="24"/>
          <w:szCs w:val="24"/>
        </w:rPr>
      </w:pPr>
      <w:r w:rsidRPr="009D23DD">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D23DD" w:rsidRPr="00B7095D" w:rsidRDefault="009D23DD" w:rsidP="009D23DD">
      <w:pPr>
        <w:pStyle w:val="a4"/>
        <w:spacing w:after="0" w:line="240" w:lineRule="auto"/>
        <w:rPr>
          <w:rFonts w:ascii="Times New Roman" w:hAnsi="Times New Roman" w:cs="Times New Roman"/>
          <w:b/>
          <w:bCs/>
          <w:sz w:val="24"/>
          <w:szCs w:val="24"/>
        </w:rPr>
      </w:pPr>
    </w:p>
    <w:p w:rsidR="00105DC1" w:rsidRPr="00B7095D" w:rsidRDefault="00105DC1" w:rsidP="00105DC1">
      <w:pPr>
        <w:pStyle w:val="3"/>
        <w:spacing w:before="0" w:after="0"/>
        <w:jc w:val="both"/>
        <w:rPr>
          <w:rFonts w:ascii="Times New Roman" w:hAnsi="Times New Roman" w:cs="Times New Roman"/>
          <w:sz w:val="24"/>
          <w:szCs w:val="24"/>
        </w:rPr>
      </w:pPr>
      <w:bookmarkStart w:id="320" w:name="_Toc414553276"/>
    </w:p>
    <w:p w:rsidR="00E94714" w:rsidRPr="00B7095D" w:rsidRDefault="00E94714" w:rsidP="00105DC1">
      <w:pPr>
        <w:pStyle w:val="3"/>
        <w:spacing w:before="0" w:after="0"/>
        <w:jc w:val="both"/>
        <w:rPr>
          <w:rFonts w:ascii="Times New Roman" w:hAnsi="Times New Roman" w:cs="Times New Roman"/>
          <w:sz w:val="24"/>
          <w:szCs w:val="24"/>
        </w:rPr>
      </w:pPr>
      <w:r w:rsidRPr="00B7095D">
        <w:rPr>
          <w:rFonts w:ascii="Times New Roman" w:hAnsi="Times New Roman" w:cs="Times New Roman"/>
          <w:sz w:val="24"/>
          <w:szCs w:val="24"/>
        </w:rPr>
        <w:t xml:space="preserve">2.4.1. Цели и задачи программы коррекционной работы с </w:t>
      </w:r>
      <w:proofErr w:type="gramStart"/>
      <w:r w:rsidRPr="00B7095D">
        <w:rPr>
          <w:rFonts w:ascii="Times New Roman" w:hAnsi="Times New Roman" w:cs="Times New Roman"/>
          <w:sz w:val="24"/>
          <w:szCs w:val="24"/>
        </w:rPr>
        <w:t>обучающимися</w:t>
      </w:r>
      <w:proofErr w:type="gramEnd"/>
      <w:r w:rsidRPr="00B7095D">
        <w:rPr>
          <w:rFonts w:ascii="Times New Roman" w:hAnsi="Times New Roman" w:cs="Times New Roman"/>
          <w:sz w:val="24"/>
          <w:szCs w:val="24"/>
        </w:rPr>
        <w:t xml:space="preserve"> при получении основного общего образования</w:t>
      </w:r>
      <w:bookmarkEnd w:id="320"/>
    </w:p>
    <w:p w:rsidR="000150AF" w:rsidRDefault="000150AF" w:rsidP="009D23DD">
      <w:pPr>
        <w:spacing w:after="0" w:line="240" w:lineRule="auto"/>
        <w:ind w:firstLine="708"/>
        <w:jc w:val="both"/>
        <w:rPr>
          <w:rFonts w:ascii="Times New Roman" w:hAnsi="Times New Roman" w:cs="Times New Roman"/>
          <w:sz w:val="24"/>
          <w:szCs w:val="24"/>
        </w:rPr>
      </w:pPr>
      <w:bookmarkStart w:id="321" w:name="_Toc414553277"/>
    </w:p>
    <w:p w:rsidR="001F4559" w:rsidRPr="00B7095D" w:rsidRDefault="001F4559" w:rsidP="00105DC1">
      <w:pPr>
        <w:spacing w:after="0" w:line="240" w:lineRule="auto"/>
        <w:ind w:firstLine="708"/>
        <w:jc w:val="both"/>
        <w:rPr>
          <w:rFonts w:ascii="Times New Roman" w:hAnsi="Times New Roman" w:cs="Times New Roman"/>
          <w:sz w:val="24"/>
          <w:szCs w:val="24"/>
        </w:rPr>
      </w:pPr>
      <w:r w:rsidRPr="00B7095D">
        <w:rPr>
          <w:rFonts w:ascii="Times New Roman" w:hAnsi="Times New Roman" w:cs="Times New Roman"/>
          <w:sz w:val="24"/>
          <w:szCs w:val="24"/>
        </w:rPr>
        <w:t xml:space="preserve">Программа коррекционной работы направлена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w:t>
      </w:r>
    </w:p>
    <w:p w:rsidR="001F4559" w:rsidRPr="00B7095D" w:rsidRDefault="001F4559" w:rsidP="007B3CF8">
      <w:pPr>
        <w:numPr>
          <w:ilvl w:val="0"/>
          <w:numId w:val="48"/>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преодоление затруднений учащихся в учебной деятельности;</w:t>
      </w:r>
    </w:p>
    <w:p w:rsidR="001F4559" w:rsidRPr="00B7095D" w:rsidRDefault="001F4559" w:rsidP="007B3CF8">
      <w:pPr>
        <w:numPr>
          <w:ilvl w:val="0"/>
          <w:numId w:val="48"/>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овладение навыками адаптации учащихся к социуму; </w:t>
      </w:r>
    </w:p>
    <w:p w:rsidR="001F4559" w:rsidRPr="00B7095D" w:rsidRDefault="001F4559" w:rsidP="007B3CF8">
      <w:pPr>
        <w:numPr>
          <w:ilvl w:val="0"/>
          <w:numId w:val="48"/>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психолого-педагогическое сопровождение учащихся, имеющих проблемы в обучении;</w:t>
      </w:r>
    </w:p>
    <w:p w:rsidR="001F4559" w:rsidRPr="00B7095D" w:rsidRDefault="001F4559" w:rsidP="007B3CF8">
      <w:pPr>
        <w:numPr>
          <w:ilvl w:val="0"/>
          <w:numId w:val="48"/>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развитие творческого потенциала учащихся (одаренных детей);</w:t>
      </w:r>
    </w:p>
    <w:p w:rsidR="001F4559" w:rsidRPr="00B7095D" w:rsidRDefault="001F4559" w:rsidP="007B3CF8">
      <w:pPr>
        <w:numPr>
          <w:ilvl w:val="0"/>
          <w:numId w:val="48"/>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развитие потенциала учащихся с ограниченными возможностями.</w:t>
      </w:r>
    </w:p>
    <w:p w:rsidR="001F4559" w:rsidRPr="0031621E" w:rsidRDefault="001F4559" w:rsidP="0031621E">
      <w:pPr>
        <w:spacing w:after="0" w:line="240" w:lineRule="auto"/>
        <w:ind w:firstLine="709"/>
        <w:jc w:val="center"/>
        <w:rPr>
          <w:rFonts w:ascii="Times New Roman" w:hAnsi="Times New Roman" w:cs="Times New Roman"/>
          <w:i/>
          <w:sz w:val="24"/>
          <w:szCs w:val="24"/>
        </w:rPr>
      </w:pPr>
      <w:r w:rsidRPr="0031621E">
        <w:rPr>
          <w:rFonts w:ascii="Times New Roman" w:hAnsi="Times New Roman" w:cs="Times New Roman"/>
          <w:i/>
          <w:sz w:val="24"/>
          <w:szCs w:val="24"/>
        </w:rPr>
        <w:t>Основные направления деятельности</w:t>
      </w:r>
    </w:p>
    <w:p w:rsidR="001F4559" w:rsidRPr="00B7095D" w:rsidRDefault="001F4559" w:rsidP="00105DC1">
      <w:pPr>
        <w:pStyle w:val="a7"/>
        <w:spacing w:before="0" w:after="0"/>
        <w:ind w:firstLine="708"/>
        <w:jc w:val="both"/>
        <w:rPr>
          <w:color w:val="auto"/>
        </w:rPr>
      </w:pPr>
      <w:r w:rsidRPr="00B7095D">
        <w:rPr>
          <w:color w:val="auto"/>
        </w:rPr>
        <w:t>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1F4559" w:rsidRPr="00B7095D" w:rsidRDefault="001F4559" w:rsidP="007B3CF8">
      <w:pPr>
        <w:pStyle w:val="a7"/>
        <w:numPr>
          <w:ilvl w:val="0"/>
          <w:numId w:val="50"/>
        </w:numPr>
        <w:spacing w:before="0" w:after="0"/>
        <w:ind w:right="0"/>
        <w:jc w:val="both"/>
        <w:rPr>
          <w:color w:val="auto"/>
        </w:rPr>
      </w:pPr>
      <w:r w:rsidRPr="00B7095D">
        <w:rPr>
          <w:color w:val="auto"/>
        </w:rPr>
        <w:t>изучение обращений к психологу, поступающих от педагогов, родителей, учащихся (определение проблемы);</w:t>
      </w:r>
    </w:p>
    <w:p w:rsidR="001F4559" w:rsidRPr="00B7095D" w:rsidRDefault="001F4559" w:rsidP="007B3CF8">
      <w:pPr>
        <w:pStyle w:val="a7"/>
        <w:numPr>
          <w:ilvl w:val="0"/>
          <w:numId w:val="50"/>
        </w:numPr>
        <w:spacing w:before="0" w:after="0"/>
        <w:ind w:right="0"/>
        <w:jc w:val="both"/>
        <w:rPr>
          <w:color w:val="auto"/>
        </w:rPr>
      </w:pPr>
      <w:r w:rsidRPr="00B7095D">
        <w:rPr>
          <w:color w:val="auto"/>
        </w:rPr>
        <w:t>формулировка заключения об основных характеристиках изучавшихся компонентов психического развития и формирования личности учащегося (постановка психологического диагноза);</w:t>
      </w:r>
    </w:p>
    <w:p w:rsidR="001F4559" w:rsidRPr="00B7095D" w:rsidRDefault="001F4559" w:rsidP="007B3CF8">
      <w:pPr>
        <w:pStyle w:val="a7"/>
        <w:numPr>
          <w:ilvl w:val="0"/>
          <w:numId w:val="50"/>
        </w:numPr>
        <w:spacing w:before="0" w:after="0"/>
        <w:ind w:right="0"/>
        <w:jc w:val="both"/>
        <w:rPr>
          <w:color w:val="auto"/>
        </w:rPr>
      </w:pPr>
      <w:r w:rsidRPr="00B7095D">
        <w:rPr>
          <w:color w:val="auto"/>
        </w:rPr>
        <w:t>разработка рекомендаций, программы психокоррекционной работы с учащимися, составление долговременного плана развития способностей.</w:t>
      </w:r>
    </w:p>
    <w:p w:rsidR="001F4559" w:rsidRPr="00B7095D" w:rsidRDefault="001F4559" w:rsidP="00105DC1">
      <w:pPr>
        <w:pStyle w:val="a7"/>
        <w:spacing w:before="0" w:after="0"/>
        <w:ind w:left="720"/>
        <w:jc w:val="both"/>
        <w:rPr>
          <w:color w:val="auto"/>
        </w:rPr>
      </w:pPr>
      <w:r w:rsidRPr="00B7095D">
        <w:rPr>
          <w:color w:val="auto"/>
        </w:rPr>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1F4559" w:rsidRPr="00B7095D" w:rsidRDefault="001F4559" w:rsidP="007B3CF8">
      <w:pPr>
        <w:pStyle w:val="a7"/>
        <w:numPr>
          <w:ilvl w:val="0"/>
          <w:numId w:val="49"/>
        </w:numPr>
        <w:spacing w:before="0" w:after="0"/>
        <w:ind w:right="0"/>
        <w:jc w:val="both"/>
        <w:rPr>
          <w:color w:val="auto"/>
        </w:rPr>
      </w:pPr>
      <w:r w:rsidRPr="00B7095D">
        <w:rPr>
          <w:color w:val="auto"/>
        </w:rPr>
        <w:t>обеспечение психологической безопасности учащегося;</w:t>
      </w:r>
    </w:p>
    <w:p w:rsidR="001F4559" w:rsidRPr="00B7095D" w:rsidRDefault="001F4559" w:rsidP="007B3CF8">
      <w:pPr>
        <w:pStyle w:val="a7"/>
        <w:numPr>
          <w:ilvl w:val="0"/>
          <w:numId w:val="49"/>
        </w:numPr>
        <w:spacing w:before="0" w:after="0"/>
        <w:ind w:right="0"/>
        <w:jc w:val="both"/>
        <w:rPr>
          <w:color w:val="auto"/>
        </w:rPr>
      </w:pPr>
      <w:r w:rsidRPr="00B7095D">
        <w:rPr>
          <w:color w:val="auto"/>
        </w:rPr>
        <w:t>разработку  и  внедрение развивающих программ для учащихся с учетом задач каждого возрастного этапа;</w:t>
      </w:r>
    </w:p>
    <w:p w:rsidR="001F4559" w:rsidRPr="00B7095D" w:rsidRDefault="001F4559" w:rsidP="007B3CF8">
      <w:pPr>
        <w:pStyle w:val="a7"/>
        <w:numPr>
          <w:ilvl w:val="0"/>
          <w:numId w:val="49"/>
        </w:numPr>
        <w:spacing w:before="0" w:after="0"/>
        <w:ind w:right="0"/>
        <w:jc w:val="both"/>
        <w:rPr>
          <w:color w:val="auto"/>
        </w:rPr>
      </w:pPr>
      <w:r w:rsidRPr="00B7095D">
        <w:rPr>
          <w:color w:val="auto"/>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1F4559" w:rsidRPr="00B7095D" w:rsidRDefault="001F4559" w:rsidP="007B3CF8">
      <w:pPr>
        <w:pStyle w:val="a7"/>
        <w:numPr>
          <w:ilvl w:val="0"/>
          <w:numId w:val="49"/>
        </w:numPr>
        <w:spacing w:before="0" w:after="0"/>
        <w:ind w:right="0"/>
        <w:jc w:val="both"/>
        <w:rPr>
          <w:color w:val="auto"/>
        </w:rPr>
      </w:pPr>
      <w:r w:rsidRPr="00B7095D">
        <w:rPr>
          <w:color w:val="auto"/>
        </w:rPr>
        <w:t>предупреждение возможных осложнений в связи с переходом учащихся на следующую возрастную ступень.</w:t>
      </w:r>
    </w:p>
    <w:p w:rsidR="001F4559" w:rsidRPr="00B7095D" w:rsidRDefault="001F4559" w:rsidP="00105DC1">
      <w:pPr>
        <w:pStyle w:val="a7"/>
        <w:spacing w:before="0" w:after="0"/>
        <w:ind w:firstLine="708"/>
        <w:jc w:val="both"/>
        <w:rPr>
          <w:color w:val="auto"/>
        </w:rPr>
      </w:pPr>
      <w:r w:rsidRPr="00B7095D">
        <w:rPr>
          <w:color w:val="auto"/>
        </w:rPr>
        <w:t>Психологическое консультирование – помощь в решении тех проблем, с которыми к психологу обращаются педагоги, учащиеся, родители.</w:t>
      </w:r>
    </w:p>
    <w:p w:rsidR="001F4559" w:rsidRPr="00B7095D" w:rsidRDefault="001F4559" w:rsidP="00105DC1">
      <w:pPr>
        <w:pStyle w:val="a7"/>
        <w:spacing w:before="0" w:after="0"/>
        <w:ind w:left="708"/>
        <w:jc w:val="both"/>
        <w:rPr>
          <w:color w:val="auto"/>
        </w:rPr>
      </w:pPr>
      <w:r w:rsidRPr="00B7095D">
        <w:rPr>
          <w:color w:val="auto"/>
        </w:rPr>
        <w:lastRenderedPageBreak/>
        <w:t>Психологическое просвещение направлено на приобщение педагогического коллектива, учащихся и родителей к психологической культуре.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1F4559" w:rsidRPr="00B7095D" w:rsidRDefault="001F4559" w:rsidP="00105DC1">
      <w:pPr>
        <w:spacing w:after="0" w:line="240" w:lineRule="auto"/>
        <w:ind w:firstLine="708"/>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 xml:space="preserve">Цель: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1F4559" w:rsidRPr="00B7095D" w:rsidRDefault="001F4559" w:rsidP="00105DC1">
      <w:pPr>
        <w:spacing w:after="0" w:line="240" w:lineRule="auto"/>
        <w:ind w:firstLine="708"/>
        <w:jc w:val="both"/>
        <w:rPr>
          <w:rStyle w:val="Zag11"/>
          <w:rFonts w:ascii="Times New Roman" w:eastAsia="@Arial Unicode MS" w:hAnsi="Times New Roman" w:cs="Times New Roman"/>
          <w:b/>
          <w:sz w:val="24"/>
          <w:szCs w:val="24"/>
        </w:rPr>
      </w:pPr>
      <w:r w:rsidRPr="00B7095D">
        <w:rPr>
          <w:rStyle w:val="Zag11"/>
          <w:rFonts w:ascii="Times New Roman" w:eastAsia="@Arial Unicode MS" w:hAnsi="Times New Roman" w:cs="Times New Roman"/>
          <w:sz w:val="24"/>
          <w:szCs w:val="24"/>
        </w:rPr>
        <w:t>Задачи:</w:t>
      </w:r>
    </w:p>
    <w:p w:rsidR="001F4559" w:rsidRPr="00B7095D" w:rsidRDefault="001F4559" w:rsidP="007B3CF8">
      <w:pPr>
        <w:pStyle w:val="a4"/>
        <w:numPr>
          <w:ilvl w:val="0"/>
          <w:numId w:val="51"/>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своевременное выявление детей с трудностями в обучении, обусловленными ограниченными возможностями здоровья;</w:t>
      </w:r>
    </w:p>
    <w:p w:rsidR="001F4559" w:rsidRPr="00B7095D" w:rsidRDefault="001F4559" w:rsidP="007B3CF8">
      <w:pPr>
        <w:pStyle w:val="a4"/>
        <w:numPr>
          <w:ilvl w:val="0"/>
          <w:numId w:val="51"/>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1F4559" w:rsidRPr="00B7095D" w:rsidRDefault="001F4559" w:rsidP="007B3CF8">
      <w:pPr>
        <w:pStyle w:val="a4"/>
        <w:numPr>
          <w:ilvl w:val="0"/>
          <w:numId w:val="51"/>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rsidR="001F4559" w:rsidRPr="00B7095D" w:rsidRDefault="001F4559" w:rsidP="007B3CF8">
      <w:pPr>
        <w:pStyle w:val="a4"/>
        <w:numPr>
          <w:ilvl w:val="0"/>
          <w:numId w:val="51"/>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4559" w:rsidRPr="00B7095D" w:rsidRDefault="001F4559" w:rsidP="007B3CF8">
      <w:pPr>
        <w:pStyle w:val="a4"/>
        <w:numPr>
          <w:ilvl w:val="0"/>
          <w:numId w:val="51"/>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F4559" w:rsidRPr="00B7095D" w:rsidRDefault="001F4559" w:rsidP="007B3CF8">
      <w:pPr>
        <w:pStyle w:val="a4"/>
        <w:numPr>
          <w:ilvl w:val="0"/>
          <w:numId w:val="51"/>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F4559" w:rsidRPr="00B7095D" w:rsidRDefault="001F4559" w:rsidP="007B3CF8">
      <w:pPr>
        <w:pStyle w:val="a4"/>
        <w:numPr>
          <w:ilvl w:val="0"/>
          <w:numId w:val="51"/>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1F4559" w:rsidRPr="00B7095D" w:rsidRDefault="001F4559" w:rsidP="007B3CF8">
      <w:pPr>
        <w:pStyle w:val="a4"/>
        <w:numPr>
          <w:ilvl w:val="0"/>
          <w:numId w:val="51"/>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05DC1" w:rsidRPr="00B7095D" w:rsidRDefault="00105DC1" w:rsidP="00105DC1">
      <w:pPr>
        <w:pStyle w:val="3"/>
        <w:spacing w:before="0" w:after="0"/>
        <w:jc w:val="both"/>
        <w:rPr>
          <w:rFonts w:ascii="Times New Roman" w:hAnsi="Times New Roman" w:cs="Times New Roman"/>
          <w:sz w:val="24"/>
          <w:szCs w:val="24"/>
        </w:rPr>
      </w:pPr>
    </w:p>
    <w:p w:rsidR="00E94714" w:rsidRPr="00B7095D" w:rsidRDefault="00E94714" w:rsidP="00105DC1">
      <w:pPr>
        <w:pStyle w:val="3"/>
        <w:spacing w:before="0" w:after="0"/>
        <w:jc w:val="center"/>
        <w:rPr>
          <w:rFonts w:ascii="Times New Roman" w:hAnsi="Times New Roman" w:cs="Times New Roman"/>
          <w:sz w:val="24"/>
          <w:szCs w:val="24"/>
        </w:rPr>
      </w:pPr>
      <w:r w:rsidRPr="00B7095D">
        <w:rPr>
          <w:rFonts w:ascii="Times New Roman" w:hAnsi="Times New Roman" w:cs="Times New Roman"/>
          <w:sz w:val="24"/>
          <w:szCs w:val="24"/>
        </w:rPr>
        <w:t xml:space="preserve">2.4.2. </w:t>
      </w:r>
      <w:proofErr w:type="gramStart"/>
      <w:r w:rsidRPr="00B7095D">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21"/>
      <w:proofErr w:type="gramEnd"/>
    </w:p>
    <w:p w:rsidR="00105DC1" w:rsidRPr="00B7095D" w:rsidRDefault="00105DC1" w:rsidP="00105DC1">
      <w:pPr>
        <w:spacing w:after="0" w:line="240" w:lineRule="auto"/>
        <w:ind w:firstLine="360"/>
        <w:jc w:val="both"/>
        <w:rPr>
          <w:rStyle w:val="Zag11"/>
          <w:rFonts w:ascii="Times New Roman" w:eastAsia="@Arial Unicode MS" w:hAnsi="Times New Roman" w:cs="Times New Roman"/>
          <w:sz w:val="24"/>
          <w:szCs w:val="24"/>
        </w:rPr>
      </w:pPr>
    </w:p>
    <w:p w:rsidR="005C4ABD" w:rsidRPr="00B7095D" w:rsidRDefault="005C4ABD" w:rsidP="00105DC1">
      <w:pPr>
        <w:spacing w:after="0" w:line="240" w:lineRule="auto"/>
        <w:ind w:firstLine="360"/>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5C4ABD" w:rsidRPr="00B7095D" w:rsidRDefault="005C4ABD" w:rsidP="007B3CF8">
      <w:pPr>
        <w:pStyle w:val="a4"/>
        <w:numPr>
          <w:ilvl w:val="0"/>
          <w:numId w:val="52"/>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iCs/>
          <w:sz w:val="24"/>
          <w:szCs w:val="24"/>
        </w:rPr>
        <w:t>диагностическая работа</w:t>
      </w:r>
      <w:r w:rsidRPr="00B7095D">
        <w:rPr>
          <w:rStyle w:val="Zag11"/>
          <w:rFonts w:ascii="Times New Roman" w:eastAsia="@Arial Unicode MS"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C4ABD" w:rsidRPr="00B7095D" w:rsidRDefault="005C4ABD" w:rsidP="007B3CF8">
      <w:pPr>
        <w:pStyle w:val="a4"/>
        <w:numPr>
          <w:ilvl w:val="0"/>
          <w:numId w:val="52"/>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iCs/>
          <w:sz w:val="24"/>
          <w:szCs w:val="24"/>
        </w:rPr>
        <w:t>коррекционно-развивающая работа</w:t>
      </w:r>
      <w:r w:rsidRPr="00B7095D">
        <w:rPr>
          <w:rStyle w:val="Zag11"/>
          <w:rFonts w:ascii="Times New Roman" w:eastAsia="@Arial Unicode MS"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B7095D">
        <w:rPr>
          <w:rStyle w:val="Zag11"/>
          <w:rFonts w:ascii="Times New Roman" w:eastAsia="@Arial Unicode MS" w:hAnsi="Times New Roman" w:cs="Times New Roman"/>
          <w:sz w:val="24"/>
          <w:szCs w:val="24"/>
        </w:rPr>
        <w:lastRenderedPageBreak/>
        <w:t>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5C4ABD" w:rsidRPr="00B7095D" w:rsidRDefault="005C4ABD" w:rsidP="007B3CF8">
      <w:pPr>
        <w:pStyle w:val="a4"/>
        <w:numPr>
          <w:ilvl w:val="0"/>
          <w:numId w:val="52"/>
        </w:numPr>
        <w:spacing w:after="0" w:line="240" w:lineRule="auto"/>
        <w:contextualSpacing/>
        <w:jc w:val="both"/>
        <w:rPr>
          <w:rStyle w:val="Zag11"/>
          <w:rFonts w:ascii="Times New Roman" w:eastAsia="@Arial Unicode MS" w:hAnsi="Times New Roman" w:cs="Times New Roman"/>
          <w:sz w:val="24"/>
          <w:szCs w:val="24"/>
        </w:rPr>
      </w:pPr>
      <w:r w:rsidRPr="00B7095D">
        <w:rPr>
          <w:rStyle w:val="Zag11"/>
          <w:rFonts w:ascii="Times New Roman" w:eastAsia="@Arial Unicode MS" w:hAnsi="Times New Roman" w:cs="Times New Roman"/>
          <w:iCs/>
          <w:sz w:val="24"/>
          <w:szCs w:val="24"/>
        </w:rPr>
        <w:t>консультативная работа</w:t>
      </w:r>
      <w:r w:rsidRPr="00B7095D">
        <w:rPr>
          <w:rStyle w:val="Zag11"/>
          <w:rFonts w:ascii="Times New Roman" w:eastAsia="@Arial Unicode MS"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C4ABD" w:rsidRPr="00B7095D" w:rsidRDefault="005C4ABD" w:rsidP="007B3CF8">
      <w:pPr>
        <w:pStyle w:val="a4"/>
        <w:numPr>
          <w:ilvl w:val="0"/>
          <w:numId w:val="52"/>
        </w:numPr>
        <w:spacing w:after="0" w:line="240" w:lineRule="auto"/>
        <w:contextualSpacing/>
        <w:jc w:val="both"/>
        <w:rPr>
          <w:rStyle w:val="Zag11"/>
          <w:rFonts w:ascii="Times New Roman" w:eastAsia="@Arial Unicode MS" w:hAnsi="Times New Roman" w:cs="Times New Roman"/>
          <w:bCs/>
          <w:sz w:val="24"/>
          <w:szCs w:val="24"/>
        </w:rPr>
      </w:pPr>
      <w:r w:rsidRPr="00B7095D">
        <w:rPr>
          <w:rStyle w:val="Zag11"/>
          <w:rFonts w:ascii="Times New Roman" w:eastAsia="@Arial Unicode MS" w:hAnsi="Times New Roman" w:cs="Times New Roman"/>
          <w:iCs/>
          <w:sz w:val="24"/>
          <w:szCs w:val="24"/>
        </w:rPr>
        <w:t>информационно-просветительская работа</w:t>
      </w:r>
      <w:r w:rsidRPr="00B7095D">
        <w:rPr>
          <w:rStyle w:val="Zag11"/>
          <w:rFonts w:ascii="Times New Roman" w:eastAsia="@Arial Unicode MS"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05DC1" w:rsidRPr="00B7095D" w:rsidRDefault="00105DC1" w:rsidP="00105DC1">
      <w:pPr>
        <w:spacing w:after="0" w:line="240" w:lineRule="auto"/>
        <w:contextualSpacing/>
        <w:jc w:val="both"/>
        <w:rPr>
          <w:rFonts w:ascii="Times New Roman" w:eastAsia="@Arial Unicode MS" w:hAnsi="Times New Roman" w:cs="Times New Roman"/>
          <w:bCs/>
          <w:sz w:val="24"/>
          <w:szCs w:val="24"/>
        </w:rPr>
      </w:pPr>
    </w:p>
    <w:p w:rsidR="00105DC1" w:rsidRPr="00B7095D" w:rsidRDefault="00105DC1" w:rsidP="00105DC1">
      <w:pPr>
        <w:spacing w:after="0" w:line="240" w:lineRule="auto"/>
        <w:contextualSpacing/>
        <w:jc w:val="both"/>
        <w:rPr>
          <w:rFonts w:ascii="Times New Roman" w:eastAsia="@Arial Unicode MS" w:hAnsi="Times New Roman" w:cs="Times New Roman"/>
          <w:bCs/>
          <w:sz w:val="24"/>
          <w:szCs w:val="24"/>
        </w:rPr>
      </w:pPr>
    </w:p>
    <w:p w:rsidR="00105DC1" w:rsidRPr="00B7095D" w:rsidRDefault="00105DC1" w:rsidP="00105DC1">
      <w:pPr>
        <w:spacing w:after="0" w:line="240" w:lineRule="auto"/>
        <w:contextualSpacing/>
        <w:jc w:val="both"/>
        <w:rPr>
          <w:rFonts w:ascii="Times New Roman" w:eastAsia="@Arial Unicode MS"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3205"/>
        <w:gridCol w:w="4452"/>
      </w:tblGrid>
      <w:tr w:rsidR="009A02E5" w:rsidRPr="00B7095D" w:rsidTr="00105DC1">
        <w:tc>
          <w:tcPr>
            <w:tcW w:w="2516"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0"/>
              </w:tabs>
              <w:spacing w:line="240" w:lineRule="auto"/>
              <w:ind w:firstLine="0"/>
              <w:rPr>
                <w:rStyle w:val="Zag11"/>
                <w:rFonts w:eastAsia="@Arial Unicode MS"/>
                <w:b/>
                <w:iCs/>
                <w:color w:val="auto"/>
                <w:sz w:val="24"/>
                <w:szCs w:val="24"/>
                <w:lang w:val="ru-RU"/>
              </w:rPr>
            </w:pPr>
            <w:r w:rsidRPr="00B7095D">
              <w:rPr>
                <w:rStyle w:val="Zag11"/>
                <w:rFonts w:eastAsia="@Arial Unicode MS"/>
                <w:b/>
                <w:iCs/>
                <w:color w:val="auto"/>
                <w:sz w:val="24"/>
                <w:szCs w:val="24"/>
                <w:lang w:val="ru-RU"/>
              </w:rPr>
              <w:t>Направления работы</w:t>
            </w:r>
          </w:p>
        </w:tc>
        <w:tc>
          <w:tcPr>
            <w:tcW w:w="3205"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b/>
                <w:color w:val="auto"/>
                <w:sz w:val="24"/>
                <w:szCs w:val="24"/>
                <w:lang w:val="ru-RU"/>
              </w:rPr>
            </w:pPr>
            <w:r w:rsidRPr="00B7095D">
              <w:rPr>
                <w:rStyle w:val="Zag11"/>
                <w:rFonts w:eastAsia="@Arial Unicode MS"/>
                <w:b/>
                <w:color w:val="auto"/>
                <w:sz w:val="24"/>
                <w:szCs w:val="24"/>
                <w:lang w:val="ru-RU"/>
              </w:rPr>
              <w:t>Содержание</w:t>
            </w:r>
          </w:p>
        </w:tc>
        <w:tc>
          <w:tcPr>
            <w:tcW w:w="4452"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b/>
                <w:color w:val="auto"/>
                <w:sz w:val="24"/>
                <w:szCs w:val="24"/>
                <w:lang w:val="ru-RU"/>
              </w:rPr>
            </w:pPr>
            <w:r w:rsidRPr="00B7095D">
              <w:rPr>
                <w:rStyle w:val="Zag11"/>
                <w:rFonts w:eastAsia="@Arial Unicode MS"/>
                <w:b/>
                <w:color w:val="auto"/>
                <w:sz w:val="24"/>
                <w:szCs w:val="24"/>
                <w:lang w:val="ru-RU"/>
              </w:rPr>
              <w:t>Характеристика содержания</w:t>
            </w:r>
          </w:p>
        </w:tc>
      </w:tr>
      <w:tr w:rsidR="009A02E5" w:rsidRPr="00B7095D" w:rsidTr="00105DC1">
        <w:tc>
          <w:tcPr>
            <w:tcW w:w="2516"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0"/>
              </w:tabs>
              <w:spacing w:line="240" w:lineRule="auto"/>
              <w:ind w:firstLine="0"/>
              <w:rPr>
                <w:rStyle w:val="Zag11"/>
                <w:rFonts w:eastAsia="@Arial Unicode MS"/>
                <w:b/>
                <w:iCs/>
                <w:color w:val="auto"/>
                <w:sz w:val="24"/>
                <w:szCs w:val="24"/>
                <w:lang w:val="ru-RU"/>
              </w:rPr>
            </w:pPr>
            <w:r w:rsidRPr="00B7095D">
              <w:rPr>
                <w:rStyle w:val="Zag11"/>
                <w:rFonts w:eastAsia="@Arial Unicode MS"/>
                <w:b/>
                <w:iCs/>
                <w:color w:val="auto"/>
                <w:sz w:val="24"/>
                <w:szCs w:val="24"/>
                <w:lang w:val="ru-RU"/>
              </w:rPr>
              <w:t>Диагностическая работа</w:t>
            </w:r>
          </w:p>
        </w:tc>
        <w:tc>
          <w:tcPr>
            <w:tcW w:w="3205"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b/>
                <w:color w:val="auto"/>
                <w:sz w:val="24"/>
                <w:szCs w:val="24"/>
                <w:lang w:val="ru-RU"/>
              </w:rPr>
            </w:pPr>
            <w:r w:rsidRPr="00B7095D">
              <w:rPr>
                <w:rStyle w:val="Zag11"/>
                <w:rFonts w:eastAsia="@Arial Unicode MS"/>
                <w:color w:val="auto"/>
                <w:sz w:val="24"/>
                <w:szCs w:val="24"/>
                <w:lang w:val="ru-RU"/>
              </w:rPr>
              <w:t>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c>
        <w:tc>
          <w:tcPr>
            <w:tcW w:w="4452"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своевременное выявление детей, нуждающихся в специализированной помощи;</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комплексный сбор сведений о ребёнке на основании диагностической информации от медицинского работника, педагога-психолога, логопеда;</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изучение развития эмоционально-волевой сферы и личностных особенностей обучающихся;</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изучение социальной ситуации развития и условий семейного воспитания ребёнка;</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изучение адаптивных возможностей и уровня социализации ребёнка с ограниченными возможностями здоровья;</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системный разносторонний контроль специалистов за уровнем и динамикой развития ребёнка;</w:t>
            </w:r>
          </w:p>
          <w:p w:rsidR="009A02E5" w:rsidRPr="00B7095D" w:rsidRDefault="009A02E5" w:rsidP="00105DC1">
            <w:pPr>
              <w:pStyle w:val="Osnova"/>
              <w:tabs>
                <w:tab w:val="left" w:leader="dot" w:pos="624"/>
              </w:tabs>
              <w:spacing w:line="240" w:lineRule="auto"/>
              <w:ind w:firstLine="0"/>
              <w:rPr>
                <w:rStyle w:val="Zag11"/>
                <w:rFonts w:eastAsia="@Arial Unicode MS"/>
                <w:b/>
                <w:color w:val="auto"/>
                <w:sz w:val="24"/>
                <w:szCs w:val="24"/>
                <w:lang w:val="ru-RU"/>
              </w:rPr>
            </w:pPr>
            <w:r w:rsidRPr="00B7095D">
              <w:rPr>
                <w:rStyle w:val="Zag11"/>
                <w:rFonts w:eastAsia="@Arial Unicode MS"/>
                <w:color w:val="auto"/>
                <w:sz w:val="24"/>
                <w:szCs w:val="24"/>
                <w:lang w:val="ru-RU"/>
              </w:rPr>
              <w:t>- анализ успешности коррекционно-</w:t>
            </w:r>
            <w:r w:rsidRPr="00B7095D">
              <w:rPr>
                <w:rStyle w:val="Zag11"/>
                <w:rFonts w:eastAsia="@Arial Unicode MS"/>
                <w:color w:val="auto"/>
                <w:sz w:val="24"/>
                <w:szCs w:val="24"/>
                <w:lang w:val="ru-RU"/>
              </w:rPr>
              <w:lastRenderedPageBreak/>
              <w:t>развивающей работы.</w:t>
            </w:r>
          </w:p>
        </w:tc>
      </w:tr>
      <w:tr w:rsidR="009A02E5" w:rsidRPr="00B7095D" w:rsidTr="00105DC1">
        <w:tc>
          <w:tcPr>
            <w:tcW w:w="2516"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b/>
                <w:color w:val="auto"/>
                <w:sz w:val="24"/>
                <w:szCs w:val="24"/>
                <w:lang w:val="ru-RU"/>
              </w:rPr>
            </w:pPr>
            <w:r w:rsidRPr="00B7095D">
              <w:rPr>
                <w:rStyle w:val="Zag11"/>
                <w:rFonts w:eastAsia="@Arial Unicode MS"/>
                <w:b/>
                <w:iCs/>
                <w:color w:val="auto"/>
                <w:sz w:val="24"/>
                <w:szCs w:val="24"/>
                <w:lang w:val="ru-RU"/>
              </w:rPr>
              <w:lastRenderedPageBreak/>
              <w:t>Коррекционно-развивающая работа</w:t>
            </w:r>
          </w:p>
        </w:tc>
        <w:tc>
          <w:tcPr>
            <w:tcW w:w="3205"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xml:space="preserve">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B7095D">
              <w:rPr>
                <w:rStyle w:val="Zag11"/>
                <w:rFonts w:eastAsia="@Arial Unicode MS"/>
                <w:color w:val="auto"/>
                <w:sz w:val="24"/>
                <w:szCs w:val="24"/>
                <w:lang w:val="ru-RU"/>
              </w:rPr>
              <w:t>у</w:t>
            </w:r>
            <w:proofErr w:type="gramEnd"/>
            <w:r w:rsidRPr="00B7095D">
              <w:rPr>
                <w:rStyle w:val="Zag11"/>
                <w:rFonts w:eastAsia="@Arial Unicode MS"/>
                <w:color w:val="auto"/>
                <w:sz w:val="24"/>
                <w:szCs w:val="24"/>
                <w:lang w:val="ru-RU"/>
              </w:rPr>
              <w:t xml:space="preserve"> обучающихся (личностных, регулятивных, познавательных, коммуникативных)</w:t>
            </w:r>
          </w:p>
        </w:tc>
        <w:tc>
          <w:tcPr>
            <w:tcW w:w="4452"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коррекцию и развитие высших психических функций;</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развитие эмоционально-волевой и личностной сфер ребёнка и психокоррекцию его поведения;</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социальную защиту ребёнка в случаях неблагоприятных условий жизни при психотравмирующих обстоятельствах.</w:t>
            </w:r>
          </w:p>
        </w:tc>
      </w:tr>
      <w:tr w:rsidR="009A02E5" w:rsidRPr="00B7095D" w:rsidTr="00105DC1">
        <w:tc>
          <w:tcPr>
            <w:tcW w:w="2516"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b/>
                <w:color w:val="auto"/>
                <w:sz w:val="24"/>
                <w:szCs w:val="24"/>
                <w:lang w:val="ru-RU"/>
              </w:rPr>
            </w:pPr>
            <w:r w:rsidRPr="00B7095D">
              <w:rPr>
                <w:rStyle w:val="Zag11"/>
                <w:rFonts w:eastAsia="@Arial Unicode MS"/>
                <w:b/>
                <w:iCs/>
                <w:color w:val="auto"/>
                <w:sz w:val="24"/>
                <w:szCs w:val="24"/>
                <w:lang w:val="ru-RU"/>
              </w:rPr>
              <w:t>Консультативная работа</w:t>
            </w:r>
          </w:p>
        </w:tc>
        <w:tc>
          <w:tcPr>
            <w:tcW w:w="3205"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4452"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proofErr w:type="gramStart"/>
            <w:r w:rsidRPr="00B7095D">
              <w:rPr>
                <w:rStyle w:val="Zag11"/>
                <w:rFonts w:eastAsia="@Arial Unicode MS"/>
                <w:color w:val="auto"/>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B7095D">
              <w:rPr>
                <w:rStyle w:val="Zag11"/>
                <w:rFonts w:eastAsia="@Arial Unicode MS"/>
                <w:color w:val="auto"/>
                <w:sz w:val="24"/>
                <w:szCs w:val="24"/>
                <w:lang w:val="ru-RU"/>
              </w:rPr>
              <w:t>обучающимся</w:t>
            </w:r>
            <w:proofErr w:type="gramEnd"/>
            <w:r w:rsidRPr="00B7095D">
              <w:rPr>
                <w:rStyle w:val="Zag11"/>
                <w:rFonts w:eastAsia="@Arial Unicode MS"/>
                <w:color w:val="auto"/>
                <w:sz w:val="24"/>
                <w:szCs w:val="24"/>
                <w:lang w:val="ru-RU"/>
              </w:rPr>
              <w:t xml:space="preserve"> с ограниченными возможностями здоровья;</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c>
      </w:tr>
      <w:tr w:rsidR="009A02E5" w:rsidRPr="00B7095D" w:rsidTr="00105DC1">
        <w:tc>
          <w:tcPr>
            <w:tcW w:w="2516"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b/>
                <w:color w:val="auto"/>
                <w:sz w:val="24"/>
                <w:szCs w:val="24"/>
                <w:lang w:val="ru-RU"/>
              </w:rPr>
            </w:pPr>
            <w:r w:rsidRPr="00B7095D">
              <w:rPr>
                <w:rStyle w:val="Zag11"/>
                <w:rFonts w:eastAsia="@Arial Unicode MS"/>
                <w:b/>
                <w:iCs/>
                <w:color w:val="auto"/>
                <w:sz w:val="24"/>
                <w:szCs w:val="24"/>
                <w:lang w:val="ru-RU"/>
              </w:rPr>
              <w:t xml:space="preserve">4. Информационно-просветительская </w:t>
            </w:r>
            <w:r w:rsidRPr="00B7095D">
              <w:rPr>
                <w:rStyle w:val="Zag11"/>
                <w:rFonts w:eastAsia="@Arial Unicode MS"/>
                <w:b/>
                <w:iCs/>
                <w:color w:val="auto"/>
                <w:sz w:val="24"/>
                <w:szCs w:val="24"/>
                <w:lang w:val="ru-RU"/>
              </w:rPr>
              <w:lastRenderedPageBreak/>
              <w:t>работа</w:t>
            </w:r>
          </w:p>
        </w:tc>
        <w:tc>
          <w:tcPr>
            <w:tcW w:w="3205"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lastRenderedPageBreak/>
              <w:t xml:space="preserve">разъяснительную деятельность по вопросам, </w:t>
            </w:r>
            <w:r w:rsidRPr="00B7095D">
              <w:rPr>
                <w:rStyle w:val="Zag11"/>
                <w:rFonts w:eastAsia="@Arial Unicode MS"/>
                <w:color w:val="auto"/>
                <w:sz w:val="24"/>
                <w:szCs w:val="24"/>
                <w:lang w:val="ru-RU"/>
              </w:rPr>
              <w:lastRenderedPageBreak/>
              <w:t>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4452" w:type="dxa"/>
            <w:tcBorders>
              <w:top w:val="single" w:sz="4" w:space="0" w:color="auto"/>
              <w:left w:val="single" w:sz="4" w:space="0" w:color="auto"/>
              <w:bottom w:val="single" w:sz="4" w:space="0" w:color="auto"/>
              <w:right w:val="single" w:sz="4" w:space="0" w:color="auto"/>
            </w:tcBorders>
          </w:tcPr>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lastRenderedPageBreak/>
              <w:t xml:space="preserve">-различные формы просветительской деятельности (лекции, беседы, </w:t>
            </w:r>
            <w:r w:rsidRPr="00B7095D">
              <w:rPr>
                <w:rStyle w:val="Zag11"/>
                <w:rFonts w:eastAsia="@Arial Unicode MS"/>
                <w:color w:val="auto"/>
                <w:sz w:val="24"/>
                <w:szCs w:val="24"/>
                <w:lang w:val="ru-RU"/>
              </w:rPr>
              <w:lastRenderedPageBreak/>
              <w:t xml:space="preserve">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xml:space="preserve"> вопросов, связанных с особенностями образовательного процесса и сопровождения детей с ограниченными возможностями здоровья;</w:t>
            </w:r>
          </w:p>
          <w:p w:rsidR="009A02E5" w:rsidRPr="00B7095D" w:rsidRDefault="009A02E5" w:rsidP="00105DC1">
            <w:pPr>
              <w:pStyle w:val="Osnova"/>
              <w:tabs>
                <w:tab w:val="left" w:leader="dot" w:pos="624"/>
              </w:tabs>
              <w:spacing w:line="240" w:lineRule="auto"/>
              <w:ind w:firstLine="0"/>
              <w:rPr>
                <w:rStyle w:val="Zag11"/>
                <w:rFonts w:eastAsia="@Arial Unicode MS"/>
                <w:color w:val="auto"/>
                <w:sz w:val="24"/>
                <w:szCs w:val="24"/>
                <w:lang w:val="ru-RU"/>
              </w:rPr>
            </w:pPr>
            <w:r w:rsidRPr="00B7095D">
              <w:rPr>
                <w:rStyle w:val="Zag11"/>
                <w:rFonts w:eastAsia="@Arial Unicode MS"/>
                <w:color w:val="auto"/>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105DC1" w:rsidRPr="00B7095D" w:rsidRDefault="00105DC1" w:rsidP="00207940">
      <w:pPr>
        <w:pStyle w:val="3"/>
        <w:spacing w:before="0" w:after="0"/>
        <w:jc w:val="both"/>
        <w:rPr>
          <w:rFonts w:ascii="Times New Roman" w:hAnsi="Times New Roman" w:cs="Times New Roman"/>
          <w:sz w:val="24"/>
          <w:szCs w:val="24"/>
        </w:rPr>
      </w:pPr>
      <w:bookmarkStart w:id="322" w:name="_Toc414553278"/>
    </w:p>
    <w:p w:rsidR="00E94714" w:rsidRPr="00B7095D" w:rsidRDefault="00E94714" w:rsidP="007B3CF8">
      <w:pPr>
        <w:pStyle w:val="3"/>
        <w:numPr>
          <w:ilvl w:val="2"/>
          <w:numId w:val="3"/>
        </w:numPr>
        <w:spacing w:before="0" w:after="0"/>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Система комплексного психолого-медико-социального сопровождения и </w:t>
      </w:r>
      <w:proofErr w:type="gramStart"/>
      <w:r w:rsidRPr="00B7095D">
        <w:rPr>
          <w:rFonts w:ascii="Times New Roman" w:hAnsi="Times New Roman" w:cs="Times New Roman"/>
          <w:sz w:val="24"/>
          <w:szCs w:val="24"/>
        </w:rPr>
        <w:t>поддержки</w:t>
      </w:r>
      <w:proofErr w:type="gramEnd"/>
      <w:r w:rsidRPr="00B7095D">
        <w:rPr>
          <w:rFonts w:ascii="Times New Roman" w:hAnsi="Times New Roman" w:cs="Times New Roman"/>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22"/>
    </w:p>
    <w:p w:rsidR="0080265C" w:rsidRPr="00B7095D" w:rsidRDefault="0080265C" w:rsidP="00105DC1">
      <w:pPr>
        <w:pStyle w:val="3"/>
        <w:spacing w:before="0" w:after="0"/>
        <w:jc w:val="both"/>
        <w:rPr>
          <w:rFonts w:ascii="Times New Roman" w:hAnsi="Times New Roman" w:cs="Times New Roman"/>
          <w:b w:val="0"/>
          <w:bCs w:val="0"/>
          <w:sz w:val="24"/>
          <w:szCs w:val="24"/>
        </w:rPr>
      </w:pPr>
      <w:bookmarkStart w:id="323" w:name="_Toc414553279"/>
    </w:p>
    <w:p w:rsidR="0080265C" w:rsidRPr="00B7095D" w:rsidRDefault="0080265C" w:rsidP="00105DC1">
      <w:pPr>
        <w:pStyle w:val="3"/>
        <w:spacing w:before="0" w:after="0"/>
        <w:jc w:val="both"/>
        <w:rPr>
          <w:rFonts w:ascii="Times New Roman" w:hAnsi="Times New Roman" w:cs="Times New Roman"/>
          <w:sz w:val="24"/>
          <w:szCs w:val="24"/>
        </w:rPr>
      </w:pPr>
      <w:r w:rsidRPr="00B7095D">
        <w:rPr>
          <w:rFonts w:ascii="Times New Roman" w:hAnsi="Times New Roman" w:cs="Times New Roman"/>
          <w:bCs w:val="0"/>
          <w:sz w:val="24"/>
          <w:szCs w:val="24"/>
        </w:rPr>
        <w:t>Этапы и сроки реализации программы</w:t>
      </w:r>
    </w:p>
    <w:p w:rsidR="0080265C" w:rsidRPr="00B7095D" w:rsidRDefault="0080265C" w:rsidP="00105DC1">
      <w:pPr>
        <w:pStyle w:val="3"/>
        <w:spacing w:before="0" w:after="0"/>
        <w:jc w:val="both"/>
        <w:rPr>
          <w:rFonts w:ascii="Times New Roman" w:hAnsi="Times New Roman" w:cs="Times New Roman"/>
          <w:bCs w:val="0"/>
          <w:sz w:val="24"/>
          <w:szCs w:val="24"/>
        </w:rPr>
      </w:pPr>
    </w:p>
    <w:p w:rsidR="0080265C" w:rsidRPr="00B7095D" w:rsidRDefault="0080265C" w:rsidP="00105DC1">
      <w:pPr>
        <w:pStyle w:val="3"/>
        <w:spacing w:before="0" w:after="0"/>
        <w:jc w:val="both"/>
        <w:rPr>
          <w:rFonts w:ascii="Times New Roman" w:hAnsi="Times New Roman" w:cs="Times New Roman"/>
          <w:b w:val="0"/>
          <w:sz w:val="24"/>
          <w:szCs w:val="24"/>
        </w:rPr>
      </w:pPr>
      <w:r w:rsidRPr="00B7095D">
        <w:rPr>
          <w:rFonts w:ascii="Times New Roman" w:hAnsi="Times New Roman" w:cs="Times New Roman"/>
          <w:bCs w:val="0"/>
          <w:sz w:val="24"/>
          <w:szCs w:val="24"/>
        </w:rPr>
        <w:t>1.Этап подготовительный (май — август)</w:t>
      </w:r>
    </w:p>
    <w:p w:rsidR="0080265C" w:rsidRPr="00B7095D" w:rsidRDefault="0080265C" w:rsidP="00105DC1">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Выявление, анализ проблем и причин отклонений у ребенка при помощи школьного ПМПк. Обсуждение специалистами по сопровождению с участниками образовательного процесса возможных вариантов решения проблемы, составление программы сопровождения. Ознакомление участников образовательного процесса с рекомендациями по работе с детьми, имеющими ОВЗ. Содействие в прохождении медико-социальной экспертизы. Социальный патронаж. Создание банка данных для реализации индивидуальных программ социальной реабилитации детей. Взаимодействие с муниципальными государственными органами и учреждениями в разработке программ, планов по сопровождению.</w:t>
      </w:r>
    </w:p>
    <w:p w:rsidR="0080265C" w:rsidRPr="00B7095D" w:rsidRDefault="0080265C" w:rsidP="00105DC1">
      <w:pPr>
        <w:pStyle w:val="3"/>
        <w:spacing w:before="0" w:after="0"/>
        <w:ind w:firstLine="708"/>
        <w:jc w:val="both"/>
        <w:rPr>
          <w:rFonts w:ascii="Times New Roman" w:hAnsi="Times New Roman" w:cs="Times New Roman"/>
          <w:b w:val="0"/>
          <w:bCs w:val="0"/>
          <w:sz w:val="24"/>
          <w:szCs w:val="24"/>
        </w:rPr>
      </w:pPr>
      <w:r w:rsidRPr="00B7095D">
        <w:rPr>
          <w:rFonts w:ascii="Times New Roman" w:hAnsi="Times New Roman" w:cs="Times New Roman"/>
          <w:b w:val="0"/>
          <w:bCs w:val="0"/>
          <w:sz w:val="24"/>
          <w:szCs w:val="24"/>
        </w:rPr>
        <w:t xml:space="preserve">Промежуточные результаты: </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1.1. Изучение документации (диагностических протоколов, речевых карт, индивидуальной карты реабилитации обучающегося, социального паспорта семьи, медицинской карты). </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1.2. Разработка индивидуальной программы сопровождения.</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 1.3. Разработка рекомендаций для участников образовательного процесса.</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 1.4. Повышение качества комплексных мероприятий; </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1.5. 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 </w:t>
      </w:r>
    </w:p>
    <w:p w:rsidR="0080265C" w:rsidRPr="00B7095D" w:rsidRDefault="0080265C" w:rsidP="00105DC1">
      <w:pPr>
        <w:pStyle w:val="3"/>
        <w:spacing w:before="0" w:after="0"/>
        <w:jc w:val="both"/>
        <w:rPr>
          <w:rFonts w:ascii="Times New Roman" w:hAnsi="Times New Roman" w:cs="Times New Roman"/>
          <w:bCs w:val="0"/>
          <w:sz w:val="24"/>
          <w:szCs w:val="24"/>
        </w:rPr>
      </w:pPr>
    </w:p>
    <w:p w:rsidR="0080265C" w:rsidRPr="00B7095D" w:rsidRDefault="0080265C" w:rsidP="007B3CF8">
      <w:pPr>
        <w:pStyle w:val="3"/>
        <w:numPr>
          <w:ilvl w:val="0"/>
          <w:numId w:val="3"/>
        </w:numPr>
        <w:spacing w:before="0" w:after="0"/>
        <w:jc w:val="both"/>
        <w:rPr>
          <w:rFonts w:ascii="Times New Roman" w:hAnsi="Times New Roman" w:cs="Times New Roman"/>
          <w:bCs w:val="0"/>
          <w:sz w:val="24"/>
          <w:szCs w:val="24"/>
        </w:rPr>
      </w:pPr>
      <w:r w:rsidRPr="00B7095D">
        <w:rPr>
          <w:rFonts w:ascii="Times New Roman" w:hAnsi="Times New Roman" w:cs="Times New Roman"/>
          <w:bCs w:val="0"/>
          <w:sz w:val="24"/>
          <w:szCs w:val="24"/>
        </w:rPr>
        <w:t>Этап основной (в течение года)</w:t>
      </w:r>
    </w:p>
    <w:p w:rsidR="0080265C" w:rsidRPr="00B7095D" w:rsidRDefault="0080265C" w:rsidP="00105DC1">
      <w:pPr>
        <w:pStyle w:val="3"/>
        <w:spacing w:before="0" w:after="0"/>
        <w:ind w:firstLine="360"/>
        <w:jc w:val="both"/>
        <w:rPr>
          <w:rFonts w:ascii="Times New Roman" w:hAnsi="Times New Roman" w:cs="Times New Roman"/>
          <w:b w:val="0"/>
          <w:bCs w:val="0"/>
          <w:sz w:val="24"/>
          <w:szCs w:val="24"/>
        </w:rPr>
      </w:pPr>
      <w:r w:rsidRPr="00B7095D">
        <w:rPr>
          <w:rFonts w:ascii="Times New Roman" w:hAnsi="Times New Roman" w:cs="Times New Roman"/>
          <w:b w:val="0"/>
          <w:sz w:val="24"/>
          <w:szCs w:val="24"/>
        </w:rPr>
        <w:t>Обеспечение дифференцированных условий (посещение кружков и секций, вариативные формы получения образования) и специализированной помощи в соо</w:t>
      </w:r>
      <w:r w:rsidR="003B0175">
        <w:rPr>
          <w:rFonts w:ascii="Times New Roman" w:hAnsi="Times New Roman" w:cs="Times New Roman"/>
          <w:b w:val="0"/>
          <w:sz w:val="24"/>
          <w:szCs w:val="24"/>
        </w:rPr>
        <w:t>тветствии с рекомендациями школьного ППК и ТП</w:t>
      </w:r>
      <w:r w:rsidRPr="00B7095D">
        <w:rPr>
          <w:rFonts w:ascii="Times New Roman" w:hAnsi="Times New Roman" w:cs="Times New Roman"/>
          <w:b w:val="0"/>
          <w:sz w:val="24"/>
          <w:szCs w:val="24"/>
        </w:rPr>
        <w:t xml:space="preserve">МПК для ребенка в соответствии с его возрастными и индивидуально-типологическими особенностями. Реализация комплексного сопровождения ребенка. Проведение углубленного медицинского осмотра. Проведение специфической профилактики, учитывая индивидуальные особенности здоровья ребенка. Соблюдение санитарно-гигиенических норм, режима дня, питания ребенка, осуществление индивидуальных лечебно-профилактических действий. Содействие в организации санаторно — курортного лечения, посещения пришкольного оздоровительного лагеря. Организация социально-педагогической и психологической помощи детям и их родителям. Повышение уровня родительской компетентности и активизации роли родителей в воспитании и обучении ребенка. Информирование родителей об особенностях развития ребёнка, о возможностях взаимодействия с другими социальными институтами или общественными организациями. </w:t>
      </w:r>
      <w:r w:rsidRPr="00B7095D">
        <w:rPr>
          <w:rFonts w:ascii="Times New Roman" w:hAnsi="Times New Roman" w:cs="Times New Roman"/>
          <w:b w:val="0"/>
          <w:bCs w:val="0"/>
          <w:sz w:val="24"/>
          <w:szCs w:val="24"/>
        </w:rPr>
        <w:t xml:space="preserve">Промежуточные результаты: </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2.1. Успешная социально-психологическая адаптация детей с ограниченными возможностями здоровья в образовательной среде, социуме, повышение уровня толерантности социума; </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2.2 Расширение участия детей с ОВЗ в муниципальных, региональных, всероссийских мероприятиях, конкурсах, проектах, акциях. </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lastRenderedPageBreak/>
        <w:t xml:space="preserve">2.3. Повышение уровня родительской компетентности через консультирование. </w:t>
      </w:r>
    </w:p>
    <w:p w:rsidR="0080265C" w:rsidRPr="00B7095D" w:rsidRDefault="0080265C" w:rsidP="00105DC1">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2.4. Активное включение детей и родителей в проведение традиционных праздников, школьных мероприятий, в работу родительского комитета. </w:t>
      </w:r>
    </w:p>
    <w:p w:rsidR="0080265C" w:rsidRPr="00B7095D" w:rsidRDefault="0080265C" w:rsidP="00FB4ACC">
      <w:pPr>
        <w:pStyle w:val="3"/>
        <w:tabs>
          <w:tab w:val="left" w:pos="2394"/>
          <w:tab w:val="center" w:pos="5411"/>
        </w:tabs>
        <w:spacing w:before="0" w:after="0"/>
        <w:ind w:firstLine="708"/>
        <w:jc w:val="both"/>
        <w:rPr>
          <w:rFonts w:ascii="Times New Roman" w:hAnsi="Times New Roman" w:cs="Times New Roman"/>
          <w:bCs w:val="0"/>
          <w:sz w:val="24"/>
          <w:szCs w:val="24"/>
        </w:rPr>
      </w:pPr>
      <w:r w:rsidRPr="00B7095D">
        <w:rPr>
          <w:rFonts w:ascii="Times New Roman" w:hAnsi="Times New Roman" w:cs="Times New Roman"/>
          <w:bCs w:val="0"/>
          <w:sz w:val="24"/>
          <w:szCs w:val="24"/>
        </w:rPr>
        <w:tab/>
      </w:r>
    </w:p>
    <w:p w:rsidR="0080265C" w:rsidRPr="00B7095D" w:rsidRDefault="0080265C" w:rsidP="007B3CF8">
      <w:pPr>
        <w:pStyle w:val="3"/>
        <w:numPr>
          <w:ilvl w:val="0"/>
          <w:numId w:val="3"/>
        </w:numPr>
        <w:tabs>
          <w:tab w:val="left" w:pos="2394"/>
          <w:tab w:val="center" w:pos="5411"/>
        </w:tabs>
        <w:spacing w:before="0" w:after="0"/>
        <w:jc w:val="both"/>
        <w:rPr>
          <w:rFonts w:ascii="Times New Roman" w:hAnsi="Times New Roman" w:cs="Times New Roman"/>
          <w:bCs w:val="0"/>
          <w:sz w:val="24"/>
          <w:szCs w:val="24"/>
        </w:rPr>
      </w:pPr>
      <w:r w:rsidRPr="00B7095D">
        <w:rPr>
          <w:rFonts w:ascii="Times New Roman" w:hAnsi="Times New Roman" w:cs="Times New Roman"/>
          <w:bCs w:val="0"/>
          <w:sz w:val="24"/>
          <w:szCs w:val="24"/>
        </w:rPr>
        <w:t>Этап аналитико-обобщающий (декабрь, май)</w:t>
      </w:r>
    </w:p>
    <w:p w:rsidR="0080265C" w:rsidRPr="00B7095D" w:rsidRDefault="0080265C" w:rsidP="00FB4ACC">
      <w:pPr>
        <w:pStyle w:val="3"/>
        <w:spacing w:before="0" w:after="0"/>
        <w:ind w:firstLine="708"/>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 Период </w:t>
      </w:r>
      <w:proofErr w:type="gramStart"/>
      <w:r w:rsidRPr="00B7095D">
        <w:rPr>
          <w:rFonts w:ascii="Times New Roman" w:hAnsi="Times New Roman" w:cs="Times New Roman"/>
          <w:b w:val="0"/>
          <w:sz w:val="24"/>
          <w:szCs w:val="24"/>
        </w:rPr>
        <w:t>осмысления результатов деятельности службы сопровождения</w:t>
      </w:r>
      <w:proofErr w:type="gramEnd"/>
      <w:r w:rsidRPr="00B7095D">
        <w:rPr>
          <w:rFonts w:ascii="Times New Roman" w:hAnsi="Times New Roman" w:cs="Times New Roman"/>
          <w:b w:val="0"/>
          <w:sz w:val="24"/>
          <w:szCs w:val="24"/>
        </w:rPr>
        <w:t xml:space="preserve"> по решению той или иной проблемы. Мониторинг динамики развития учащихся на основе реализации индивидуальных программ сопровождения. Перспективное планирование дальнейшего ППМС сопровождения </w:t>
      </w:r>
      <w:proofErr w:type="gramStart"/>
      <w:r w:rsidRPr="00B7095D">
        <w:rPr>
          <w:rFonts w:ascii="Times New Roman" w:hAnsi="Times New Roman" w:cs="Times New Roman"/>
          <w:b w:val="0"/>
          <w:sz w:val="24"/>
          <w:szCs w:val="24"/>
        </w:rPr>
        <w:t>обучающихся</w:t>
      </w:r>
      <w:proofErr w:type="gramEnd"/>
      <w:r w:rsidRPr="00B7095D">
        <w:rPr>
          <w:rFonts w:ascii="Times New Roman" w:hAnsi="Times New Roman" w:cs="Times New Roman"/>
          <w:b w:val="0"/>
          <w:sz w:val="24"/>
          <w:szCs w:val="24"/>
        </w:rPr>
        <w:t xml:space="preserve">. </w:t>
      </w:r>
    </w:p>
    <w:p w:rsidR="0080265C" w:rsidRPr="00B7095D" w:rsidRDefault="0080265C" w:rsidP="00FB4ACC">
      <w:pPr>
        <w:pStyle w:val="3"/>
        <w:spacing w:before="0" w:after="0"/>
        <w:ind w:firstLine="708"/>
        <w:jc w:val="both"/>
        <w:rPr>
          <w:rFonts w:ascii="Times New Roman" w:hAnsi="Times New Roman" w:cs="Times New Roman"/>
          <w:b w:val="0"/>
          <w:bCs w:val="0"/>
          <w:sz w:val="24"/>
          <w:szCs w:val="24"/>
        </w:rPr>
      </w:pPr>
      <w:r w:rsidRPr="00B7095D">
        <w:rPr>
          <w:rFonts w:ascii="Times New Roman" w:hAnsi="Times New Roman" w:cs="Times New Roman"/>
          <w:b w:val="0"/>
          <w:bCs w:val="0"/>
          <w:sz w:val="24"/>
          <w:szCs w:val="24"/>
        </w:rPr>
        <w:t>Промежуточные результаты:</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3.1. Анализ результатов деятельности специалистов по работе с детьми, имеющими ОВЗ. </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3.2. Перспективное планирование.</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3.3. Корректировка программы. </w:t>
      </w:r>
    </w:p>
    <w:p w:rsidR="0080265C" w:rsidRPr="00B7095D" w:rsidRDefault="0080265C" w:rsidP="00FB4ACC">
      <w:pPr>
        <w:pStyle w:val="3"/>
        <w:spacing w:before="0" w:after="0"/>
        <w:ind w:firstLine="708"/>
        <w:jc w:val="both"/>
        <w:rPr>
          <w:rFonts w:ascii="Times New Roman" w:hAnsi="Times New Roman" w:cs="Times New Roman"/>
          <w:b w:val="0"/>
          <w:bCs w:val="0"/>
          <w:sz w:val="24"/>
          <w:szCs w:val="24"/>
        </w:rPr>
      </w:pPr>
    </w:p>
    <w:p w:rsidR="0080265C" w:rsidRPr="00B7095D" w:rsidRDefault="0080265C" w:rsidP="00FB4ACC">
      <w:pPr>
        <w:pStyle w:val="3"/>
        <w:spacing w:before="0" w:after="0"/>
        <w:ind w:firstLine="708"/>
        <w:jc w:val="both"/>
        <w:rPr>
          <w:rFonts w:ascii="Times New Roman" w:hAnsi="Times New Roman" w:cs="Times New Roman"/>
          <w:sz w:val="24"/>
          <w:szCs w:val="24"/>
        </w:rPr>
      </w:pPr>
      <w:r w:rsidRPr="00B7095D">
        <w:rPr>
          <w:rFonts w:ascii="Times New Roman" w:hAnsi="Times New Roman" w:cs="Times New Roman"/>
          <w:bCs w:val="0"/>
          <w:sz w:val="24"/>
          <w:szCs w:val="24"/>
        </w:rPr>
        <w:t>Формы работы специалистов ППМС сопровождения</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 Профилактические и просветительские беседы. </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 Индивидуальные и групповые занятия с элементами тренинга, ролевые игры. </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 Консультирование участников образовательного процесса. </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 Наблюдение за детьми на уроках и во внеурочное время. ·</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 xml:space="preserve"> Диагностика.</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-Семинары, консилиумы, предметные недели.</w:t>
      </w:r>
    </w:p>
    <w:p w:rsidR="0080265C" w:rsidRPr="00B7095D" w:rsidRDefault="0080265C" w:rsidP="00FB4ACC">
      <w:pPr>
        <w:pStyle w:val="3"/>
        <w:spacing w:before="0" w:after="0"/>
        <w:jc w:val="both"/>
        <w:rPr>
          <w:rFonts w:ascii="Times New Roman" w:hAnsi="Times New Roman" w:cs="Times New Roman"/>
          <w:b w:val="0"/>
          <w:sz w:val="24"/>
          <w:szCs w:val="24"/>
        </w:rPr>
      </w:pPr>
      <w:r w:rsidRPr="00B7095D">
        <w:rPr>
          <w:rFonts w:ascii="Times New Roman" w:hAnsi="Times New Roman" w:cs="Times New Roman"/>
          <w:b w:val="0"/>
          <w:sz w:val="24"/>
          <w:szCs w:val="24"/>
        </w:rPr>
        <w:t>-Диспуты, акции, викторины, олимпиады.</w:t>
      </w:r>
    </w:p>
    <w:p w:rsidR="009A02E5" w:rsidRPr="00B7095D" w:rsidRDefault="0080265C" w:rsidP="00105DC1">
      <w:pPr>
        <w:pStyle w:val="3"/>
        <w:spacing w:before="0" w:after="0"/>
        <w:jc w:val="both"/>
        <w:rPr>
          <w:rFonts w:ascii="Times New Roman" w:hAnsi="Times New Roman" w:cs="Times New Roman"/>
          <w:b w:val="0"/>
          <w:bCs w:val="0"/>
          <w:sz w:val="24"/>
          <w:szCs w:val="24"/>
        </w:rPr>
      </w:pPr>
      <w:r w:rsidRPr="00B7095D">
        <w:rPr>
          <w:rFonts w:ascii="Times New Roman" w:hAnsi="Times New Roman" w:cs="Times New Roman"/>
          <w:b w:val="0"/>
          <w:sz w:val="24"/>
          <w:szCs w:val="24"/>
        </w:rPr>
        <w:t>- Оформление тематических стендов. Выпуск буклетов, памяток, информационных листов.— Оформление информационных страничек на школьном сайте.</w:t>
      </w:r>
    </w:p>
    <w:p w:rsidR="00105DC1" w:rsidRPr="00B7095D" w:rsidRDefault="00105DC1" w:rsidP="00105DC1">
      <w:pPr>
        <w:rPr>
          <w:lang w:eastAsia="ru-RU"/>
        </w:rPr>
      </w:pPr>
    </w:p>
    <w:p w:rsidR="00E556EC" w:rsidRPr="00B7095D" w:rsidRDefault="00E556EC" w:rsidP="00FB4ACC">
      <w:pPr>
        <w:pStyle w:val="3"/>
        <w:spacing w:before="0" w:after="0"/>
        <w:jc w:val="both"/>
        <w:rPr>
          <w:rFonts w:ascii="Times New Roman" w:hAnsi="Times New Roman" w:cs="Times New Roman"/>
          <w:sz w:val="24"/>
          <w:szCs w:val="24"/>
        </w:rPr>
      </w:pPr>
      <w:r w:rsidRPr="00B7095D">
        <w:rPr>
          <w:rFonts w:ascii="Times New Roman" w:hAnsi="Times New Roman" w:cs="Times New Roman"/>
          <w:sz w:val="24"/>
          <w:szCs w:val="24"/>
        </w:rPr>
        <w:t xml:space="preserve">2.4.4. </w:t>
      </w:r>
      <w:proofErr w:type="gramStart"/>
      <w:r w:rsidRPr="00B7095D">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23"/>
      <w:proofErr w:type="gramEnd"/>
    </w:p>
    <w:p w:rsidR="00E556EC" w:rsidRPr="00B7095D" w:rsidRDefault="00E556EC" w:rsidP="00FB4ACC">
      <w:pPr>
        <w:spacing w:after="0" w:line="240" w:lineRule="auto"/>
        <w:ind w:firstLine="567"/>
        <w:jc w:val="both"/>
        <w:rPr>
          <w:rFonts w:ascii="Times New Roman" w:hAnsi="Times New Roman" w:cs="Times New Roman"/>
          <w:b/>
          <w:sz w:val="24"/>
          <w:szCs w:val="24"/>
        </w:rPr>
      </w:pPr>
    </w:p>
    <w:p w:rsidR="00E556EC" w:rsidRPr="00B7095D" w:rsidRDefault="00E556EC" w:rsidP="00FB4ACC">
      <w:pPr>
        <w:pStyle w:val="Default"/>
        <w:ind w:firstLine="709"/>
        <w:jc w:val="both"/>
        <w:rPr>
          <w:color w:val="auto"/>
        </w:rPr>
      </w:pPr>
      <w:r w:rsidRPr="00B7095D">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E556EC" w:rsidRPr="00B7095D" w:rsidRDefault="00E556EC" w:rsidP="00FB4ACC">
      <w:pPr>
        <w:pStyle w:val="Default"/>
        <w:ind w:firstLine="709"/>
        <w:jc w:val="both"/>
        <w:rPr>
          <w:color w:val="auto"/>
        </w:rPr>
      </w:pPr>
      <w:r w:rsidRPr="00B7095D">
        <w:rPr>
          <w:color w:val="auto"/>
        </w:rPr>
        <w:t xml:space="preserve">Также эта работа осуществляется в учебной внеурочной деятельности. 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E556EC" w:rsidRPr="00B7095D" w:rsidRDefault="00E556EC" w:rsidP="00FB4ACC">
      <w:pPr>
        <w:pStyle w:val="Default"/>
        <w:ind w:firstLine="709"/>
        <w:jc w:val="both"/>
        <w:rPr>
          <w:color w:val="auto"/>
        </w:rPr>
      </w:pPr>
      <w:r w:rsidRPr="00B7095D">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E556EC" w:rsidRPr="00B7095D" w:rsidRDefault="00E556EC" w:rsidP="00FB4ACC">
      <w:pPr>
        <w:pStyle w:val="Default"/>
        <w:ind w:firstLine="709"/>
        <w:jc w:val="both"/>
        <w:rPr>
          <w:color w:val="auto"/>
        </w:rPr>
      </w:pPr>
      <w:r w:rsidRPr="00B7095D">
        <w:rPr>
          <w:color w:val="auto"/>
        </w:rPr>
        <w:lastRenderedPageBreak/>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E556EC" w:rsidRPr="00B7095D" w:rsidRDefault="00E556EC" w:rsidP="00FB4ACC">
      <w:pPr>
        <w:pStyle w:val="Default"/>
        <w:ind w:firstLine="709"/>
        <w:jc w:val="both"/>
        <w:rPr>
          <w:color w:val="auto"/>
        </w:rPr>
      </w:pPr>
      <w:r w:rsidRPr="00B7095D">
        <w:rPr>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E556EC" w:rsidRPr="00B7095D" w:rsidRDefault="00E556EC" w:rsidP="00FB4ACC">
      <w:pPr>
        <w:pStyle w:val="Default"/>
        <w:ind w:firstLine="709"/>
        <w:jc w:val="both"/>
        <w:rPr>
          <w:color w:val="auto"/>
        </w:rPr>
      </w:pPr>
      <w:r w:rsidRPr="00B7095D">
        <w:rPr>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w:t>
      </w:r>
      <w:r w:rsidR="003B0175">
        <w:rPr>
          <w:color w:val="auto"/>
        </w:rPr>
        <w:t>д.). Обсуждения проводятся на П</w:t>
      </w:r>
      <w:r w:rsidRPr="00B7095D">
        <w:rPr>
          <w:color w:val="auto"/>
        </w:rPr>
        <w:t xml:space="preserve">Пк образовательной организации, методических объединениях рабочих групп и др. </w:t>
      </w:r>
    </w:p>
    <w:p w:rsidR="00E556EC" w:rsidRPr="00B7095D" w:rsidRDefault="00E556EC" w:rsidP="00FB4ACC">
      <w:pPr>
        <w:pStyle w:val="Default"/>
        <w:ind w:firstLine="709"/>
        <w:jc w:val="both"/>
        <w:rPr>
          <w:color w:val="auto"/>
        </w:rPr>
      </w:pPr>
      <w:r w:rsidRPr="00B7095D">
        <w:rPr>
          <w:color w:val="auto"/>
        </w:rPr>
        <w:t>Механизм реализации ПКР раскрывается в учебном плане, во взаимосвязи ПКР и рабочих коррекционных программ, во взаимодействии разны</w:t>
      </w:r>
      <w:r w:rsidR="003B0175">
        <w:rPr>
          <w:color w:val="auto"/>
        </w:rPr>
        <w:t>х педагогов (учителя, социального</w:t>
      </w:r>
      <w:r w:rsidRPr="00B7095D">
        <w:rPr>
          <w:color w:val="auto"/>
        </w:rPr>
        <w:t xml:space="preserve"> педагог</w:t>
      </w:r>
      <w:r w:rsidR="003B0175">
        <w:rPr>
          <w:color w:val="auto"/>
        </w:rPr>
        <w:t>а</w:t>
      </w:r>
      <w:r w:rsidRPr="00B7095D">
        <w:rPr>
          <w:color w:val="auto"/>
        </w:rPr>
        <w:t>, педагог</w:t>
      </w:r>
      <w:r w:rsidR="003B0175">
        <w:rPr>
          <w:color w:val="auto"/>
        </w:rPr>
        <w:t>а</w:t>
      </w:r>
      <w:r w:rsidRPr="00B7095D">
        <w:rPr>
          <w:color w:val="auto"/>
        </w:rPr>
        <w:t xml:space="preserve"> дополнительного образования и др.) и специалистов (учитель-лого</w:t>
      </w:r>
      <w:r w:rsidR="003B0175">
        <w:rPr>
          <w:color w:val="auto"/>
        </w:rPr>
        <w:t>пед, учитель-дефектолог</w:t>
      </w:r>
      <w:r w:rsidRPr="00B7095D">
        <w:rPr>
          <w:color w:val="auto"/>
        </w:rPr>
        <w:t xml:space="preserve">,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E556EC" w:rsidRPr="00B7095D" w:rsidRDefault="00E556EC" w:rsidP="00FB4ACC">
      <w:pPr>
        <w:pStyle w:val="Default"/>
        <w:ind w:firstLine="709"/>
        <w:jc w:val="both"/>
        <w:rPr>
          <w:color w:val="auto"/>
        </w:rPr>
      </w:pPr>
      <w:r w:rsidRPr="00B7095D">
        <w:rPr>
          <w:color w:val="auto"/>
        </w:rPr>
        <w:t xml:space="preserve">Взаимодействие включает в себя следующее: </w:t>
      </w:r>
    </w:p>
    <w:p w:rsidR="00E556EC" w:rsidRPr="00B7095D" w:rsidRDefault="00E556EC" w:rsidP="007B3CF8">
      <w:pPr>
        <w:pStyle w:val="Default"/>
        <w:numPr>
          <w:ilvl w:val="0"/>
          <w:numId w:val="47"/>
        </w:numPr>
        <w:tabs>
          <w:tab w:val="left" w:pos="993"/>
        </w:tabs>
        <w:ind w:left="0" w:firstLine="709"/>
        <w:jc w:val="both"/>
        <w:rPr>
          <w:color w:val="auto"/>
        </w:rPr>
      </w:pPr>
      <w:r w:rsidRPr="00B7095D">
        <w:rPr>
          <w:color w:val="auto"/>
        </w:rPr>
        <w:t xml:space="preserve">комплексность в определении и решении проблем </w:t>
      </w:r>
      <w:proofErr w:type="gramStart"/>
      <w:r w:rsidRPr="00B7095D">
        <w:rPr>
          <w:color w:val="auto"/>
        </w:rPr>
        <w:t>обучающегося</w:t>
      </w:r>
      <w:proofErr w:type="gramEnd"/>
      <w:r w:rsidRPr="00B7095D">
        <w:rPr>
          <w:color w:val="auto"/>
        </w:rPr>
        <w:t xml:space="preserve">, предоставлении ему специализированной квалифицированной помощи; </w:t>
      </w:r>
    </w:p>
    <w:p w:rsidR="00E556EC" w:rsidRPr="00B7095D" w:rsidRDefault="00E556EC" w:rsidP="007B3CF8">
      <w:pPr>
        <w:pStyle w:val="Default"/>
        <w:numPr>
          <w:ilvl w:val="0"/>
          <w:numId w:val="47"/>
        </w:numPr>
        <w:tabs>
          <w:tab w:val="left" w:pos="993"/>
        </w:tabs>
        <w:ind w:left="0" w:firstLine="709"/>
        <w:jc w:val="both"/>
        <w:rPr>
          <w:color w:val="auto"/>
        </w:rPr>
      </w:pPr>
      <w:r w:rsidRPr="00B7095D">
        <w:rPr>
          <w:color w:val="auto"/>
        </w:rPr>
        <w:t xml:space="preserve">многоаспектный анализ личностного и познавательного развития обучающегося; </w:t>
      </w:r>
    </w:p>
    <w:p w:rsidR="00E556EC" w:rsidRPr="00B7095D" w:rsidRDefault="00E556EC" w:rsidP="007B3CF8">
      <w:pPr>
        <w:pStyle w:val="Default"/>
        <w:numPr>
          <w:ilvl w:val="0"/>
          <w:numId w:val="47"/>
        </w:numPr>
        <w:tabs>
          <w:tab w:val="left" w:pos="993"/>
        </w:tabs>
        <w:ind w:left="0" w:firstLine="709"/>
        <w:jc w:val="both"/>
        <w:rPr>
          <w:color w:val="auto"/>
        </w:rPr>
      </w:pPr>
      <w:r w:rsidRPr="00B7095D">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31268" w:rsidRDefault="00931268" w:rsidP="003B0175">
      <w:pPr>
        <w:pStyle w:val="Default"/>
        <w:tabs>
          <w:tab w:val="left" w:pos="993"/>
        </w:tabs>
        <w:jc w:val="both"/>
        <w:rPr>
          <w:color w:val="auto"/>
        </w:rPr>
      </w:pPr>
      <w:r w:rsidRPr="00B7095D">
        <w:rPr>
          <w:color w:val="auto"/>
        </w:rPr>
        <w:tab/>
      </w:r>
    </w:p>
    <w:p w:rsidR="003B0175" w:rsidRPr="00B7095D" w:rsidRDefault="003B0175" w:rsidP="003B0175">
      <w:pPr>
        <w:pStyle w:val="Default"/>
        <w:tabs>
          <w:tab w:val="left" w:pos="993"/>
        </w:tabs>
        <w:jc w:val="both"/>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585B0D">
      <w:pPr>
        <w:pStyle w:val="Default"/>
        <w:tabs>
          <w:tab w:val="left" w:pos="993"/>
        </w:tabs>
        <w:jc w:val="center"/>
        <w:rPr>
          <w:b/>
          <w:color w:val="auto"/>
        </w:rPr>
      </w:pPr>
    </w:p>
    <w:p w:rsidR="003B0175" w:rsidRDefault="003B0175" w:rsidP="003B0175">
      <w:pPr>
        <w:pStyle w:val="Default"/>
        <w:tabs>
          <w:tab w:val="left" w:pos="993"/>
        </w:tabs>
        <w:jc w:val="center"/>
        <w:rPr>
          <w:b/>
          <w:color w:val="auto"/>
        </w:rPr>
      </w:pPr>
      <w:r>
        <w:rPr>
          <w:b/>
          <w:color w:val="auto"/>
        </w:rPr>
        <w:lastRenderedPageBreak/>
        <w:t>План работы психолого-педагогического консилиума</w:t>
      </w:r>
    </w:p>
    <w:p w:rsidR="003B0175" w:rsidRPr="003B0175" w:rsidRDefault="003B0175" w:rsidP="003B0175">
      <w:pPr>
        <w:rPr>
          <w:lang w:eastAsia="ru-RU"/>
        </w:rPr>
      </w:pPr>
    </w:p>
    <w:p w:rsidR="003B0175" w:rsidRPr="003B0175" w:rsidRDefault="003B0175" w:rsidP="003B0175">
      <w:pPr>
        <w:rPr>
          <w:lang w:eastAsia="ru-RU"/>
        </w:rPr>
      </w:pPr>
    </w:p>
    <w:tbl>
      <w:tblPr>
        <w:tblpPr w:leftFromText="180" w:rightFromText="180" w:vertAnchor="page" w:horzAnchor="margin" w:tblpY="2446"/>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553"/>
        <w:gridCol w:w="3603"/>
        <w:gridCol w:w="4648"/>
      </w:tblGrid>
      <w:tr w:rsidR="003B0175" w:rsidRPr="00B7095D" w:rsidTr="003B0175">
        <w:trPr>
          <w:trHeight w:val="449"/>
        </w:trPr>
        <w:tc>
          <w:tcPr>
            <w:tcW w:w="2553" w:type="dxa"/>
            <w:shd w:val="clear" w:color="auto" w:fill="FFFFFF" w:themeFill="background1"/>
            <w:tcMar>
              <w:top w:w="19" w:type="dxa"/>
              <w:left w:w="31" w:type="dxa"/>
              <w:bottom w:w="0" w:type="dxa"/>
              <w:right w:w="31" w:type="dxa"/>
            </w:tcMar>
            <w:hideMark/>
          </w:tcPr>
          <w:p w:rsidR="003B0175" w:rsidRPr="00B7095D" w:rsidRDefault="003B0175" w:rsidP="003B0175">
            <w:pPr>
              <w:spacing w:after="0" w:line="240" w:lineRule="auto"/>
              <w:ind w:firstLine="720"/>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kern w:val="24"/>
                <w:sz w:val="24"/>
                <w:szCs w:val="24"/>
                <w:lang w:eastAsia="ru-RU"/>
              </w:rPr>
              <w:t xml:space="preserve">Участник сопровождения </w:t>
            </w:r>
          </w:p>
        </w:tc>
        <w:tc>
          <w:tcPr>
            <w:tcW w:w="3603" w:type="dxa"/>
            <w:shd w:val="clear" w:color="auto" w:fill="FFFFFF" w:themeFill="background1"/>
            <w:tcMar>
              <w:top w:w="19" w:type="dxa"/>
              <w:left w:w="31" w:type="dxa"/>
              <w:bottom w:w="0" w:type="dxa"/>
              <w:right w:w="31" w:type="dxa"/>
            </w:tcMar>
            <w:hideMark/>
          </w:tcPr>
          <w:p w:rsidR="003B0175" w:rsidRPr="00B7095D" w:rsidRDefault="003B0175" w:rsidP="003B0175">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kern w:val="24"/>
                <w:sz w:val="24"/>
                <w:szCs w:val="24"/>
                <w:lang w:eastAsia="ru-RU"/>
              </w:rPr>
              <w:t xml:space="preserve">Функции </w:t>
            </w:r>
          </w:p>
        </w:tc>
        <w:tc>
          <w:tcPr>
            <w:tcW w:w="4648" w:type="dxa"/>
            <w:shd w:val="clear" w:color="auto" w:fill="FFFFFF" w:themeFill="background1"/>
            <w:tcMar>
              <w:top w:w="19" w:type="dxa"/>
              <w:left w:w="31" w:type="dxa"/>
              <w:bottom w:w="0" w:type="dxa"/>
              <w:right w:w="31" w:type="dxa"/>
            </w:tcMar>
            <w:hideMark/>
          </w:tcPr>
          <w:p w:rsidR="003B0175" w:rsidRPr="00B7095D" w:rsidRDefault="003B0175" w:rsidP="003B0175">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kern w:val="24"/>
                <w:sz w:val="24"/>
                <w:szCs w:val="24"/>
                <w:lang w:eastAsia="ru-RU"/>
              </w:rPr>
              <w:t xml:space="preserve">Содержание работы </w:t>
            </w:r>
          </w:p>
        </w:tc>
      </w:tr>
      <w:tr w:rsidR="003B0175" w:rsidRPr="00B7095D" w:rsidTr="003B0175">
        <w:trPr>
          <w:trHeight w:val="4851"/>
        </w:trPr>
        <w:tc>
          <w:tcPr>
            <w:tcW w:w="2553" w:type="dxa"/>
            <w:shd w:val="clear" w:color="auto" w:fill="FFFFFF" w:themeFill="background1"/>
            <w:tcMar>
              <w:top w:w="19" w:type="dxa"/>
              <w:left w:w="31" w:type="dxa"/>
              <w:bottom w:w="0" w:type="dxa"/>
              <w:right w:w="31" w:type="dxa"/>
            </w:tcMar>
            <w:hideMark/>
          </w:tcPr>
          <w:p w:rsidR="003B0175" w:rsidRPr="00B7095D" w:rsidRDefault="003B0175" w:rsidP="003B01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kern w:val="24"/>
                <w:sz w:val="24"/>
                <w:szCs w:val="24"/>
                <w:lang w:eastAsia="ru-RU"/>
              </w:rPr>
              <w:t>Председатель П</w:t>
            </w:r>
            <w:r w:rsidRPr="00B7095D">
              <w:rPr>
                <w:rFonts w:ascii="Times New Roman" w:eastAsia="Times New Roman" w:hAnsi="Times New Roman" w:cs="Times New Roman"/>
                <w:b/>
                <w:bCs/>
                <w:kern w:val="24"/>
                <w:sz w:val="24"/>
                <w:szCs w:val="24"/>
                <w:lang w:eastAsia="ru-RU"/>
              </w:rPr>
              <w:t xml:space="preserve">ПК </w:t>
            </w:r>
          </w:p>
        </w:tc>
        <w:tc>
          <w:tcPr>
            <w:tcW w:w="3603" w:type="dxa"/>
            <w:shd w:val="clear" w:color="auto" w:fill="FFFFFF" w:themeFill="background1"/>
            <w:tcMar>
              <w:top w:w="19" w:type="dxa"/>
              <w:left w:w="31" w:type="dxa"/>
              <w:bottom w:w="0" w:type="dxa"/>
              <w:right w:w="31" w:type="dxa"/>
            </w:tcMar>
            <w:hideMark/>
          </w:tcPr>
          <w:p w:rsidR="003B0175" w:rsidRPr="00B7095D" w:rsidRDefault="003B0175" w:rsidP="007B3CF8">
            <w:pPr>
              <w:numPr>
                <w:ilvl w:val="0"/>
                <w:numId w:val="53"/>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Научно-методическое обеспечение учебно</w:t>
            </w:r>
            <w:proofErr w:type="gramStart"/>
            <w:r w:rsidRPr="00B7095D">
              <w:rPr>
                <w:rFonts w:ascii="Times New Roman" w:eastAsia="Times New Roman" w:hAnsi="Times New Roman" w:cs="Times New Roman"/>
                <w:kern w:val="24"/>
                <w:sz w:val="24"/>
                <w:szCs w:val="24"/>
                <w:lang w:eastAsia="ru-RU"/>
              </w:rPr>
              <w:t xml:space="preserve"> -  -</w:t>
            </w:r>
            <w:proofErr w:type="gramEnd"/>
            <w:r w:rsidRPr="00B7095D">
              <w:rPr>
                <w:rFonts w:ascii="Times New Roman" w:eastAsia="Times New Roman" w:hAnsi="Times New Roman" w:cs="Times New Roman"/>
                <w:kern w:val="24"/>
                <w:sz w:val="24"/>
                <w:szCs w:val="24"/>
                <w:lang w:eastAsia="ru-RU"/>
              </w:rPr>
              <w:t>воспитательного процесса.</w:t>
            </w:r>
          </w:p>
          <w:p w:rsidR="003B0175" w:rsidRPr="00B7095D" w:rsidRDefault="003B0175" w:rsidP="007B3CF8">
            <w:pPr>
              <w:numPr>
                <w:ilvl w:val="0"/>
                <w:numId w:val="53"/>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Аналитическая</w:t>
            </w:r>
          </w:p>
          <w:p w:rsidR="003B0175" w:rsidRPr="00B7095D" w:rsidRDefault="003B0175" w:rsidP="007B3CF8">
            <w:pPr>
              <w:numPr>
                <w:ilvl w:val="0"/>
                <w:numId w:val="53"/>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Контролирующая</w:t>
            </w:r>
          </w:p>
          <w:p w:rsidR="003B0175" w:rsidRPr="00B7095D" w:rsidRDefault="003B0175" w:rsidP="007B3CF8">
            <w:pPr>
              <w:numPr>
                <w:ilvl w:val="0"/>
                <w:numId w:val="53"/>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 xml:space="preserve">Координирующая </w:t>
            </w:r>
          </w:p>
        </w:tc>
        <w:tc>
          <w:tcPr>
            <w:tcW w:w="4648" w:type="dxa"/>
            <w:shd w:val="clear" w:color="auto" w:fill="FFFFFF" w:themeFill="background1"/>
            <w:tcMar>
              <w:top w:w="19" w:type="dxa"/>
              <w:left w:w="31" w:type="dxa"/>
              <w:bottom w:w="0" w:type="dxa"/>
              <w:right w:w="31" w:type="dxa"/>
            </w:tcMar>
            <w:hideMark/>
          </w:tcPr>
          <w:p w:rsidR="003B0175" w:rsidRPr="00B7095D" w:rsidRDefault="003B0175" w:rsidP="007B3CF8">
            <w:pPr>
              <w:numPr>
                <w:ilvl w:val="0"/>
                <w:numId w:val="54"/>
              </w:numPr>
              <w:tabs>
                <w:tab w:val="left" w:pos="495"/>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Перспектив</w:t>
            </w:r>
            <w:r>
              <w:rPr>
                <w:rFonts w:ascii="Times New Roman" w:eastAsia="Times New Roman" w:hAnsi="Times New Roman" w:cs="Times New Roman"/>
                <w:kern w:val="24"/>
                <w:sz w:val="24"/>
                <w:szCs w:val="24"/>
                <w:lang w:eastAsia="ru-RU"/>
              </w:rPr>
              <w:t>ное планирование деятельности П</w:t>
            </w:r>
            <w:r w:rsidRPr="00B7095D">
              <w:rPr>
                <w:rFonts w:ascii="Times New Roman" w:eastAsia="Times New Roman" w:hAnsi="Times New Roman" w:cs="Times New Roman"/>
                <w:kern w:val="24"/>
                <w:sz w:val="24"/>
                <w:szCs w:val="24"/>
                <w:lang w:eastAsia="ru-RU"/>
              </w:rPr>
              <w:t>ПК.</w:t>
            </w:r>
          </w:p>
          <w:p w:rsidR="003B0175" w:rsidRPr="00B7095D" w:rsidRDefault="003B0175" w:rsidP="007B3CF8">
            <w:pPr>
              <w:numPr>
                <w:ilvl w:val="0"/>
                <w:numId w:val="54"/>
              </w:numPr>
              <w:tabs>
                <w:tab w:val="left" w:pos="495"/>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Координация работы педагогов через проведение консилиума.</w:t>
            </w:r>
          </w:p>
          <w:p w:rsidR="003B0175" w:rsidRPr="00B7095D" w:rsidRDefault="003B0175" w:rsidP="007B3CF8">
            <w:pPr>
              <w:numPr>
                <w:ilvl w:val="0"/>
                <w:numId w:val="54"/>
              </w:numPr>
              <w:tabs>
                <w:tab w:val="left" w:pos="495"/>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3B0175" w:rsidRPr="00B7095D" w:rsidRDefault="003B0175" w:rsidP="007B3CF8">
            <w:pPr>
              <w:numPr>
                <w:ilvl w:val="0"/>
                <w:numId w:val="54"/>
              </w:numPr>
              <w:tabs>
                <w:tab w:val="left" w:pos="495"/>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Создание условий, способствующих благоприятному микроклимату в коллективе педагогов.</w:t>
            </w:r>
          </w:p>
          <w:p w:rsidR="003B0175" w:rsidRPr="00B7095D" w:rsidRDefault="003B0175" w:rsidP="007B3CF8">
            <w:pPr>
              <w:numPr>
                <w:ilvl w:val="0"/>
                <w:numId w:val="54"/>
              </w:numPr>
              <w:tabs>
                <w:tab w:val="left" w:pos="495"/>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Контроль за: ведением документации; осуществлением диагностического обследования; соответствием намеченного плана работы результатам диагностики; осуществлением учебно-воспитательного процесса в соответствии с намеченным планом; результативностью реализации Программы коррекционной работы.</w:t>
            </w:r>
          </w:p>
        </w:tc>
      </w:tr>
      <w:tr w:rsidR="003B0175" w:rsidRPr="00B7095D" w:rsidTr="003B0175">
        <w:trPr>
          <w:trHeight w:val="4480"/>
        </w:trPr>
        <w:tc>
          <w:tcPr>
            <w:tcW w:w="2553" w:type="dxa"/>
            <w:shd w:val="clear" w:color="auto" w:fill="FFFFFF" w:themeFill="background1"/>
            <w:tcMar>
              <w:top w:w="19" w:type="dxa"/>
              <w:left w:w="31" w:type="dxa"/>
              <w:bottom w:w="0" w:type="dxa"/>
              <w:right w:w="31" w:type="dxa"/>
            </w:tcMar>
            <w:hideMark/>
          </w:tcPr>
          <w:p w:rsidR="003B0175" w:rsidRPr="00B7095D" w:rsidRDefault="003B0175" w:rsidP="003B0175">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kern w:val="24"/>
                <w:sz w:val="24"/>
                <w:szCs w:val="24"/>
                <w:lang w:eastAsia="ru-RU"/>
              </w:rPr>
              <w:t>Классный руководитель,</w:t>
            </w:r>
          </w:p>
          <w:p w:rsidR="003B0175" w:rsidRPr="00B7095D" w:rsidRDefault="003B0175" w:rsidP="003B0175">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kern w:val="24"/>
                <w:sz w:val="24"/>
                <w:szCs w:val="24"/>
                <w:lang w:eastAsia="ru-RU"/>
              </w:rPr>
              <w:t xml:space="preserve">Учителя - предметники </w:t>
            </w:r>
          </w:p>
        </w:tc>
        <w:tc>
          <w:tcPr>
            <w:tcW w:w="3603" w:type="dxa"/>
            <w:shd w:val="clear" w:color="auto" w:fill="FFFFFF" w:themeFill="background1"/>
            <w:tcMar>
              <w:top w:w="19" w:type="dxa"/>
              <w:left w:w="31" w:type="dxa"/>
              <w:bottom w:w="0" w:type="dxa"/>
              <w:right w:w="31" w:type="dxa"/>
            </w:tcMar>
            <w:hideMark/>
          </w:tcPr>
          <w:p w:rsidR="003B0175" w:rsidRPr="00B7095D" w:rsidRDefault="003B0175" w:rsidP="007B3CF8">
            <w:pPr>
              <w:numPr>
                <w:ilvl w:val="0"/>
                <w:numId w:val="55"/>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Исполнительская</w:t>
            </w:r>
          </w:p>
          <w:p w:rsidR="003B0175" w:rsidRPr="00B7095D" w:rsidRDefault="003B0175" w:rsidP="007B3CF8">
            <w:pPr>
              <w:numPr>
                <w:ilvl w:val="0"/>
                <w:numId w:val="55"/>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Аналитическая</w:t>
            </w:r>
          </w:p>
          <w:p w:rsidR="003B0175" w:rsidRPr="00B7095D" w:rsidRDefault="003B0175" w:rsidP="007B3CF8">
            <w:pPr>
              <w:numPr>
                <w:ilvl w:val="0"/>
                <w:numId w:val="55"/>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Организаторская</w:t>
            </w:r>
          </w:p>
          <w:p w:rsidR="003B0175" w:rsidRPr="00B7095D" w:rsidRDefault="003B0175" w:rsidP="007B3CF8">
            <w:pPr>
              <w:numPr>
                <w:ilvl w:val="0"/>
                <w:numId w:val="55"/>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Диагностическая</w:t>
            </w:r>
          </w:p>
          <w:p w:rsidR="003B0175" w:rsidRPr="00B7095D" w:rsidRDefault="003B0175" w:rsidP="007B3CF8">
            <w:pPr>
              <w:numPr>
                <w:ilvl w:val="0"/>
                <w:numId w:val="55"/>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Коррекционная</w:t>
            </w:r>
          </w:p>
          <w:p w:rsidR="003B0175" w:rsidRPr="00B7095D" w:rsidRDefault="003B0175" w:rsidP="007B3CF8">
            <w:pPr>
              <w:numPr>
                <w:ilvl w:val="0"/>
                <w:numId w:val="55"/>
              </w:numPr>
              <w:spacing w:after="0" w:line="240" w:lineRule="auto"/>
              <w:ind w:left="1267"/>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 xml:space="preserve">Прогностическая </w:t>
            </w:r>
          </w:p>
        </w:tc>
        <w:tc>
          <w:tcPr>
            <w:tcW w:w="4648" w:type="dxa"/>
            <w:shd w:val="clear" w:color="auto" w:fill="FFFFFF" w:themeFill="background1"/>
            <w:tcMar>
              <w:top w:w="19" w:type="dxa"/>
              <w:left w:w="31" w:type="dxa"/>
              <w:bottom w:w="0" w:type="dxa"/>
              <w:right w:w="31" w:type="dxa"/>
            </w:tcMar>
            <w:hideMark/>
          </w:tcPr>
          <w:p w:rsidR="003B0175" w:rsidRPr="00B7095D" w:rsidRDefault="003B0175" w:rsidP="007B3CF8">
            <w:pPr>
              <w:numPr>
                <w:ilvl w:val="0"/>
                <w:numId w:val="56"/>
              </w:numPr>
              <w:tabs>
                <w:tab w:val="left" w:pos="360"/>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Диагностика познавательных способностей, развития учащихся в разных видах деятельности.</w:t>
            </w:r>
          </w:p>
          <w:p w:rsidR="003B0175" w:rsidRPr="00B7095D" w:rsidRDefault="003B0175" w:rsidP="007B3CF8">
            <w:pPr>
              <w:numPr>
                <w:ilvl w:val="0"/>
                <w:numId w:val="56"/>
              </w:numPr>
              <w:tabs>
                <w:tab w:val="left" w:pos="360"/>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Составление планов индивидуального развития ребенка.</w:t>
            </w:r>
          </w:p>
          <w:p w:rsidR="003B0175" w:rsidRPr="00B7095D" w:rsidRDefault="003B0175" w:rsidP="007B3CF8">
            <w:pPr>
              <w:numPr>
                <w:ilvl w:val="0"/>
                <w:numId w:val="56"/>
              </w:numPr>
              <w:tabs>
                <w:tab w:val="left" w:pos="360"/>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Разработка и уточнение образовательных маршрутов.</w:t>
            </w:r>
          </w:p>
          <w:p w:rsidR="003B0175" w:rsidRPr="00B7095D" w:rsidRDefault="003B0175" w:rsidP="007B3CF8">
            <w:pPr>
              <w:numPr>
                <w:ilvl w:val="0"/>
                <w:numId w:val="56"/>
              </w:numPr>
              <w:tabs>
                <w:tab w:val="left" w:pos="360"/>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 xml:space="preserve">Организация различных видом деятельности учащихся с ОВЗ </w:t>
            </w:r>
          </w:p>
          <w:p w:rsidR="003B0175" w:rsidRPr="00B7095D" w:rsidRDefault="003B0175" w:rsidP="007B3CF8">
            <w:pPr>
              <w:numPr>
                <w:ilvl w:val="0"/>
                <w:numId w:val="56"/>
              </w:numPr>
              <w:tabs>
                <w:tab w:val="left" w:pos="360"/>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Создание благоприятного микроклимата в ученическом коллективе.</w:t>
            </w:r>
          </w:p>
          <w:p w:rsidR="003B0175" w:rsidRPr="00B7095D" w:rsidRDefault="003B0175" w:rsidP="007B3CF8">
            <w:pPr>
              <w:numPr>
                <w:ilvl w:val="0"/>
                <w:numId w:val="56"/>
              </w:numPr>
              <w:tabs>
                <w:tab w:val="left" w:pos="360"/>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Создание коррекционно-развивающей среды.</w:t>
            </w:r>
          </w:p>
          <w:p w:rsidR="003B0175" w:rsidRPr="00B7095D" w:rsidRDefault="003B0175" w:rsidP="007B3CF8">
            <w:pPr>
              <w:numPr>
                <w:ilvl w:val="0"/>
                <w:numId w:val="56"/>
              </w:numPr>
              <w:tabs>
                <w:tab w:val="left" w:pos="360"/>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Коррекционная работа.</w:t>
            </w:r>
          </w:p>
          <w:p w:rsidR="003B0175" w:rsidRPr="00B7095D" w:rsidRDefault="003B0175" w:rsidP="007B3CF8">
            <w:pPr>
              <w:numPr>
                <w:ilvl w:val="0"/>
                <w:numId w:val="56"/>
              </w:numPr>
              <w:tabs>
                <w:tab w:val="left" w:pos="360"/>
              </w:tabs>
              <w:spacing w:after="0" w:line="240" w:lineRule="auto"/>
              <w:ind w:left="507" w:right="110"/>
              <w:contextualSpacing/>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kern w:val="24"/>
                <w:sz w:val="24"/>
                <w:szCs w:val="24"/>
                <w:lang w:eastAsia="ru-RU"/>
              </w:rPr>
              <w:t xml:space="preserve">Анализ эффективности коррекционной работы. </w:t>
            </w:r>
          </w:p>
        </w:tc>
      </w:tr>
      <w:tr w:rsidR="003B0175" w:rsidRPr="00B7095D" w:rsidTr="003B0175">
        <w:trPr>
          <w:trHeight w:val="3588"/>
        </w:trPr>
        <w:tc>
          <w:tcPr>
            <w:tcW w:w="2553" w:type="dxa"/>
            <w:shd w:val="clear" w:color="auto" w:fill="FFFFFF" w:themeFill="background1"/>
            <w:tcMar>
              <w:top w:w="19" w:type="dxa"/>
              <w:left w:w="31" w:type="dxa"/>
              <w:bottom w:w="0" w:type="dxa"/>
              <w:right w:w="31" w:type="dxa"/>
            </w:tcMar>
            <w:hideMark/>
          </w:tcPr>
          <w:p w:rsidR="003B0175" w:rsidRPr="00B7095D" w:rsidRDefault="003B0175" w:rsidP="003B0175">
            <w:pPr>
              <w:pStyle w:val="Default"/>
              <w:tabs>
                <w:tab w:val="left" w:pos="993"/>
              </w:tabs>
              <w:jc w:val="both"/>
              <w:rPr>
                <w:b/>
                <w:bCs/>
                <w:color w:val="auto"/>
              </w:rPr>
            </w:pPr>
            <w:r w:rsidRPr="00B7095D">
              <w:rPr>
                <w:b/>
                <w:bCs/>
                <w:color w:val="auto"/>
              </w:rPr>
              <w:lastRenderedPageBreak/>
              <w:t xml:space="preserve">Медицинский работник </w:t>
            </w:r>
            <w:proofErr w:type="gramStart"/>
            <w:r w:rsidRPr="00B7095D">
              <w:rPr>
                <w:b/>
                <w:bCs/>
                <w:color w:val="auto"/>
              </w:rPr>
              <w:t>сельского</w:t>
            </w:r>
            <w:proofErr w:type="gramEnd"/>
            <w:r w:rsidRPr="00B7095D">
              <w:rPr>
                <w:b/>
                <w:bCs/>
                <w:color w:val="auto"/>
              </w:rPr>
              <w:t xml:space="preserve"> ФАПа</w:t>
            </w:r>
          </w:p>
        </w:tc>
        <w:tc>
          <w:tcPr>
            <w:tcW w:w="3603" w:type="dxa"/>
            <w:shd w:val="clear" w:color="auto" w:fill="FFFFFF" w:themeFill="background1"/>
            <w:tcMar>
              <w:top w:w="19" w:type="dxa"/>
              <w:left w:w="31" w:type="dxa"/>
              <w:bottom w:w="0" w:type="dxa"/>
              <w:right w:w="31" w:type="dxa"/>
            </w:tcMar>
            <w:hideMark/>
          </w:tcPr>
          <w:p w:rsidR="003B0175" w:rsidRPr="00B7095D" w:rsidRDefault="003B0175" w:rsidP="007B3CF8">
            <w:pPr>
              <w:pStyle w:val="Default"/>
              <w:numPr>
                <w:ilvl w:val="0"/>
                <w:numId w:val="57"/>
              </w:numPr>
              <w:tabs>
                <w:tab w:val="left" w:pos="993"/>
              </w:tabs>
              <w:jc w:val="both"/>
              <w:rPr>
                <w:color w:val="auto"/>
              </w:rPr>
            </w:pPr>
            <w:r w:rsidRPr="00B7095D">
              <w:rPr>
                <w:color w:val="auto"/>
              </w:rPr>
              <w:t>Диагностическая</w:t>
            </w:r>
          </w:p>
          <w:p w:rsidR="003B0175" w:rsidRPr="00B7095D" w:rsidRDefault="003B0175" w:rsidP="007B3CF8">
            <w:pPr>
              <w:pStyle w:val="Default"/>
              <w:numPr>
                <w:ilvl w:val="0"/>
                <w:numId w:val="57"/>
              </w:numPr>
              <w:tabs>
                <w:tab w:val="left" w:pos="993"/>
              </w:tabs>
              <w:jc w:val="both"/>
              <w:rPr>
                <w:color w:val="auto"/>
              </w:rPr>
            </w:pPr>
            <w:r w:rsidRPr="00B7095D">
              <w:rPr>
                <w:color w:val="auto"/>
              </w:rPr>
              <w:t>Прогностическая</w:t>
            </w:r>
          </w:p>
          <w:p w:rsidR="003B0175" w:rsidRPr="00B7095D" w:rsidRDefault="003B0175" w:rsidP="007B3CF8">
            <w:pPr>
              <w:pStyle w:val="Default"/>
              <w:numPr>
                <w:ilvl w:val="0"/>
                <w:numId w:val="57"/>
              </w:numPr>
              <w:tabs>
                <w:tab w:val="left" w:pos="993"/>
              </w:tabs>
              <w:jc w:val="both"/>
              <w:rPr>
                <w:color w:val="auto"/>
              </w:rPr>
            </w:pPr>
            <w:r w:rsidRPr="00B7095D">
              <w:rPr>
                <w:color w:val="auto"/>
              </w:rPr>
              <w:t>Контролирующая</w:t>
            </w:r>
          </w:p>
          <w:p w:rsidR="003B0175" w:rsidRPr="00B7095D" w:rsidRDefault="003B0175" w:rsidP="007B3CF8">
            <w:pPr>
              <w:pStyle w:val="Default"/>
              <w:numPr>
                <w:ilvl w:val="0"/>
                <w:numId w:val="57"/>
              </w:numPr>
              <w:tabs>
                <w:tab w:val="left" w:pos="993"/>
              </w:tabs>
              <w:jc w:val="both"/>
              <w:rPr>
                <w:color w:val="auto"/>
              </w:rPr>
            </w:pPr>
            <w:r w:rsidRPr="00B7095D">
              <w:rPr>
                <w:color w:val="auto"/>
              </w:rPr>
              <w:t>Аналитическая</w:t>
            </w:r>
          </w:p>
          <w:p w:rsidR="003B0175" w:rsidRPr="00B7095D" w:rsidRDefault="003B0175" w:rsidP="007B3CF8">
            <w:pPr>
              <w:pStyle w:val="Default"/>
              <w:numPr>
                <w:ilvl w:val="0"/>
                <w:numId w:val="57"/>
              </w:numPr>
              <w:tabs>
                <w:tab w:val="left" w:pos="993"/>
              </w:tabs>
              <w:jc w:val="both"/>
              <w:rPr>
                <w:color w:val="auto"/>
              </w:rPr>
            </w:pPr>
            <w:r w:rsidRPr="00B7095D">
              <w:rPr>
                <w:color w:val="auto"/>
              </w:rPr>
              <w:t xml:space="preserve">Консультативная </w:t>
            </w:r>
          </w:p>
        </w:tc>
        <w:tc>
          <w:tcPr>
            <w:tcW w:w="4648" w:type="dxa"/>
            <w:shd w:val="clear" w:color="auto" w:fill="FFFFFF" w:themeFill="background1"/>
            <w:tcMar>
              <w:top w:w="19" w:type="dxa"/>
              <w:left w:w="31" w:type="dxa"/>
              <w:bottom w:w="0" w:type="dxa"/>
              <w:right w:w="31" w:type="dxa"/>
            </w:tcMar>
            <w:hideMark/>
          </w:tcPr>
          <w:p w:rsidR="003B0175" w:rsidRPr="00B7095D" w:rsidRDefault="003B0175" w:rsidP="007B3CF8">
            <w:pPr>
              <w:pStyle w:val="Default"/>
              <w:numPr>
                <w:ilvl w:val="0"/>
                <w:numId w:val="58"/>
              </w:numPr>
              <w:tabs>
                <w:tab w:val="clear" w:pos="720"/>
                <w:tab w:val="num" w:pos="223"/>
                <w:tab w:val="left" w:pos="993"/>
              </w:tabs>
              <w:ind w:left="507" w:hanging="72"/>
              <w:jc w:val="both"/>
              <w:rPr>
                <w:color w:val="auto"/>
              </w:rPr>
            </w:pPr>
            <w:r w:rsidRPr="00B7095D">
              <w:rPr>
                <w:color w:val="auto"/>
              </w:rPr>
              <w:t>Диагностика состояния здоровья.</w:t>
            </w:r>
          </w:p>
          <w:p w:rsidR="003B0175" w:rsidRPr="00B7095D" w:rsidRDefault="003B0175" w:rsidP="007B3CF8">
            <w:pPr>
              <w:pStyle w:val="Default"/>
              <w:numPr>
                <w:ilvl w:val="0"/>
                <w:numId w:val="58"/>
              </w:numPr>
              <w:tabs>
                <w:tab w:val="left" w:pos="223"/>
              </w:tabs>
              <w:ind w:left="507" w:right="110"/>
              <w:jc w:val="both"/>
              <w:rPr>
                <w:color w:val="auto"/>
              </w:rPr>
            </w:pPr>
            <w:r w:rsidRPr="00B7095D">
              <w:rPr>
                <w:color w:val="auto"/>
              </w:rPr>
              <w:t>Составление прогноза физического развития учащегося (совместно с руководителем физвоспитания).</w:t>
            </w:r>
          </w:p>
          <w:p w:rsidR="003B0175" w:rsidRPr="00B7095D" w:rsidRDefault="003B0175" w:rsidP="007B3CF8">
            <w:pPr>
              <w:pStyle w:val="Default"/>
              <w:numPr>
                <w:ilvl w:val="0"/>
                <w:numId w:val="58"/>
              </w:numPr>
              <w:tabs>
                <w:tab w:val="left" w:pos="223"/>
              </w:tabs>
              <w:ind w:left="507" w:right="110"/>
              <w:jc w:val="both"/>
              <w:rPr>
                <w:color w:val="auto"/>
              </w:rPr>
            </w:pPr>
            <w:r w:rsidRPr="00B7095D">
              <w:rPr>
                <w:color w:val="auto"/>
              </w:rPr>
              <w:t>Контроль физкультурно - оздоровительной работы.</w:t>
            </w:r>
          </w:p>
          <w:p w:rsidR="003B0175" w:rsidRPr="00B7095D" w:rsidRDefault="003B0175" w:rsidP="007B3CF8">
            <w:pPr>
              <w:pStyle w:val="Default"/>
              <w:numPr>
                <w:ilvl w:val="0"/>
                <w:numId w:val="58"/>
              </w:numPr>
              <w:tabs>
                <w:tab w:val="left" w:pos="223"/>
              </w:tabs>
              <w:ind w:left="507" w:right="110"/>
              <w:jc w:val="both"/>
              <w:rPr>
                <w:color w:val="auto"/>
              </w:rPr>
            </w:pPr>
            <w:r w:rsidRPr="00B7095D">
              <w:rPr>
                <w:color w:val="auto"/>
              </w:rPr>
              <w:t>Разработка рекомендаций для педагогов и родителей.</w:t>
            </w:r>
          </w:p>
          <w:p w:rsidR="003B0175" w:rsidRPr="00B7095D" w:rsidRDefault="003B0175" w:rsidP="007B3CF8">
            <w:pPr>
              <w:pStyle w:val="Default"/>
              <w:numPr>
                <w:ilvl w:val="0"/>
                <w:numId w:val="58"/>
              </w:numPr>
              <w:tabs>
                <w:tab w:val="left" w:pos="223"/>
              </w:tabs>
              <w:ind w:left="507" w:right="110"/>
              <w:jc w:val="both"/>
              <w:rPr>
                <w:color w:val="auto"/>
              </w:rPr>
            </w:pPr>
            <w:r w:rsidRPr="00B7095D">
              <w:rPr>
                <w:color w:val="auto"/>
              </w:rPr>
              <w:t>Анализ заболеваемости, физкультурно-оздоровительной работы. Анализ состояния здоровья учащихся с ОВЗ.</w:t>
            </w:r>
          </w:p>
          <w:p w:rsidR="003B0175" w:rsidRPr="00B7095D" w:rsidRDefault="003B0175" w:rsidP="007B3CF8">
            <w:pPr>
              <w:pStyle w:val="Default"/>
              <w:numPr>
                <w:ilvl w:val="0"/>
                <w:numId w:val="58"/>
              </w:numPr>
              <w:tabs>
                <w:tab w:val="left" w:pos="223"/>
              </w:tabs>
              <w:ind w:left="507" w:right="110"/>
              <w:jc w:val="both"/>
              <w:rPr>
                <w:color w:val="auto"/>
              </w:rPr>
            </w:pPr>
            <w:r w:rsidRPr="00B7095D">
              <w:rPr>
                <w:color w:val="auto"/>
              </w:rPr>
              <w:t>Обеспечение повседневного санитарно-гигиенического режима, ежедневный контроль за психическим и соматическим состоянием учащихся.</w:t>
            </w:r>
          </w:p>
          <w:p w:rsidR="003B0175" w:rsidRPr="00B7095D" w:rsidRDefault="003B0175" w:rsidP="007B3CF8">
            <w:pPr>
              <w:pStyle w:val="Default"/>
              <w:numPr>
                <w:ilvl w:val="0"/>
                <w:numId w:val="58"/>
              </w:numPr>
              <w:tabs>
                <w:tab w:val="left" w:pos="993"/>
              </w:tabs>
              <w:ind w:left="507"/>
              <w:jc w:val="both"/>
              <w:rPr>
                <w:color w:val="auto"/>
              </w:rPr>
            </w:pPr>
            <w:r w:rsidRPr="00B7095D">
              <w:rPr>
                <w:color w:val="auto"/>
              </w:rPr>
              <w:t xml:space="preserve">Отслеживание учащихся в период адаптации. </w:t>
            </w:r>
          </w:p>
        </w:tc>
      </w:tr>
      <w:tr w:rsidR="003B0175" w:rsidRPr="00B7095D" w:rsidTr="003B0175">
        <w:trPr>
          <w:trHeight w:val="1129"/>
        </w:trPr>
        <w:tc>
          <w:tcPr>
            <w:tcW w:w="2553" w:type="dxa"/>
            <w:shd w:val="clear" w:color="auto" w:fill="FFFFFF" w:themeFill="background1"/>
            <w:tcMar>
              <w:top w:w="19" w:type="dxa"/>
              <w:left w:w="31" w:type="dxa"/>
              <w:bottom w:w="0" w:type="dxa"/>
              <w:right w:w="31" w:type="dxa"/>
            </w:tcMar>
            <w:hideMark/>
          </w:tcPr>
          <w:p w:rsidR="003B0175" w:rsidRPr="00B7095D" w:rsidRDefault="003B0175" w:rsidP="003B0175">
            <w:pPr>
              <w:pStyle w:val="Default"/>
              <w:tabs>
                <w:tab w:val="left" w:pos="993"/>
              </w:tabs>
              <w:jc w:val="both"/>
              <w:rPr>
                <w:b/>
                <w:bCs/>
                <w:color w:val="auto"/>
              </w:rPr>
            </w:pPr>
            <w:r w:rsidRPr="00B7095D">
              <w:rPr>
                <w:b/>
                <w:bCs/>
                <w:color w:val="auto"/>
              </w:rPr>
              <w:t xml:space="preserve">Семья </w:t>
            </w:r>
          </w:p>
        </w:tc>
        <w:tc>
          <w:tcPr>
            <w:tcW w:w="3603" w:type="dxa"/>
            <w:shd w:val="clear" w:color="auto" w:fill="FFFFFF" w:themeFill="background1"/>
            <w:tcMar>
              <w:top w:w="19" w:type="dxa"/>
              <w:left w:w="31" w:type="dxa"/>
              <w:bottom w:w="0" w:type="dxa"/>
              <w:right w:w="31" w:type="dxa"/>
            </w:tcMar>
            <w:hideMark/>
          </w:tcPr>
          <w:p w:rsidR="003B0175" w:rsidRPr="00B7095D" w:rsidRDefault="003B0175" w:rsidP="007B3CF8">
            <w:pPr>
              <w:pStyle w:val="Default"/>
              <w:numPr>
                <w:ilvl w:val="0"/>
                <w:numId w:val="59"/>
              </w:numPr>
              <w:tabs>
                <w:tab w:val="left" w:pos="993"/>
              </w:tabs>
              <w:jc w:val="both"/>
              <w:rPr>
                <w:color w:val="auto"/>
              </w:rPr>
            </w:pPr>
            <w:r w:rsidRPr="00B7095D">
              <w:rPr>
                <w:color w:val="auto"/>
              </w:rPr>
              <w:t xml:space="preserve">Комплиментарная </w:t>
            </w:r>
          </w:p>
        </w:tc>
        <w:tc>
          <w:tcPr>
            <w:tcW w:w="4648" w:type="dxa"/>
            <w:shd w:val="clear" w:color="auto" w:fill="FFFFFF" w:themeFill="background1"/>
            <w:tcMar>
              <w:top w:w="19" w:type="dxa"/>
              <w:left w:w="31" w:type="dxa"/>
              <w:bottom w:w="0" w:type="dxa"/>
              <w:right w:w="31" w:type="dxa"/>
            </w:tcMar>
            <w:hideMark/>
          </w:tcPr>
          <w:p w:rsidR="003B0175" w:rsidRPr="00B7095D" w:rsidRDefault="003B0175" w:rsidP="003B0175">
            <w:pPr>
              <w:pStyle w:val="Default"/>
              <w:tabs>
                <w:tab w:val="left" w:pos="993"/>
              </w:tabs>
              <w:jc w:val="both"/>
              <w:rPr>
                <w:color w:val="auto"/>
              </w:rPr>
            </w:pPr>
            <w:r w:rsidRPr="00B7095D">
              <w:rPr>
                <w:color w:val="auto"/>
              </w:rPr>
              <w:t>Равноправные члены системы психолого-педагогического сопровождения.</w:t>
            </w:r>
          </w:p>
          <w:p w:rsidR="003B0175" w:rsidRPr="00B7095D" w:rsidRDefault="003B0175" w:rsidP="003B0175">
            <w:pPr>
              <w:pStyle w:val="Default"/>
              <w:tabs>
                <w:tab w:val="left" w:pos="993"/>
              </w:tabs>
              <w:jc w:val="both"/>
              <w:rPr>
                <w:color w:val="auto"/>
              </w:rPr>
            </w:pPr>
            <w:r w:rsidRPr="00B7095D">
              <w:rPr>
                <w:color w:val="auto"/>
              </w:rPr>
              <w:t xml:space="preserve">Активное взаимодействие. </w:t>
            </w:r>
          </w:p>
        </w:tc>
      </w:tr>
    </w:tbl>
    <w:p w:rsidR="00312FE9" w:rsidRPr="00B7095D" w:rsidRDefault="00312FE9" w:rsidP="003B0175">
      <w:pPr>
        <w:tabs>
          <w:tab w:val="left" w:pos="0"/>
        </w:tabs>
        <w:rPr>
          <w:lang w:eastAsia="ru-RU"/>
        </w:rPr>
      </w:pPr>
    </w:p>
    <w:p w:rsidR="00E556EC" w:rsidRPr="00B7095D" w:rsidRDefault="00E556EC" w:rsidP="00105DC1">
      <w:pPr>
        <w:pStyle w:val="3"/>
        <w:spacing w:before="0" w:after="0"/>
        <w:jc w:val="both"/>
        <w:rPr>
          <w:rFonts w:ascii="Times New Roman" w:hAnsi="Times New Roman" w:cs="Times New Roman"/>
          <w:sz w:val="24"/>
          <w:szCs w:val="24"/>
        </w:rPr>
      </w:pPr>
      <w:bookmarkStart w:id="324" w:name="_Toc414553280"/>
      <w:r w:rsidRPr="00B7095D">
        <w:rPr>
          <w:rFonts w:ascii="Times New Roman" w:hAnsi="Times New Roman" w:cs="Times New Roman"/>
          <w:sz w:val="24"/>
          <w:szCs w:val="24"/>
        </w:rPr>
        <w:t>2.4.5. Планируемые результаты коррекционной работы</w:t>
      </w:r>
      <w:bookmarkEnd w:id="324"/>
    </w:p>
    <w:p w:rsidR="00E556EC" w:rsidRPr="00B7095D" w:rsidRDefault="00E556EC" w:rsidP="00105DC1">
      <w:pPr>
        <w:pStyle w:val="Default"/>
        <w:ind w:firstLine="709"/>
        <w:jc w:val="both"/>
        <w:rPr>
          <w:color w:val="auto"/>
        </w:rPr>
      </w:pPr>
      <w:r w:rsidRPr="00B7095D">
        <w:rPr>
          <w:color w:val="auto"/>
        </w:rPr>
        <w:t xml:space="preserve">Программа коррекционной работы предусматривает выполнение требований к результатам, определенным ФГОС ООО. </w:t>
      </w:r>
    </w:p>
    <w:p w:rsidR="00E556EC" w:rsidRPr="00B7095D" w:rsidRDefault="00E556EC" w:rsidP="00105DC1">
      <w:pPr>
        <w:pStyle w:val="Default"/>
        <w:ind w:firstLine="709"/>
        <w:jc w:val="both"/>
        <w:rPr>
          <w:color w:val="auto"/>
        </w:rPr>
      </w:pPr>
      <w:r w:rsidRPr="00B7095D">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E556EC" w:rsidRPr="00B7095D" w:rsidRDefault="00E556EC" w:rsidP="00105DC1">
      <w:pPr>
        <w:pStyle w:val="Default"/>
        <w:ind w:firstLine="709"/>
        <w:jc w:val="both"/>
        <w:rPr>
          <w:color w:val="auto"/>
        </w:rPr>
      </w:pPr>
      <w:r w:rsidRPr="00B7095D">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B7095D">
        <w:rPr>
          <w:color w:val="auto"/>
        </w:rPr>
        <w:t>внеурочной</w:t>
      </w:r>
      <w:proofErr w:type="gramEnd"/>
      <w:r w:rsidRPr="00B7095D">
        <w:rPr>
          <w:color w:val="auto"/>
        </w:rPr>
        <w:t xml:space="preserve"> – личностные и метапредметные результаты. </w:t>
      </w:r>
    </w:p>
    <w:p w:rsidR="00E556EC" w:rsidRPr="00B7095D" w:rsidRDefault="00E556EC" w:rsidP="00105DC1">
      <w:pPr>
        <w:pStyle w:val="Default"/>
        <w:ind w:firstLine="709"/>
        <w:jc w:val="both"/>
        <w:rPr>
          <w:color w:val="auto"/>
        </w:rPr>
      </w:pPr>
      <w:r w:rsidRPr="00B7095D">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556EC" w:rsidRPr="00B7095D" w:rsidRDefault="00E556EC" w:rsidP="00105DC1">
      <w:pPr>
        <w:pStyle w:val="Default"/>
        <w:ind w:firstLine="709"/>
        <w:jc w:val="both"/>
        <w:rPr>
          <w:color w:val="auto"/>
        </w:rPr>
      </w:pPr>
      <w:r w:rsidRPr="00B7095D">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556EC" w:rsidRPr="00B7095D" w:rsidRDefault="00E556EC" w:rsidP="00105DC1">
      <w:pPr>
        <w:pStyle w:val="Default"/>
        <w:ind w:firstLine="709"/>
        <w:jc w:val="both"/>
        <w:rPr>
          <w:color w:val="auto"/>
        </w:rPr>
      </w:pPr>
      <w:proofErr w:type="gramStart"/>
      <w:r w:rsidRPr="00B7095D">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E556EC" w:rsidRPr="00B7095D" w:rsidRDefault="00E556EC" w:rsidP="00105DC1">
      <w:pPr>
        <w:pStyle w:val="Default"/>
        <w:ind w:firstLine="709"/>
        <w:jc w:val="both"/>
        <w:rPr>
          <w:color w:val="auto"/>
        </w:rPr>
      </w:pPr>
      <w:r w:rsidRPr="00B7095D">
        <w:rPr>
          <w:color w:val="auto"/>
        </w:rPr>
        <w:lastRenderedPageBreak/>
        <w:t xml:space="preserve">Планируемые результаты коррекционной работы включают в себя описание организации и содержания промежуточной </w:t>
      </w:r>
      <w:proofErr w:type="gramStart"/>
      <w:r w:rsidRPr="00B7095D">
        <w:rPr>
          <w:color w:val="auto"/>
        </w:rPr>
        <w:t>аттестации</w:t>
      </w:r>
      <w:proofErr w:type="gramEnd"/>
      <w:r w:rsidRPr="00B7095D">
        <w:rPr>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E556EC" w:rsidRPr="00B7095D" w:rsidRDefault="00E556EC" w:rsidP="00105DC1">
      <w:pPr>
        <w:pStyle w:val="Default"/>
        <w:ind w:firstLine="709"/>
        <w:jc w:val="both"/>
        <w:rPr>
          <w:color w:val="auto"/>
        </w:rPr>
      </w:pPr>
      <w:r w:rsidRPr="00B7095D">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56200" w:rsidRPr="00B7095D" w:rsidRDefault="00F56200" w:rsidP="00105DC1">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b/>
          <w:bCs/>
          <w:sz w:val="24"/>
          <w:szCs w:val="24"/>
        </w:rPr>
        <w:t>Ожидаемые результаты внедрения Программы</w:t>
      </w:r>
    </w:p>
    <w:p w:rsidR="00E556EC" w:rsidRPr="00B7095D" w:rsidRDefault="00E556EC" w:rsidP="00105DC1">
      <w:pPr>
        <w:spacing w:after="0" w:line="240" w:lineRule="auto"/>
        <w:ind w:firstLine="567"/>
        <w:jc w:val="both"/>
        <w:rPr>
          <w:rFonts w:ascii="Times New Roman" w:hAnsi="Times New Roman" w:cs="Times New Roman"/>
          <w:sz w:val="24"/>
          <w:szCs w:val="24"/>
        </w:rPr>
      </w:pPr>
    </w:p>
    <w:p w:rsidR="00F56200" w:rsidRPr="00B7095D" w:rsidRDefault="00F56200" w:rsidP="007B3CF8">
      <w:pPr>
        <w:numPr>
          <w:ilvl w:val="0"/>
          <w:numId w:val="60"/>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удовлетворение особых образовательных потребностей обучающихся с ОВЗ при освоении ими основной образовательной программы;</w:t>
      </w:r>
    </w:p>
    <w:p w:rsidR="00F56200" w:rsidRPr="00B7095D" w:rsidRDefault="00F56200" w:rsidP="007B3CF8">
      <w:pPr>
        <w:numPr>
          <w:ilvl w:val="0"/>
          <w:numId w:val="60"/>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компенсация имеющихся отклонений в физическом и психическом развитии средствами комплексного психолого - медико - педагогического сопровождения; пропедевтика вторичных отклонений;</w:t>
      </w:r>
    </w:p>
    <w:p w:rsidR="00F56200" w:rsidRPr="00B7095D" w:rsidRDefault="00F56200" w:rsidP="007B3CF8">
      <w:pPr>
        <w:numPr>
          <w:ilvl w:val="0"/>
          <w:numId w:val="60"/>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развитие у обучающихся с ОВЗ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B7095D">
        <w:rPr>
          <w:rFonts w:ascii="Times New Roman" w:hAnsi="Times New Roman" w:cs="Times New Roman"/>
          <w:sz w:val="24"/>
          <w:szCs w:val="24"/>
        </w:rPr>
        <w:t>со</w:t>
      </w:r>
      <w:proofErr w:type="gramEnd"/>
      <w:r w:rsidRPr="00B7095D">
        <w:rPr>
          <w:rFonts w:ascii="Times New Roman" w:hAnsi="Times New Roman" w:cs="Times New Roman"/>
          <w:sz w:val="24"/>
          <w:szCs w:val="24"/>
        </w:rPr>
        <w:t xml:space="preserve"> взрослыми  и сверстниками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56200" w:rsidRPr="00B7095D" w:rsidRDefault="00F56200" w:rsidP="007B3CF8">
      <w:pPr>
        <w:numPr>
          <w:ilvl w:val="0"/>
          <w:numId w:val="60"/>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осмысление своего социального окружения и освоение соответствующих возрасту системы ценностей и социальных ролей.</w:t>
      </w:r>
    </w:p>
    <w:p w:rsidR="00F56200" w:rsidRPr="00B7095D" w:rsidRDefault="00F56200" w:rsidP="007B3CF8">
      <w:pPr>
        <w:numPr>
          <w:ilvl w:val="0"/>
          <w:numId w:val="60"/>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овладение социально-бытовыми умениями и навыками коммуникации, используемыми в повседневной жизни;</w:t>
      </w:r>
    </w:p>
    <w:p w:rsidR="00F56200" w:rsidRPr="00B7095D" w:rsidRDefault="00F56200" w:rsidP="007B3CF8">
      <w:pPr>
        <w:numPr>
          <w:ilvl w:val="0"/>
          <w:numId w:val="60"/>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формирование высокоэффективных поведенческих стратегий и личностных ресурсов </w:t>
      </w:r>
    </w:p>
    <w:p w:rsidR="00F56200" w:rsidRPr="00B7095D" w:rsidRDefault="00F56200" w:rsidP="00FB4ACC">
      <w:pPr>
        <w:spacing w:after="0" w:line="240" w:lineRule="auto"/>
        <w:ind w:firstLine="567"/>
        <w:jc w:val="both"/>
        <w:rPr>
          <w:rFonts w:ascii="Times New Roman" w:hAnsi="Times New Roman" w:cs="Times New Roman"/>
          <w:sz w:val="24"/>
          <w:szCs w:val="24"/>
        </w:rPr>
      </w:pPr>
      <w:r w:rsidRPr="00B7095D">
        <w:rPr>
          <w:rFonts w:ascii="Times New Roman" w:hAnsi="Times New Roman" w:cs="Times New Roman"/>
          <w:sz w:val="24"/>
          <w:szCs w:val="24"/>
        </w:rPr>
        <w:t xml:space="preserve">у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с ограниченными возможностями здоровья;</w:t>
      </w:r>
    </w:p>
    <w:p w:rsidR="00F56200" w:rsidRPr="00B7095D" w:rsidRDefault="00F56200" w:rsidP="007B3CF8">
      <w:pPr>
        <w:numPr>
          <w:ilvl w:val="0"/>
          <w:numId w:val="61"/>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включение в систему коррекционной работы образовательного учреждения взаимодействия с другими организациями;</w:t>
      </w:r>
    </w:p>
    <w:p w:rsidR="00F56200" w:rsidRPr="00B7095D" w:rsidRDefault="00F56200" w:rsidP="007B3CF8">
      <w:pPr>
        <w:numPr>
          <w:ilvl w:val="0"/>
          <w:numId w:val="61"/>
        </w:numPr>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   повышение профессионального уровня педагогического коллектива по проблемам коррекционной работы с учащимися с ограниченными возможностями здоровья.</w:t>
      </w:r>
    </w:p>
    <w:p w:rsidR="002F7F80" w:rsidRPr="00B7095D" w:rsidRDefault="002F7F80" w:rsidP="00FB4ACC">
      <w:pPr>
        <w:pStyle w:val="a4"/>
        <w:spacing w:after="0" w:line="240" w:lineRule="auto"/>
        <w:jc w:val="both"/>
        <w:rPr>
          <w:rFonts w:ascii="Times New Roman" w:hAnsi="Times New Roman" w:cs="Times New Roman"/>
          <w:b/>
          <w:bCs/>
          <w:sz w:val="24"/>
          <w:szCs w:val="24"/>
        </w:rPr>
      </w:pPr>
    </w:p>
    <w:p w:rsidR="00105DC1" w:rsidRPr="00CB63DF" w:rsidRDefault="00585B0D" w:rsidP="007B3CF8">
      <w:pPr>
        <w:pStyle w:val="a4"/>
        <w:numPr>
          <w:ilvl w:val="0"/>
          <w:numId w:val="2"/>
        </w:numPr>
        <w:spacing w:line="240" w:lineRule="auto"/>
        <w:jc w:val="center"/>
        <w:rPr>
          <w:rFonts w:ascii="Times New Roman" w:hAnsi="Times New Roman"/>
          <w:b/>
          <w:sz w:val="24"/>
          <w:szCs w:val="24"/>
        </w:rPr>
      </w:pPr>
      <w:bookmarkStart w:id="325" w:name="_Toc414553281"/>
      <w:r w:rsidRPr="00CB63DF">
        <w:rPr>
          <w:rFonts w:ascii="Times New Roman" w:hAnsi="Times New Roman"/>
          <w:b/>
          <w:sz w:val="24"/>
          <w:szCs w:val="24"/>
        </w:rPr>
        <w:t xml:space="preserve">Организационный раздел </w:t>
      </w:r>
      <w:r w:rsidR="00F56200" w:rsidRPr="00CB63DF">
        <w:rPr>
          <w:rFonts w:ascii="Times New Roman" w:hAnsi="Times New Roman"/>
          <w:b/>
          <w:sz w:val="24"/>
          <w:szCs w:val="24"/>
        </w:rPr>
        <w:t xml:space="preserve"> основной образовательной программы </w:t>
      </w:r>
    </w:p>
    <w:p w:rsidR="00F56200" w:rsidRPr="00CB63DF" w:rsidRDefault="00F56200" w:rsidP="00105DC1">
      <w:pPr>
        <w:spacing w:line="240" w:lineRule="auto"/>
        <w:ind w:left="600"/>
        <w:jc w:val="center"/>
        <w:rPr>
          <w:rFonts w:ascii="Times New Roman" w:hAnsi="Times New Roman" w:cs="Times New Roman"/>
          <w:b/>
          <w:bCs/>
          <w:sz w:val="24"/>
          <w:szCs w:val="24"/>
        </w:rPr>
      </w:pPr>
      <w:r w:rsidRPr="00CB63DF">
        <w:rPr>
          <w:rFonts w:ascii="Times New Roman" w:hAnsi="Times New Roman"/>
          <w:b/>
          <w:sz w:val="24"/>
          <w:szCs w:val="24"/>
        </w:rPr>
        <w:t>основного общего образования</w:t>
      </w:r>
      <w:bookmarkEnd w:id="325"/>
    </w:p>
    <w:p w:rsidR="00F56200" w:rsidRPr="00B7095D" w:rsidRDefault="00F56200" w:rsidP="00FB4ACC">
      <w:pPr>
        <w:spacing w:after="0" w:line="240" w:lineRule="auto"/>
        <w:ind w:firstLine="709"/>
        <w:jc w:val="both"/>
        <w:outlineLvl w:val="2"/>
        <w:rPr>
          <w:rFonts w:ascii="Times New Roman" w:eastAsia="Times New Roman" w:hAnsi="Times New Roman" w:cs="Times New Roman"/>
          <w:bCs/>
          <w:i/>
          <w:sz w:val="24"/>
          <w:szCs w:val="24"/>
          <w:lang w:eastAsia="ru-RU"/>
        </w:rPr>
      </w:pPr>
    </w:p>
    <w:p w:rsidR="00F56200" w:rsidRPr="00B7095D" w:rsidRDefault="00357EEB" w:rsidP="00105DC1">
      <w:pPr>
        <w:spacing w:after="0" w:line="240" w:lineRule="auto"/>
        <w:ind w:left="567" w:firstLine="709"/>
        <w:jc w:val="center"/>
        <w:outlineLvl w:val="1"/>
        <w:rPr>
          <w:rFonts w:ascii="Times New Roman" w:eastAsia="@Arial Unicode MS" w:hAnsi="Times New Roman" w:cs="Times New Roman"/>
          <w:b/>
          <w:bCs/>
          <w:sz w:val="24"/>
          <w:szCs w:val="24"/>
          <w:lang w:eastAsia="ru-RU"/>
        </w:rPr>
      </w:pPr>
      <w:bookmarkStart w:id="326" w:name="_Toc406059069"/>
      <w:bookmarkStart w:id="327" w:name="_Toc409691733"/>
      <w:bookmarkStart w:id="328" w:name="_Toc410654074"/>
      <w:bookmarkStart w:id="329" w:name="_Toc414553282"/>
      <w:r w:rsidRPr="00B7095D">
        <w:rPr>
          <w:rFonts w:ascii="Times New Roman" w:eastAsia="@Arial Unicode MS" w:hAnsi="Times New Roman" w:cs="Times New Roman"/>
          <w:b/>
          <w:bCs/>
          <w:sz w:val="24"/>
          <w:szCs w:val="24"/>
          <w:lang w:eastAsia="ru-RU"/>
        </w:rPr>
        <w:t>3.1. У</w:t>
      </w:r>
      <w:r w:rsidR="00F56200" w:rsidRPr="00B7095D">
        <w:rPr>
          <w:rFonts w:ascii="Times New Roman" w:eastAsia="@Arial Unicode MS" w:hAnsi="Times New Roman" w:cs="Times New Roman"/>
          <w:b/>
          <w:bCs/>
          <w:sz w:val="24"/>
          <w:szCs w:val="24"/>
          <w:lang w:eastAsia="ru-RU"/>
        </w:rPr>
        <w:t>чебный план</w:t>
      </w:r>
      <w:bookmarkEnd w:id="326"/>
      <w:r w:rsidR="00F56200" w:rsidRPr="00B7095D">
        <w:rPr>
          <w:rFonts w:ascii="Times New Roman" w:eastAsia="@Arial Unicode MS" w:hAnsi="Times New Roman" w:cs="Times New Roman"/>
          <w:b/>
          <w:bCs/>
          <w:sz w:val="24"/>
          <w:szCs w:val="24"/>
          <w:lang w:eastAsia="ru-RU"/>
        </w:rPr>
        <w:t xml:space="preserve"> основного общего образования</w:t>
      </w:r>
      <w:bookmarkEnd w:id="327"/>
      <w:bookmarkEnd w:id="328"/>
      <w:bookmarkEnd w:id="329"/>
    </w:p>
    <w:p w:rsidR="00F56200" w:rsidRPr="00B7095D" w:rsidRDefault="00F56200" w:rsidP="00FB4AC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Примерный учебный план </w:t>
      </w:r>
      <w:proofErr w:type="gramStart"/>
      <w:r w:rsidRPr="00B7095D">
        <w:rPr>
          <w:rFonts w:ascii="Times New Roman" w:hAnsi="Times New Roman" w:cs="Times New Roman"/>
          <w:sz w:val="24"/>
          <w:szCs w:val="24"/>
        </w:rPr>
        <w:t>образовательных организаций, реализующих образовательную программу основного общего образования  определяет</w:t>
      </w:r>
      <w:proofErr w:type="gramEnd"/>
      <w:r w:rsidRPr="00B7095D">
        <w:rPr>
          <w:rFonts w:ascii="Times New Roman" w:hAnsi="Times New Roman" w:cs="Times New Roman"/>
          <w:sz w:val="24"/>
          <w:szCs w:val="24"/>
        </w:rPr>
        <w:t xml:space="preserve"> общие рамки отбора учебного материала, формирования перечня результатов образования и организации образовательной деятельности.</w:t>
      </w:r>
    </w:p>
    <w:p w:rsidR="00F56200" w:rsidRPr="00B7095D" w:rsidRDefault="00F56200" w:rsidP="00FB4AC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Примерный учебный план:</w:t>
      </w:r>
    </w:p>
    <w:p w:rsidR="00F56200" w:rsidRPr="00B7095D" w:rsidRDefault="00F56200" w:rsidP="007B3CF8">
      <w:pPr>
        <w:numPr>
          <w:ilvl w:val="0"/>
          <w:numId w:val="62"/>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фиксирует максимальный объем учебной нагрузки </w:t>
      </w:r>
      <w:proofErr w:type="gramStart"/>
      <w:r w:rsidRPr="00B7095D">
        <w:rPr>
          <w:rFonts w:ascii="Times New Roman" w:hAnsi="Times New Roman" w:cs="Times New Roman"/>
          <w:sz w:val="24"/>
          <w:szCs w:val="24"/>
          <w:lang w:eastAsia="ru-RU"/>
        </w:rPr>
        <w:t>обучающихся</w:t>
      </w:r>
      <w:proofErr w:type="gramEnd"/>
      <w:r w:rsidRPr="00B7095D">
        <w:rPr>
          <w:rFonts w:ascii="Times New Roman" w:hAnsi="Times New Roman" w:cs="Times New Roman"/>
          <w:sz w:val="24"/>
          <w:szCs w:val="24"/>
          <w:lang w:eastAsia="ru-RU"/>
        </w:rPr>
        <w:t>;</w:t>
      </w:r>
    </w:p>
    <w:p w:rsidR="00F56200" w:rsidRPr="00B7095D" w:rsidRDefault="00F56200" w:rsidP="007B3CF8">
      <w:pPr>
        <w:numPr>
          <w:ilvl w:val="0"/>
          <w:numId w:val="62"/>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F56200" w:rsidRPr="00B7095D" w:rsidRDefault="00F56200" w:rsidP="007B3CF8">
      <w:pPr>
        <w:numPr>
          <w:ilvl w:val="0"/>
          <w:numId w:val="62"/>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распределяет учебные предметы, курсы по классам и учебным годам.</w:t>
      </w:r>
    </w:p>
    <w:p w:rsidR="00F56200" w:rsidRPr="00B7095D" w:rsidRDefault="00F56200" w:rsidP="00FB4AC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w:t>
      </w:r>
      <w:r w:rsidRPr="00B7095D">
        <w:rPr>
          <w:rFonts w:ascii="Times New Roman" w:hAnsi="Times New Roman" w:cs="Times New Roman"/>
          <w:sz w:val="24"/>
          <w:szCs w:val="24"/>
        </w:rPr>
        <w:lastRenderedPageBreak/>
        <w:t>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F56200" w:rsidRPr="00B7095D" w:rsidRDefault="00F56200" w:rsidP="00FB4AC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F56200" w:rsidRDefault="00F56200" w:rsidP="00FB4AC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b/>
          <w:sz w:val="24"/>
          <w:szCs w:val="24"/>
        </w:rPr>
        <w:t>Обязательная часть</w:t>
      </w:r>
      <w:r w:rsidRPr="00B7095D">
        <w:rPr>
          <w:rFonts w:ascii="Times New Roman" w:hAnsi="Times New Roman" w:cs="Times New Roman"/>
          <w:sz w:val="24"/>
          <w:szCs w:val="24"/>
        </w:rPr>
        <w:t xml:space="preserve">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95D30" w:rsidRPr="00995D30" w:rsidRDefault="00995D30" w:rsidP="00FB4AC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995D30">
        <w:rPr>
          <w:rFonts w:ascii="Times New Roman" w:hAnsi="Times New Roman" w:cs="Times New Roman"/>
          <w:sz w:val="24"/>
          <w:szCs w:val="24"/>
        </w:rPr>
        <w:t>ФГОС определяет перечень обязательных предметных областей учебного плана на уровне основного общего образования, среди которых «Родной язык и родная литература». Изучение учебных предметов данной предметной области «Родной язы</w:t>
      </w:r>
      <w:proofErr w:type="gramStart"/>
      <w:r w:rsidRPr="00995D30">
        <w:rPr>
          <w:rFonts w:ascii="Times New Roman" w:hAnsi="Times New Roman" w:cs="Times New Roman"/>
          <w:sz w:val="24"/>
          <w:szCs w:val="24"/>
        </w:rPr>
        <w:t>к</w:t>
      </w:r>
      <w:r>
        <w:rPr>
          <w:rFonts w:ascii="Times New Roman" w:hAnsi="Times New Roman" w:cs="Times New Roman"/>
          <w:sz w:val="24"/>
          <w:szCs w:val="24"/>
        </w:rPr>
        <w:t>(</w:t>
      </w:r>
      <w:proofErr w:type="gramEnd"/>
      <w:r>
        <w:rPr>
          <w:rFonts w:ascii="Times New Roman" w:hAnsi="Times New Roman" w:cs="Times New Roman"/>
          <w:sz w:val="24"/>
          <w:szCs w:val="24"/>
        </w:rPr>
        <w:t>русский)</w:t>
      </w:r>
      <w:r w:rsidRPr="00995D30">
        <w:rPr>
          <w:rFonts w:ascii="Times New Roman" w:hAnsi="Times New Roman" w:cs="Times New Roman"/>
          <w:sz w:val="24"/>
          <w:szCs w:val="24"/>
        </w:rPr>
        <w:t>», «Родная литература» на уровне основного общего образования осуществляться в составе учебных предметов «Русский язык» и «Литература»</w:t>
      </w:r>
    </w:p>
    <w:p w:rsidR="00F56200" w:rsidRPr="00B7095D" w:rsidRDefault="00F56200" w:rsidP="00FB4AC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b/>
          <w:sz w:val="24"/>
          <w:szCs w:val="24"/>
        </w:rPr>
        <w:t>Часть примерного учебного плана, формируемая участниками образовательных отношений,</w:t>
      </w:r>
      <w:r w:rsidRPr="00B7095D">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56200" w:rsidRPr="00B7095D" w:rsidRDefault="00F56200" w:rsidP="00FB4AC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Время, отводимое на данную часть примерного учебного плана, может быть использовано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w:t>
      </w:r>
    </w:p>
    <w:p w:rsidR="00F56200" w:rsidRPr="00B7095D" w:rsidRDefault="00F56200" w:rsidP="007B3CF8">
      <w:pPr>
        <w:numPr>
          <w:ilvl w:val="0"/>
          <w:numId w:val="62"/>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F56200" w:rsidRPr="00B7095D" w:rsidRDefault="00F56200" w:rsidP="007B3CF8">
      <w:pPr>
        <w:numPr>
          <w:ilvl w:val="0"/>
          <w:numId w:val="62"/>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56200" w:rsidRPr="00B7095D" w:rsidRDefault="00F56200" w:rsidP="007B3CF8">
      <w:pPr>
        <w:numPr>
          <w:ilvl w:val="0"/>
          <w:numId w:val="62"/>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другие виды учебной, воспитательной, спортивной и иной деятельности </w:t>
      </w:r>
      <w:proofErr w:type="gramStart"/>
      <w:r w:rsidRPr="00B7095D">
        <w:rPr>
          <w:rFonts w:ascii="Times New Roman" w:hAnsi="Times New Roman" w:cs="Times New Roman"/>
          <w:sz w:val="24"/>
          <w:szCs w:val="24"/>
          <w:lang w:eastAsia="ru-RU"/>
        </w:rPr>
        <w:t>обучающихся</w:t>
      </w:r>
      <w:proofErr w:type="gramEnd"/>
      <w:r w:rsidRPr="00B7095D">
        <w:rPr>
          <w:rFonts w:ascii="Times New Roman" w:hAnsi="Times New Roman" w:cs="Times New Roman"/>
          <w:sz w:val="24"/>
          <w:szCs w:val="24"/>
          <w:lang w:eastAsia="ru-RU"/>
        </w:rPr>
        <w:t>.</w:t>
      </w:r>
    </w:p>
    <w:p w:rsidR="00F56200" w:rsidRPr="00B7095D" w:rsidRDefault="00F56200" w:rsidP="00FB4ACC">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Количество учебных занятий за 5 лет не может составлять менее 5267 часов и более 6020 часов. </w:t>
      </w:r>
    </w:p>
    <w:p w:rsidR="00E70805" w:rsidRPr="00B7095D" w:rsidRDefault="00E70805" w:rsidP="00207940">
      <w:pPr>
        <w:spacing w:after="0" w:line="240" w:lineRule="auto"/>
        <w:jc w:val="both"/>
        <w:rPr>
          <w:rFonts w:ascii="Times New Roman" w:hAnsi="Times New Roman" w:cs="Times New Roman"/>
          <w:b/>
          <w:bCs/>
          <w:sz w:val="24"/>
          <w:szCs w:val="24"/>
        </w:rPr>
      </w:pPr>
    </w:p>
    <w:p w:rsidR="00CB21EF" w:rsidRPr="00B7095D" w:rsidRDefault="00CB21EF" w:rsidP="00FB4ACC">
      <w:pPr>
        <w:pStyle w:val="a4"/>
        <w:spacing w:after="0" w:line="240" w:lineRule="auto"/>
        <w:ind w:left="644"/>
        <w:contextualSpacing/>
        <w:jc w:val="both"/>
        <w:rPr>
          <w:rFonts w:ascii="Times New Roman" w:hAnsi="Times New Roman" w:cs="Times New Roman"/>
          <w:b/>
          <w:bCs/>
          <w:sz w:val="24"/>
          <w:szCs w:val="24"/>
        </w:rPr>
      </w:pPr>
    </w:p>
    <w:p w:rsidR="00CB21EF" w:rsidRPr="006B3499" w:rsidRDefault="00E70805" w:rsidP="006B3499">
      <w:pPr>
        <w:pStyle w:val="a4"/>
        <w:spacing w:after="0" w:line="240" w:lineRule="auto"/>
        <w:ind w:left="644"/>
        <w:contextualSpacing/>
        <w:jc w:val="center"/>
        <w:rPr>
          <w:rFonts w:ascii="Times New Roman" w:hAnsi="Times New Roman" w:cs="Times New Roman"/>
          <w:b/>
          <w:bCs/>
          <w:sz w:val="24"/>
          <w:szCs w:val="24"/>
        </w:rPr>
      </w:pPr>
      <w:r w:rsidRPr="00B7095D">
        <w:rPr>
          <w:rFonts w:ascii="Times New Roman" w:hAnsi="Times New Roman" w:cs="Times New Roman"/>
          <w:b/>
          <w:bCs/>
          <w:sz w:val="24"/>
          <w:szCs w:val="24"/>
        </w:rPr>
        <w:t xml:space="preserve">Сетка часов  годового </w:t>
      </w:r>
      <w:r w:rsidR="006B3499">
        <w:rPr>
          <w:rFonts w:ascii="Times New Roman" w:hAnsi="Times New Roman" w:cs="Times New Roman"/>
          <w:b/>
          <w:bCs/>
          <w:sz w:val="24"/>
          <w:szCs w:val="24"/>
        </w:rPr>
        <w:t xml:space="preserve">(перспективного) </w:t>
      </w:r>
      <w:r w:rsidRPr="00B7095D">
        <w:rPr>
          <w:rFonts w:ascii="Times New Roman" w:hAnsi="Times New Roman" w:cs="Times New Roman"/>
          <w:b/>
          <w:bCs/>
          <w:sz w:val="24"/>
          <w:szCs w:val="24"/>
        </w:rPr>
        <w:t>учебного плана основного общего образования</w:t>
      </w:r>
      <w:r w:rsidR="006B3499">
        <w:rPr>
          <w:rFonts w:ascii="Times New Roman" w:hAnsi="Times New Roman" w:cs="Times New Roman"/>
          <w:b/>
          <w:bCs/>
          <w:sz w:val="24"/>
          <w:szCs w:val="24"/>
        </w:rPr>
        <w:t xml:space="preserve"> </w:t>
      </w:r>
      <w:r w:rsidRPr="00B7095D">
        <w:rPr>
          <w:rFonts w:ascii="Times New Roman" w:hAnsi="Times New Roman" w:cs="Times New Roman"/>
          <w:b/>
          <w:bCs/>
          <w:sz w:val="24"/>
          <w:szCs w:val="24"/>
        </w:rPr>
        <w:t xml:space="preserve">(ФГОС) </w:t>
      </w:r>
      <w:r w:rsidRPr="00B7095D">
        <w:rPr>
          <w:rFonts w:ascii="Times New Roman" w:hAnsi="Times New Roman" w:cs="Times New Roman"/>
          <w:b/>
          <w:bCs/>
          <w:spacing w:val="-12"/>
          <w:sz w:val="24"/>
          <w:szCs w:val="24"/>
        </w:rPr>
        <w:t>муниципального бюджетного общеобразовательного учреждения</w:t>
      </w:r>
    </w:p>
    <w:p w:rsidR="00E70805" w:rsidRPr="00B7095D" w:rsidRDefault="00E70805" w:rsidP="00105DC1">
      <w:pPr>
        <w:pStyle w:val="a4"/>
        <w:widowControl w:val="0"/>
        <w:shd w:val="clear" w:color="auto" w:fill="FFFFFF"/>
        <w:tabs>
          <w:tab w:val="left" w:pos="5928"/>
        </w:tabs>
        <w:autoSpaceDE w:val="0"/>
        <w:autoSpaceDN w:val="0"/>
        <w:adjustRightInd w:val="0"/>
        <w:spacing w:after="0" w:line="240" w:lineRule="auto"/>
        <w:ind w:left="644"/>
        <w:jc w:val="center"/>
        <w:rPr>
          <w:rFonts w:ascii="Times New Roman" w:hAnsi="Times New Roman" w:cs="Times New Roman"/>
          <w:b/>
          <w:bCs/>
          <w:spacing w:val="-12"/>
          <w:sz w:val="24"/>
          <w:szCs w:val="24"/>
        </w:rPr>
      </w:pPr>
      <w:r w:rsidRPr="00B7095D">
        <w:rPr>
          <w:rFonts w:ascii="Times New Roman" w:hAnsi="Times New Roman" w:cs="Times New Roman"/>
          <w:b/>
          <w:bCs/>
          <w:spacing w:val="-12"/>
          <w:sz w:val="24"/>
          <w:szCs w:val="24"/>
        </w:rPr>
        <w:t>«Жабская основная общеобразовательная школа</w:t>
      </w:r>
    </w:p>
    <w:p w:rsidR="00E70805" w:rsidRPr="00B7095D" w:rsidRDefault="00E70805" w:rsidP="00105DC1">
      <w:pPr>
        <w:pStyle w:val="a4"/>
        <w:widowControl w:val="0"/>
        <w:shd w:val="clear" w:color="auto" w:fill="FFFFFF"/>
        <w:tabs>
          <w:tab w:val="left" w:pos="5928"/>
        </w:tabs>
        <w:autoSpaceDE w:val="0"/>
        <w:autoSpaceDN w:val="0"/>
        <w:adjustRightInd w:val="0"/>
        <w:spacing w:after="0" w:line="240" w:lineRule="auto"/>
        <w:ind w:left="644"/>
        <w:jc w:val="center"/>
        <w:rPr>
          <w:rFonts w:ascii="Times New Roman" w:hAnsi="Times New Roman" w:cs="Times New Roman"/>
          <w:b/>
          <w:bCs/>
          <w:spacing w:val="-12"/>
          <w:sz w:val="24"/>
          <w:szCs w:val="24"/>
        </w:rPr>
      </w:pPr>
      <w:r w:rsidRPr="00B7095D">
        <w:rPr>
          <w:rFonts w:ascii="Times New Roman" w:hAnsi="Times New Roman" w:cs="Times New Roman"/>
          <w:b/>
          <w:bCs/>
          <w:spacing w:val="-12"/>
          <w:sz w:val="24"/>
          <w:szCs w:val="24"/>
        </w:rPr>
        <w:t>Ровеньского района Белгородской области»</w:t>
      </w:r>
    </w:p>
    <w:p w:rsidR="00E70805" w:rsidRDefault="00CE0432" w:rsidP="00CE0432">
      <w:pPr>
        <w:pStyle w:val="a4"/>
        <w:spacing w:after="0" w:line="240" w:lineRule="auto"/>
        <w:ind w:left="644"/>
        <w:jc w:val="center"/>
        <w:rPr>
          <w:rFonts w:ascii="Times New Roman" w:hAnsi="Times New Roman" w:cs="Times New Roman"/>
          <w:b/>
          <w:bCs/>
          <w:sz w:val="24"/>
          <w:szCs w:val="24"/>
        </w:rPr>
      </w:pPr>
      <w:r>
        <w:rPr>
          <w:rFonts w:ascii="Times New Roman" w:hAnsi="Times New Roman" w:cs="Times New Roman"/>
          <w:b/>
          <w:bCs/>
          <w:sz w:val="24"/>
          <w:szCs w:val="24"/>
        </w:rPr>
        <w:t>(минимальный в расчете на 5270</w:t>
      </w:r>
      <w:r w:rsidR="00E70805" w:rsidRPr="00B7095D">
        <w:rPr>
          <w:rFonts w:ascii="Times New Roman" w:hAnsi="Times New Roman" w:cs="Times New Roman"/>
          <w:b/>
          <w:bCs/>
          <w:sz w:val="24"/>
          <w:szCs w:val="24"/>
        </w:rPr>
        <w:t xml:space="preserve"> часов за весь уровень образования)</w:t>
      </w:r>
    </w:p>
    <w:p w:rsidR="00941A09" w:rsidRPr="00CE0432" w:rsidRDefault="00941A09" w:rsidP="00CE0432">
      <w:pPr>
        <w:pStyle w:val="a4"/>
        <w:spacing w:after="0" w:line="240" w:lineRule="auto"/>
        <w:ind w:left="644"/>
        <w:jc w:val="center"/>
        <w:rPr>
          <w:rFonts w:ascii="Times New Roman" w:hAnsi="Times New Roman" w:cs="Times New Roman"/>
          <w:b/>
          <w:bCs/>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0"/>
        <w:gridCol w:w="2364"/>
        <w:gridCol w:w="610"/>
        <w:gridCol w:w="732"/>
        <w:gridCol w:w="8"/>
        <w:gridCol w:w="864"/>
        <w:gridCol w:w="696"/>
        <w:gridCol w:w="780"/>
        <w:gridCol w:w="987"/>
      </w:tblGrid>
      <w:tr w:rsidR="000A3AC0" w:rsidRPr="00CE0432" w:rsidTr="00FE79A6">
        <w:trPr>
          <w:trHeight w:val="551"/>
          <w:jc w:val="center"/>
        </w:trPr>
        <w:tc>
          <w:tcPr>
            <w:tcW w:w="2530" w:type="dxa"/>
            <w:vMerge w:val="restart"/>
          </w:tcPr>
          <w:p w:rsidR="000A3AC0" w:rsidRPr="00CE0432" w:rsidRDefault="000A3AC0" w:rsidP="00FE79A6">
            <w:pPr>
              <w:spacing w:after="0" w:line="240" w:lineRule="auto"/>
              <w:jc w:val="both"/>
              <w:rPr>
                <w:rFonts w:ascii="Times New Roman" w:hAnsi="Times New Roman" w:cs="Times New Roman"/>
                <w:b/>
                <w:bCs/>
                <w:sz w:val="24"/>
                <w:szCs w:val="24"/>
              </w:rPr>
            </w:pPr>
            <w:bookmarkStart w:id="330" w:name="_Toc414553283"/>
            <w:r w:rsidRPr="00CE0432">
              <w:rPr>
                <w:rFonts w:ascii="Times New Roman" w:hAnsi="Times New Roman" w:cs="Times New Roman"/>
                <w:b/>
                <w:bCs/>
                <w:sz w:val="24"/>
                <w:szCs w:val="24"/>
              </w:rPr>
              <w:t>Предметные области</w:t>
            </w:r>
          </w:p>
        </w:tc>
        <w:tc>
          <w:tcPr>
            <w:tcW w:w="2364" w:type="dxa"/>
            <w:vMerge w:val="restart"/>
            <w:tcBorders>
              <w:tr2bl w:val="single" w:sz="4" w:space="0" w:color="auto"/>
            </w:tcBorders>
          </w:tcPr>
          <w:p w:rsidR="000A3AC0" w:rsidRPr="00CE0432" w:rsidRDefault="000A3AC0" w:rsidP="00FE79A6">
            <w:pPr>
              <w:spacing w:after="0" w:line="240" w:lineRule="auto"/>
              <w:jc w:val="both"/>
              <w:rPr>
                <w:rFonts w:ascii="Times New Roman" w:hAnsi="Times New Roman" w:cs="Times New Roman"/>
                <w:b/>
                <w:bCs/>
                <w:sz w:val="24"/>
                <w:szCs w:val="24"/>
              </w:rPr>
            </w:pPr>
            <w:r w:rsidRPr="00CE0432">
              <w:rPr>
                <w:rFonts w:ascii="Times New Roman" w:hAnsi="Times New Roman" w:cs="Times New Roman"/>
                <w:b/>
                <w:bCs/>
                <w:sz w:val="24"/>
                <w:szCs w:val="24"/>
              </w:rPr>
              <w:t>Учебные</w:t>
            </w:r>
          </w:p>
          <w:p w:rsidR="000A3AC0" w:rsidRPr="00CE0432" w:rsidRDefault="000A3AC0" w:rsidP="00FE79A6">
            <w:pPr>
              <w:spacing w:after="0" w:line="240" w:lineRule="auto"/>
              <w:jc w:val="both"/>
              <w:rPr>
                <w:rFonts w:ascii="Times New Roman" w:hAnsi="Times New Roman" w:cs="Times New Roman"/>
                <w:b/>
                <w:bCs/>
                <w:sz w:val="24"/>
                <w:szCs w:val="24"/>
              </w:rPr>
            </w:pPr>
            <w:r w:rsidRPr="00CE0432">
              <w:rPr>
                <w:rFonts w:ascii="Times New Roman" w:hAnsi="Times New Roman" w:cs="Times New Roman"/>
                <w:b/>
                <w:bCs/>
                <w:sz w:val="24"/>
                <w:szCs w:val="24"/>
              </w:rPr>
              <w:t>предметы</w:t>
            </w:r>
          </w:p>
          <w:p w:rsidR="000A3AC0" w:rsidRPr="00CE0432" w:rsidRDefault="000A3AC0" w:rsidP="00FE79A6">
            <w:pPr>
              <w:spacing w:after="0" w:line="240" w:lineRule="auto"/>
              <w:jc w:val="right"/>
              <w:rPr>
                <w:rFonts w:ascii="Times New Roman" w:hAnsi="Times New Roman" w:cs="Times New Roman"/>
                <w:b/>
                <w:bCs/>
                <w:sz w:val="24"/>
                <w:szCs w:val="24"/>
              </w:rPr>
            </w:pPr>
            <w:r w:rsidRPr="00CE0432">
              <w:rPr>
                <w:rFonts w:ascii="Times New Roman" w:hAnsi="Times New Roman" w:cs="Times New Roman"/>
                <w:b/>
                <w:bCs/>
                <w:sz w:val="24"/>
                <w:szCs w:val="24"/>
              </w:rPr>
              <w:t>Классы</w:t>
            </w:r>
          </w:p>
        </w:tc>
        <w:tc>
          <w:tcPr>
            <w:tcW w:w="2214" w:type="dxa"/>
            <w:gridSpan w:val="4"/>
            <w:shd w:val="clear" w:color="auto" w:fill="auto"/>
          </w:tcPr>
          <w:p w:rsidR="000A3AC0" w:rsidRPr="00CE0432" w:rsidRDefault="000A3AC0" w:rsidP="00FE79A6">
            <w:pPr>
              <w:rPr>
                <w:rFonts w:ascii="Times New Roman" w:hAnsi="Times New Roman" w:cs="Times New Roman"/>
                <w:b/>
              </w:rPr>
            </w:pPr>
            <w:r w:rsidRPr="00CE0432">
              <w:rPr>
                <w:rFonts w:ascii="Times New Roman" w:hAnsi="Times New Roman" w:cs="Times New Roman"/>
                <w:b/>
              </w:rPr>
              <w:t>Классы</w:t>
            </w:r>
          </w:p>
        </w:tc>
        <w:tc>
          <w:tcPr>
            <w:tcW w:w="696" w:type="dxa"/>
          </w:tcPr>
          <w:p w:rsidR="000A3AC0" w:rsidRPr="00CE0432" w:rsidRDefault="000A3AC0" w:rsidP="00FE79A6">
            <w:pPr>
              <w:rPr>
                <w:rFonts w:ascii="Times New Roman" w:hAnsi="Times New Roman" w:cs="Times New Roman"/>
                <w:b/>
              </w:rPr>
            </w:pPr>
          </w:p>
        </w:tc>
        <w:tc>
          <w:tcPr>
            <w:tcW w:w="780" w:type="dxa"/>
          </w:tcPr>
          <w:p w:rsidR="000A3AC0" w:rsidRPr="00CE0432" w:rsidRDefault="000A3AC0" w:rsidP="00FE79A6">
            <w:pPr>
              <w:rPr>
                <w:rFonts w:ascii="Times New Roman" w:hAnsi="Times New Roman" w:cs="Times New Roman"/>
                <w:b/>
              </w:rPr>
            </w:pPr>
          </w:p>
        </w:tc>
        <w:tc>
          <w:tcPr>
            <w:tcW w:w="987" w:type="dxa"/>
            <w:vMerge w:val="restart"/>
          </w:tcPr>
          <w:p w:rsidR="000A3AC0" w:rsidRPr="00CE0432" w:rsidRDefault="000A3AC0" w:rsidP="00FE79A6">
            <w:pPr>
              <w:rPr>
                <w:rFonts w:ascii="Times New Roman" w:hAnsi="Times New Roman" w:cs="Times New Roman"/>
                <w:b/>
              </w:rPr>
            </w:pPr>
            <w:r w:rsidRPr="00CE0432">
              <w:rPr>
                <w:rFonts w:ascii="Times New Roman" w:hAnsi="Times New Roman" w:cs="Times New Roman"/>
                <w:b/>
              </w:rPr>
              <w:t>Всего часов</w:t>
            </w:r>
          </w:p>
        </w:tc>
      </w:tr>
      <w:tr w:rsidR="000A3AC0" w:rsidRPr="00CE0432" w:rsidTr="00FE79A6">
        <w:trPr>
          <w:trHeight w:val="320"/>
          <w:jc w:val="center"/>
        </w:trPr>
        <w:tc>
          <w:tcPr>
            <w:tcW w:w="2530" w:type="dxa"/>
            <w:vMerge/>
          </w:tcPr>
          <w:p w:rsidR="000A3AC0" w:rsidRPr="00CE0432" w:rsidRDefault="000A3AC0" w:rsidP="00FE79A6">
            <w:pPr>
              <w:spacing w:after="0" w:line="240" w:lineRule="auto"/>
              <w:jc w:val="both"/>
              <w:rPr>
                <w:rFonts w:ascii="Times New Roman" w:hAnsi="Times New Roman" w:cs="Times New Roman"/>
                <w:b/>
                <w:bCs/>
                <w:sz w:val="24"/>
                <w:szCs w:val="24"/>
              </w:rPr>
            </w:pPr>
          </w:p>
        </w:tc>
        <w:tc>
          <w:tcPr>
            <w:tcW w:w="2364" w:type="dxa"/>
            <w:vMerge/>
            <w:tcBorders>
              <w:tr2bl w:val="single" w:sz="4" w:space="0" w:color="auto"/>
            </w:tcBorders>
          </w:tcPr>
          <w:p w:rsidR="000A3AC0" w:rsidRPr="00CE0432" w:rsidRDefault="000A3AC0" w:rsidP="00FE79A6">
            <w:pPr>
              <w:spacing w:after="0" w:line="240" w:lineRule="auto"/>
              <w:jc w:val="both"/>
              <w:rPr>
                <w:rFonts w:ascii="Times New Roman" w:hAnsi="Times New Roman" w:cs="Times New Roman"/>
                <w:b/>
                <w:bCs/>
                <w:sz w:val="24"/>
                <w:szCs w:val="24"/>
              </w:rPr>
            </w:pPr>
          </w:p>
        </w:tc>
        <w:tc>
          <w:tcPr>
            <w:tcW w:w="610" w:type="dxa"/>
          </w:tcPr>
          <w:p w:rsidR="000A3AC0" w:rsidRPr="00CE0432" w:rsidRDefault="000A3AC0" w:rsidP="00FE79A6">
            <w:pPr>
              <w:spacing w:after="0" w:line="240" w:lineRule="auto"/>
              <w:jc w:val="both"/>
              <w:rPr>
                <w:rFonts w:ascii="Times New Roman" w:hAnsi="Times New Roman" w:cs="Times New Roman"/>
                <w:b/>
                <w:bCs/>
                <w:sz w:val="24"/>
                <w:szCs w:val="24"/>
              </w:rPr>
            </w:pPr>
            <w:r w:rsidRPr="00CE0432">
              <w:rPr>
                <w:rFonts w:ascii="Times New Roman" w:hAnsi="Times New Roman" w:cs="Times New Roman"/>
                <w:b/>
                <w:bCs/>
                <w:sz w:val="24"/>
                <w:szCs w:val="24"/>
              </w:rPr>
              <w:t>V</w:t>
            </w:r>
          </w:p>
        </w:tc>
        <w:tc>
          <w:tcPr>
            <w:tcW w:w="732" w:type="dxa"/>
          </w:tcPr>
          <w:p w:rsidR="000A3AC0" w:rsidRPr="00CE0432" w:rsidRDefault="000A3AC0" w:rsidP="00FE79A6">
            <w:pPr>
              <w:spacing w:after="0" w:line="240" w:lineRule="auto"/>
              <w:jc w:val="both"/>
              <w:rPr>
                <w:rFonts w:ascii="Times New Roman" w:hAnsi="Times New Roman" w:cs="Times New Roman"/>
                <w:b/>
                <w:bCs/>
                <w:sz w:val="24"/>
                <w:szCs w:val="24"/>
              </w:rPr>
            </w:pPr>
            <w:r w:rsidRPr="00CE0432">
              <w:rPr>
                <w:rFonts w:ascii="Times New Roman" w:hAnsi="Times New Roman" w:cs="Times New Roman"/>
                <w:b/>
                <w:bCs/>
                <w:sz w:val="24"/>
                <w:szCs w:val="24"/>
              </w:rPr>
              <w:t>VI</w:t>
            </w:r>
          </w:p>
        </w:tc>
        <w:tc>
          <w:tcPr>
            <w:tcW w:w="872" w:type="dxa"/>
            <w:gridSpan w:val="2"/>
          </w:tcPr>
          <w:p w:rsidR="000A3AC0" w:rsidRPr="00CE0432" w:rsidRDefault="000A3AC0" w:rsidP="00FE79A6">
            <w:pPr>
              <w:spacing w:after="0" w:line="240" w:lineRule="auto"/>
              <w:jc w:val="both"/>
              <w:rPr>
                <w:rFonts w:ascii="Times New Roman" w:hAnsi="Times New Roman" w:cs="Times New Roman"/>
                <w:b/>
                <w:bCs/>
                <w:sz w:val="24"/>
                <w:szCs w:val="24"/>
              </w:rPr>
            </w:pPr>
            <w:r w:rsidRPr="00CE0432">
              <w:rPr>
                <w:rFonts w:ascii="Times New Roman" w:hAnsi="Times New Roman" w:cs="Times New Roman"/>
                <w:b/>
                <w:bCs/>
                <w:sz w:val="24"/>
                <w:szCs w:val="24"/>
              </w:rPr>
              <w:t>VII</w:t>
            </w:r>
          </w:p>
        </w:tc>
        <w:tc>
          <w:tcPr>
            <w:tcW w:w="696" w:type="dxa"/>
          </w:tcPr>
          <w:p w:rsidR="000A3AC0" w:rsidRPr="00CE0432" w:rsidRDefault="000A3AC0" w:rsidP="00FE79A6">
            <w:pPr>
              <w:spacing w:after="0" w:line="240" w:lineRule="auto"/>
              <w:jc w:val="both"/>
              <w:rPr>
                <w:rFonts w:ascii="Times New Roman" w:hAnsi="Times New Roman" w:cs="Times New Roman"/>
                <w:b/>
                <w:bCs/>
                <w:sz w:val="24"/>
                <w:szCs w:val="24"/>
                <w:lang w:val="en-US"/>
              </w:rPr>
            </w:pPr>
            <w:r w:rsidRPr="00CE0432">
              <w:rPr>
                <w:rFonts w:ascii="Times New Roman" w:hAnsi="Times New Roman" w:cs="Times New Roman"/>
                <w:b/>
                <w:bCs/>
                <w:sz w:val="24"/>
                <w:szCs w:val="24"/>
                <w:lang w:val="en-US"/>
              </w:rPr>
              <w:t>VIII</w:t>
            </w:r>
          </w:p>
        </w:tc>
        <w:tc>
          <w:tcPr>
            <w:tcW w:w="780" w:type="dxa"/>
          </w:tcPr>
          <w:p w:rsidR="000A3AC0" w:rsidRPr="00CE0432" w:rsidRDefault="000A3AC0" w:rsidP="00FE79A6">
            <w:pPr>
              <w:spacing w:after="0" w:line="240" w:lineRule="auto"/>
              <w:jc w:val="both"/>
              <w:rPr>
                <w:rFonts w:ascii="Times New Roman" w:hAnsi="Times New Roman" w:cs="Times New Roman"/>
                <w:b/>
                <w:bCs/>
                <w:sz w:val="24"/>
                <w:szCs w:val="24"/>
                <w:lang w:val="en-US"/>
              </w:rPr>
            </w:pPr>
            <w:r w:rsidRPr="00CE0432">
              <w:rPr>
                <w:rFonts w:ascii="Times New Roman" w:hAnsi="Times New Roman" w:cs="Times New Roman"/>
                <w:b/>
                <w:bCs/>
                <w:sz w:val="24"/>
                <w:szCs w:val="24"/>
                <w:lang w:val="en-US"/>
              </w:rPr>
              <w:t>IX</w:t>
            </w:r>
          </w:p>
        </w:tc>
        <w:tc>
          <w:tcPr>
            <w:tcW w:w="987" w:type="dxa"/>
            <w:vMerge/>
          </w:tcPr>
          <w:p w:rsidR="000A3AC0" w:rsidRPr="00CE0432" w:rsidRDefault="000A3AC0" w:rsidP="00FE79A6">
            <w:pPr>
              <w:spacing w:after="0" w:line="240" w:lineRule="auto"/>
              <w:jc w:val="both"/>
              <w:rPr>
                <w:rFonts w:ascii="Times New Roman" w:hAnsi="Times New Roman" w:cs="Times New Roman"/>
                <w:b/>
                <w:bCs/>
                <w:sz w:val="24"/>
                <w:szCs w:val="24"/>
              </w:rPr>
            </w:pPr>
          </w:p>
        </w:tc>
      </w:tr>
      <w:tr w:rsidR="000A3AC0" w:rsidRPr="00CE0432" w:rsidTr="00FE79A6">
        <w:trPr>
          <w:trHeight w:val="333"/>
          <w:jc w:val="center"/>
        </w:trPr>
        <w:tc>
          <w:tcPr>
            <w:tcW w:w="2530" w:type="dxa"/>
            <w:vMerge w:val="restart"/>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Русский язык и литература</w:t>
            </w: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Русский язык</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204</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696" w:type="dxa"/>
          </w:tcPr>
          <w:p w:rsidR="000A3AC0" w:rsidRPr="001F0B4A"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780" w:type="dxa"/>
          </w:tcPr>
          <w:p w:rsidR="000A3AC0" w:rsidRPr="001F0B4A" w:rsidRDefault="006501C7"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987" w:type="dxa"/>
          </w:tcPr>
          <w:p w:rsidR="000A3AC0" w:rsidRPr="00AF70E6" w:rsidRDefault="006501C7"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848</w:t>
            </w:r>
          </w:p>
        </w:tc>
      </w:tr>
      <w:tr w:rsidR="000A3AC0" w:rsidRPr="00CE0432" w:rsidTr="00FE79A6">
        <w:trPr>
          <w:trHeight w:val="379"/>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Литература</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696" w:type="dxa"/>
          </w:tcPr>
          <w:p w:rsidR="000A3AC0" w:rsidRPr="001F0B4A"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780" w:type="dxa"/>
          </w:tcPr>
          <w:p w:rsidR="000A3AC0" w:rsidRPr="001F0B4A" w:rsidRDefault="000A3AC0"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987" w:type="dxa"/>
          </w:tcPr>
          <w:p w:rsidR="000A3AC0" w:rsidRPr="00AF70E6" w:rsidRDefault="00AF70E6"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442</w:t>
            </w:r>
          </w:p>
        </w:tc>
      </w:tr>
      <w:tr w:rsidR="000A3AC0" w:rsidRPr="00CE0432" w:rsidTr="00941A09">
        <w:trPr>
          <w:trHeight w:val="379"/>
          <w:jc w:val="center"/>
        </w:trPr>
        <w:tc>
          <w:tcPr>
            <w:tcW w:w="2530" w:type="dxa"/>
            <w:vMerge w:val="restart"/>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Родной язык и литература</w:t>
            </w: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Родной язык</w:t>
            </w:r>
            <w:r>
              <w:rPr>
                <w:rFonts w:ascii="Times New Roman" w:hAnsi="Times New Roman" w:cs="Times New Roman"/>
                <w:bCs/>
                <w:sz w:val="24"/>
                <w:szCs w:val="24"/>
              </w:rPr>
              <w:t xml:space="preserve"> (русский)</w:t>
            </w:r>
          </w:p>
        </w:tc>
        <w:tc>
          <w:tcPr>
            <w:tcW w:w="610" w:type="dxa"/>
            <w:vAlign w:val="bottom"/>
          </w:tcPr>
          <w:p w:rsidR="000A3AC0" w:rsidRPr="00CE0432" w:rsidRDefault="00C81BD3"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740" w:type="dxa"/>
            <w:gridSpan w:val="2"/>
            <w:vAlign w:val="bottom"/>
          </w:tcPr>
          <w:p w:rsidR="000A3AC0" w:rsidRPr="00CE0432" w:rsidRDefault="00C81BD3"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864" w:type="dxa"/>
            <w:vAlign w:val="bottom"/>
          </w:tcPr>
          <w:p w:rsidR="000A3AC0" w:rsidRPr="00CE0432" w:rsidRDefault="00C81BD3"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696" w:type="dxa"/>
            <w:vAlign w:val="bottom"/>
          </w:tcPr>
          <w:p w:rsidR="000A3AC0" w:rsidRPr="00737508" w:rsidRDefault="00C81BD3" w:rsidP="00941A09">
            <w:pPr>
              <w:spacing w:after="0" w:line="288" w:lineRule="auto"/>
              <w:rPr>
                <w:rFonts w:ascii="Times New Roman" w:hAnsi="Times New Roman" w:cs="Times New Roman"/>
                <w:bCs/>
                <w:sz w:val="24"/>
                <w:szCs w:val="24"/>
              </w:rPr>
            </w:pPr>
            <w:r>
              <w:rPr>
                <w:rFonts w:ascii="Times New Roman" w:hAnsi="Times New Roman" w:cs="Times New Roman"/>
                <w:bCs/>
                <w:sz w:val="24"/>
                <w:szCs w:val="24"/>
              </w:rPr>
              <w:t>17</w:t>
            </w:r>
          </w:p>
        </w:tc>
        <w:tc>
          <w:tcPr>
            <w:tcW w:w="780" w:type="dxa"/>
            <w:vAlign w:val="bottom"/>
          </w:tcPr>
          <w:p w:rsidR="000A3AC0" w:rsidRPr="000A3AC0" w:rsidRDefault="00C81BD3" w:rsidP="00941A09">
            <w:pPr>
              <w:spacing w:after="0" w:line="288" w:lineRule="auto"/>
              <w:rPr>
                <w:rFonts w:ascii="Times New Roman" w:hAnsi="Times New Roman" w:cs="Times New Roman"/>
                <w:bCs/>
                <w:sz w:val="24"/>
                <w:szCs w:val="24"/>
              </w:rPr>
            </w:pPr>
            <w:r>
              <w:rPr>
                <w:rFonts w:ascii="Times New Roman" w:hAnsi="Times New Roman" w:cs="Times New Roman"/>
                <w:bCs/>
                <w:sz w:val="24"/>
                <w:szCs w:val="24"/>
              </w:rPr>
              <w:t>17</w:t>
            </w:r>
          </w:p>
        </w:tc>
        <w:tc>
          <w:tcPr>
            <w:tcW w:w="987" w:type="dxa"/>
            <w:vAlign w:val="bottom"/>
          </w:tcPr>
          <w:p w:rsidR="000A3AC0" w:rsidRPr="000A3AC0" w:rsidRDefault="00C81BD3" w:rsidP="00941A09">
            <w:pPr>
              <w:spacing w:after="0" w:line="288" w:lineRule="auto"/>
              <w:rPr>
                <w:rFonts w:ascii="Times New Roman" w:hAnsi="Times New Roman" w:cs="Times New Roman"/>
                <w:bCs/>
                <w:sz w:val="24"/>
                <w:szCs w:val="24"/>
              </w:rPr>
            </w:pPr>
            <w:r>
              <w:rPr>
                <w:rFonts w:ascii="Times New Roman" w:hAnsi="Times New Roman" w:cs="Times New Roman"/>
                <w:bCs/>
                <w:sz w:val="24"/>
                <w:szCs w:val="24"/>
              </w:rPr>
              <w:t>85</w:t>
            </w:r>
          </w:p>
        </w:tc>
      </w:tr>
      <w:tr w:rsidR="000A3AC0" w:rsidRPr="00CE0432" w:rsidTr="00941A09">
        <w:trPr>
          <w:trHeight w:val="379"/>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Родная литература</w:t>
            </w:r>
            <w:r w:rsidR="003B0175">
              <w:rPr>
                <w:rFonts w:ascii="Times New Roman" w:hAnsi="Times New Roman" w:cs="Times New Roman"/>
                <w:bCs/>
                <w:sz w:val="24"/>
                <w:szCs w:val="24"/>
              </w:rPr>
              <w:t xml:space="preserve"> (русская)</w:t>
            </w:r>
          </w:p>
        </w:tc>
        <w:tc>
          <w:tcPr>
            <w:tcW w:w="610" w:type="dxa"/>
            <w:vAlign w:val="bottom"/>
          </w:tcPr>
          <w:p w:rsidR="000A3AC0" w:rsidRPr="00CE0432" w:rsidRDefault="00C81BD3"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740" w:type="dxa"/>
            <w:gridSpan w:val="2"/>
            <w:vAlign w:val="bottom"/>
          </w:tcPr>
          <w:p w:rsidR="000A3AC0" w:rsidRPr="00CE0432" w:rsidRDefault="00C81BD3"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864" w:type="dxa"/>
            <w:vAlign w:val="bottom"/>
          </w:tcPr>
          <w:p w:rsidR="000A3AC0" w:rsidRPr="00CE0432" w:rsidRDefault="00941A09"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696" w:type="dxa"/>
            <w:vAlign w:val="bottom"/>
          </w:tcPr>
          <w:p w:rsidR="000A3AC0" w:rsidRPr="000A3AC0" w:rsidRDefault="00941A09" w:rsidP="00941A09">
            <w:pPr>
              <w:spacing w:after="0" w:line="288" w:lineRule="auto"/>
              <w:rPr>
                <w:rFonts w:ascii="Times New Roman" w:hAnsi="Times New Roman" w:cs="Times New Roman"/>
                <w:bCs/>
                <w:sz w:val="24"/>
                <w:szCs w:val="24"/>
              </w:rPr>
            </w:pPr>
            <w:r>
              <w:rPr>
                <w:rFonts w:ascii="Times New Roman" w:hAnsi="Times New Roman" w:cs="Times New Roman"/>
                <w:bCs/>
                <w:sz w:val="24"/>
                <w:szCs w:val="24"/>
              </w:rPr>
              <w:t>17</w:t>
            </w:r>
          </w:p>
        </w:tc>
        <w:tc>
          <w:tcPr>
            <w:tcW w:w="780" w:type="dxa"/>
            <w:vAlign w:val="bottom"/>
          </w:tcPr>
          <w:p w:rsidR="000A3AC0" w:rsidRPr="000A3AC0" w:rsidRDefault="00941A09" w:rsidP="00941A09">
            <w:pPr>
              <w:spacing w:after="0" w:line="288" w:lineRule="auto"/>
              <w:rPr>
                <w:rFonts w:ascii="Times New Roman" w:hAnsi="Times New Roman" w:cs="Times New Roman"/>
                <w:bCs/>
                <w:sz w:val="24"/>
                <w:szCs w:val="24"/>
              </w:rPr>
            </w:pPr>
            <w:r>
              <w:rPr>
                <w:rFonts w:ascii="Times New Roman" w:hAnsi="Times New Roman" w:cs="Times New Roman"/>
                <w:bCs/>
                <w:sz w:val="24"/>
                <w:szCs w:val="24"/>
              </w:rPr>
              <w:t>17</w:t>
            </w:r>
          </w:p>
        </w:tc>
        <w:tc>
          <w:tcPr>
            <w:tcW w:w="987" w:type="dxa"/>
            <w:vAlign w:val="bottom"/>
          </w:tcPr>
          <w:p w:rsidR="000A3AC0" w:rsidRPr="000A3AC0" w:rsidRDefault="00941A09" w:rsidP="00941A09">
            <w:pPr>
              <w:spacing w:after="0" w:line="288" w:lineRule="auto"/>
              <w:rPr>
                <w:rFonts w:ascii="Times New Roman" w:hAnsi="Times New Roman" w:cs="Times New Roman"/>
                <w:bCs/>
                <w:sz w:val="24"/>
                <w:szCs w:val="24"/>
              </w:rPr>
            </w:pPr>
            <w:r>
              <w:rPr>
                <w:rFonts w:ascii="Times New Roman" w:hAnsi="Times New Roman" w:cs="Times New Roman"/>
                <w:bCs/>
                <w:sz w:val="24"/>
                <w:szCs w:val="24"/>
              </w:rPr>
              <w:t>85</w:t>
            </w:r>
          </w:p>
        </w:tc>
      </w:tr>
      <w:tr w:rsidR="000A3AC0" w:rsidRPr="00CE0432" w:rsidTr="00FE79A6">
        <w:trPr>
          <w:trHeight w:val="364"/>
          <w:jc w:val="center"/>
        </w:trPr>
        <w:tc>
          <w:tcPr>
            <w:tcW w:w="2530" w:type="dxa"/>
            <w:vMerge w:val="restart"/>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lastRenderedPageBreak/>
              <w:t>Иностранные языки</w:t>
            </w: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Иностранный язык (немецкий)</w:t>
            </w:r>
          </w:p>
        </w:tc>
        <w:tc>
          <w:tcPr>
            <w:tcW w:w="610" w:type="dxa"/>
          </w:tcPr>
          <w:p w:rsidR="000A3AC0" w:rsidRPr="00CE0432" w:rsidRDefault="000A3AC0" w:rsidP="00FE79A6">
            <w:pPr>
              <w:rPr>
                <w:rFonts w:ascii="Times New Roman" w:hAnsi="Times New Roman" w:cs="Times New Roman"/>
                <w:sz w:val="24"/>
                <w:szCs w:val="24"/>
              </w:rPr>
            </w:pPr>
            <w:r w:rsidRPr="00CE0432">
              <w:rPr>
                <w:rFonts w:ascii="Times New Roman" w:hAnsi="Times New Roman" w:cs="Times New Roman"/>
                <w:bCs/>
                <w:sz w:val="24"/>
                <w:szCs w:val="24"/>
              </w:rPr>
              <w:t>102</w:t>
            </w:r>
          </w:p>
        </w:tc>
        <w:tc>
          <w:tcPr>
            <w:tcW w:w="740" w:type="dxa"/>
            <w:gridSpan w:val="2"/>
          </w:tcPr>
          <w:p w:rsidR="000A3AC0" w:rsidRPr="00CE0432" w:rsidRDefault="000A3AC0" w:rsidP="00FE79A6">
            <w:pPr>
              <w:rPr>
                <w:rFonts w:ascii="Times New Roman" w:hAnsi="Times New Roman" w:cs="Times New Roman"/>
                <w:sz w:val="24"/>
                <w:szCs w:val="24"/>
              </w:rPr>
            </w:pPr>
            <w:r w:rsidRPr="00CE0432">
              <w:rPr>
                <w:rFonts w:ascii="Times New Roman" w:hAnsi="Times New Roman" w:cs="Times New Roman"/>
                <w:bCs/>
                <w:sz w:val="24"/>
                <w:szCs w:val="24"/>
              </w:rPr>
              <w:t>102</w:t>
            </w:r>
          </w:p>
        </w:tc>
        <w:tc>
          <w:tcPr>
            <w:tcW w:w="864" w:type="dxa"/>
          </w:tcPr>
          <w:p w:rsidR="000A3AC0" w:rsidRPr="00CE0432" w:rsidRDefault="000A3AC0" w:rsidP="00FE79A6">
            <w:pPr>
              <w:rPr>
                <w:rFonts w:ascii="Times New Roman" w:hAnsi="Times New Roman" w:cs="Times New Roman"/>
                <w:sz w:val="24"/>
                <w:szCs w:val="24"/>
              </w:rPr>
            </w:pPr>
            <w:r w:rsidRPr="00CE0432">
              <w:rPr>
                <w:rFonts w:ascii="Times New Roman" w:hAnsi="Times New Roman" w:cs="Times New Roman"/>
                <w:bCs/>
                <w:sz w:val="24"/>
                <w:szCs w:val="24"/>
                <w:lang w:val="en-US"/>
              </w:rPr>
              <w:t>1</w:t>
            </w:r>
            <w:r w:rsidRPr="00CE0432">
              <w:rPr>
                <w:rFonts w:ascii="Times New Roman" w:hAnsi="Times New Roman" w:cs="Times New Roman"/>
                <w:bCs/>
                <w:sz w:val="24"/>
                <w:szCs w:val="24"/>
              </w:rPr>
              <w:t>02</w:t>
            </w:r>
          </w:p>
        </w:tc>
        <w:tc>
          <w:tcPr>
            <w:tcW w:w="696" w:type="dxa"/>
          </w:tcPr>
          <w:p w:rsidR="000A3AC0" w:rsidRPr="00CE0432" w:rsidRDefault="000A3AC0" w:rsidP="00FE79A6">
            <w:pPr>
              <w:rPr>
                <w:rFonts w:ascii="Times New Roman" w:hAnsi="Times New Roman" w:cs="Times New Roman"/>
                <w:bCs/>
                <w:sz w:val="24"/>
                <w:szCs w:val="24"/>
                <w:lang w:val="en-US"/>
              </w:rPr>
            </w:pPr>
            <w:r w:rsidRPr="00CE0432">
              <w:rPr>
                <w:rFonts w:ascii="Times New Roman" w:hAnsi="Times New Roman" w:cs="Times New Roman"/>
                <w:bCs/>
                <w:sz w:val="24"/>
                <w:szCs w:val="24"/>
                <w:lang w:val="en-US"/>
              </w:rPr>
              <w:t>102</w:t>
            </w:r>
          </w:p>
        </w:tc>
        <w:tc>
          <w:tcPr>
            <w:tcW w:w="780" w:type="dxa"/>
          </w:tcPr>
          <w:p w:rsidR="000A3AC0" w:rsidRPr="00CE0432" w:rsidRDefault="000A3AC0" w:rsidP="00FE79A6">
            <w:pPr>
              <w:rPr>
                <w:rFonts w:ascii="Times New Roman" w:hAnsi="Times New Roman" w:cs="Times New Roman"/>
                <w:bCs/>
                <w:sz w:val="24"/>
                <w:szCs w:val="24"/>
                <w:lang w:val="en-US"/>
              </w:rPr>
            </w:pPr>
            <w:r w:rsidRPr="00CE0432">
              <w:rPr>
                <w:rFonts w:ascii="Times New Roman" w:hAnsi="Times New Roman" w:cs="Times New Roman"/>
                <w:bCs/>
                <w:sz w:val="24"/>
                <w:szCs w:val="24"/>
                <w:lang w:val="en-US"/>
              </w:rPr>
              <w:t>102</w:t>
            </w:r>
          </w:p>
        </w:tc>
        <w:tc>
          <w:tcPr>
            <w:tcW w:w="987" w:type="dxa"/>
          </w:tcPr>
          <w:p w:rsidR="000A3AC0" w:rsidRPr="00CE0432" w:rsidRDefault="000A3AC0" w:rsidP="00FE79A6">
            <w:pPr>
              <w:rPr>
                <w:rFonts w:ascii="Times New Roman" w:hAnsi="Times New Roman" w:cs="Times New Roman"/>
                <w:bCs/>
                <w:sz w:val="24"/>
                <w:szCs w:val="24"/>
                <w:lang w:val="en-US"/>
              </w:rPr>
            </w:pPr>
            <w:r w:rsidRPr="00CE0432">
              <w:rPr>
                <w:rFonts w:ascii="Times New Roman" w:hAnsi="Times New Roman" w:cs="Times New Roman"/>
                <w:bCs/>
                <w:sz w:val="24"/>
                <w:szCs w:val="24"/>
                <w:lang w:val="en-US"/>
              </w:rPr>
              <w:t>510</w:t>
            </w:r>
          </w:p>
        </w:tc>
      </w:tr>
      <w:tr w:rsidR="000A3AC0" w:rsidRPr="00CE0432" w:rsidTr="00FE79A6">
        <w:trPr>
          <w:trHeight w:val="364"/>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Второй иностранный язык (английский)</w:t>
            </w:r>
          </w:p>
        </w:tc>
        <w:tc>
          <w:tcPr>
            <w:tcW w:w="610" w:type="dxa"/>
          </w:tcPr>
          <w:p w:rsidR="000A3AC0" w:rsidRPr="00CE0432" w:rsidRDefault="006B3499" w:rsidP="00FE79A6">
            <w:pPr>
              <w:rPr>
                <w:rFonts w:ascii="Times New Roman" w:hAnsi="Times New Roman" w:cs="Times New Roman"/>
                <w:bCs/>
                <w:sz w:val="24"/>
                <w:szCs w:val="24"/>
              </w:rPr>
            </w:pPr>
            <w:r>
              <w:rPr>
                <w:rFonts w:ascii="Times New Roman" w:hAnsi="Times New Roman" w:cs="Times New Roman"/>
                <w:bCs/>
                <w:sz w:val="24"/>
                <w:szCs w:val="24"/>
              </w:rPr>
              <w:t>34</w:t>
            </w:r>
          </w:p>
        </w:tc>
        <w:tc>
          <w:tcPr>
            <w:tcW w:w="740" w:type="dxa"/>
            <w:gridSpan w:val="2"/>
          </w:tcPr>
          <w:p w:rsidR="000A3AC0" w:rsidRPr="00CE0432" w:rsidRDefault="006B3499" w:rsidP="00FE79A6">
            <w:pPr>
              <w:rPr>
                <w:rFonts w:ascii="Times New Roman" w:hAnsi="Times New Roman" w:cs="Times New Roman"/>
                <w:bCs/>
                <w:sz w:val="24"/>
                <w:szCs w:val="24"/>
              </w:rPr>
            </w:pPr>
            <w:r>
              <w:rPr>
                <w:rFonts w:ascii="Times New Roman" w:hAnsi="Times New Roman" w:cs="Times New Roman"/>
                <w:bCs/>
                <w:sz w:val="24"/>
                <w:szCs w:val="24"/>
              </w:rPr>
              <w:t>34</w:t>
            </w:r>
          </w:p>
        </w:tc>
        <w:tc>
          <w:tcPr>
            <w:tcW w:w="864" w:type="dxa"/>
          </w:tcPr>
          <w:p w:rsidR="000A3AC0" w:rsidRPr="00737508" w:rsidRDefault="006B3499" w:rsidP="00FE79A6">
            <w:pPr>
              <w:rPr>
                <w:rFonts w:ascii="Times New Roman" w:hAnsi="Times New Roman" w:cs="Times New Roman"/>
                <w:bCs/>
                <w:sz w:val="24"/>
                <w:szCs w:val="24"/>
              </w:rPr>
            </w:pPr>
            <w:r>
              <w:rPr>
                <w:rFonts w:ascii="Times New Roman" w:hAnsi="Times New Roman" w:cs="Times New Roman"/>
                <w:bCs/>
                <w:sz w:val="24"/>
                <w:szCs w:val="24"/>
              </w:rPr>
              <w:t>34</w:t>
            </w:r>
          </w:p>
        </w:tc>
        <w:tc>
          <w:tcPr>
            <w:tcW w:w="696" w:type="dxa"/>
          </w:tcPr>
          <w:p w:rsidR="000A3AC0" w:rsidRPr="00737508" w:rsidRDefault="006B3499" w:rsidP="00FE79A6">
            <w:pPr>
              <w:rPr>
                <w:rFonts w:ascii="Times New Roman" w:hAnsi="Times New Roman" w:cs="Times New Roman"/>
                <w:bCs/>
                <w:sz w:val="24"/>
                <w:szCs w:val="24"/>
              </w:rPr>
            </w:pPr>
            <w:r>
              <w:rPr>
                <w:rFonts w:ascii="Times New Roman" w:hAnsi="Times New Roman" w:cs="Times New Roman"/>
                <w:bCs/>
                <w:sz w:val="24"/>
                <w:szCs w:val="24"/>
              </w:rPr>
              <w:t>34</w:t>
            </w:r>
          </w:p>
        </w:tc>
        <w:tc>
          <w:tcPr>
            <w:tcW w:w="780" w:type="dxa"/>
          </w:tcPr>
          <w:p w:rsidR="000A3AC0" w:rsidRPr="00737508" w:rsidRDefault="006B3499" w:rsidP="00FE79A6">
            <w:pPr>
              <w:rPr>
                <w:rFonts w:ascii="Times New Roman" w:hAnsi="Times New Roman" w:cs="Times New Roman"/>
                <w:bCs/>
                <w:sz w:val="24"/>
                <w:szCs w:val="24"/>
              </w:rPr>
            </w:pPr>
            <w:r>
              <w:rPr>
                <w:rFonts w:ascii="Times New Roman" w:hAnsi="Times New Roman" w:cs="Times New Roman"/>
                <w:bCs/>
                <w:sz w:val="24"/>
                <w:szCs w:val="24"/>
              </w:rPr>
              <w:t>34</w:t>
            </w:r>
          </w:p>
        </w:tc>
        <w:tc>
          <w:tcPr>
            <w:tcW w:w="987" w:type="dxa"/>
          </w:tcPr>
          <w:p w:rsidR="000A3AC0" w:rsidRPr="00737508" w:rsidRDefault="006B3499" w:rsidP="00FE79A6">
            <w:pPr>
              <w:rPr>
                <w:rFonts w:ascii="Times New Roman" w:hAnsi="Times New Roman" w:cs="Times New Roman"/>
                <w:bCs/>
                <w:sz w:val="24"/>
                <w:szCs w:val="24"/>
              </w:rPr>
            </w:pPr>
            <w:r>
              <w:rPr>
                <w:rFonts w:ascii="Times New Roman" w:hAnsi="Times New Roman" w:cs="Times New Roman"/>
                <w:bCs/>
                <w:sz w:val="24"/>
                <w:szCs w:val="24"/>
              </w:rPr>
              <w:t>170</w:t>
            </w:r>
          </w:p>
        </w:tc>
      </w:tr>
      <w:tr w:rsidR="000A3AC0" w:rsidRPr="00CE0432" w:rsidTr="00FE79A6">
        <w:trPr>
          <w:trHeight w:val="431"/>
          <w:jc w:val="center"/>
        </w:trPr>
        <w:tc>
          <w:tcPr>
            <w:tcW w:w="2530" w:type="dxa"/>
            <w:vMerge w:val="restart"/>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Математика и информатика</w:t>
            </w: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Математика</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170</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170</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rPr>
            </w:pP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rPr>
            </w:pP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340</w:t>
            </w:r>
          </w:p>
        </w:tc>
      </w:tr>
      <w:tr w:rsidR="000A3AC0" w:rsidRPr="00CE0432" w:rsidTr="00FE79A6">
        <w:trPr>
          <w:trHeight w:val="1171"/>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Математика</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864"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170</w:t>
            </w:r>
          </w:p>
        </w:tc>
        <w:tc>
          <w:tcPr>
            <w:tcW w:w="696" w:type="dxa"/>
          </w:tcPr>
          <w:p w:rsidR="000A3AC0" w:rsidRPr="00CE0432" w:rsidRDefault="000A3AC0" w:rsidP="00FE79A6">
            <w:pPr>
              <w:rPr>
                <w:rFonts w:ascii="Times New Roman" w:hAnsi="Times New Roman" w:cs="Times New Roman"/>
                <w:sz w:val="24"/>
                <w:szCs w:val="24"/>
                <w:lang w:val="en-US"/>
              </w:rPr>
            </w:pPr>
            <w:r w:rsidRPr="00CE0432">
              <w:rPr>
                <w:rFonts w:ascii="Times New Roman" w:hAnsi="Times New Roman" w:cs="Times New Roman"/>
                <w:sz w:val="24"/>
                <w:szCs w:val="24"/>
                <w:lang w:val="en-US"/>
              </w:rPr>
              <w:t>170</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170</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510</w:t>
            </w:r>
          </w:p>
        </w:tc>
      </w:tr>
      <w:tr w:rsidR="000A3AC0" w:rsidRPr="00CE0432" w:rsidTr="006501C7">
        <w:trPr>
          <w:trHeight w:val="389"/>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Информатика</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696" w:type="dxa"/>
            <w:vAlign w:val="bottom"/>
          </w:tcPr>
          <w:p w:rsidR="000A3AC0" w:rsidRPr="00CE0432" w:rsidRDefault="000A3AC0" w:rsidP="006501C7">
            <w:pPr>
              <w:spacing w:after="0" w:line="288" w:lineRule="auto"/>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w:t>
            </w:r>
          </w:p>
        </w:tc>
        <w:tc>
          <w:tcPr>
            <w:tcW w:w="780" w:type="dxa"/>
            <w:vAlign w:val="bottom"/>
          </w:tcPr>
          <w:p w:rsidR="000A3AC0" w:rsidRPr="00CE0432" w:rsidRDefault="000A3AC0" w:rsidP="006501C7">
            <w:pPr>
              <w:spacing w:after="0" w:line="288" w:lineRule="auto"/>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w:t>
            </w:r>
          </w:p>
        </w:tc>
        <w:tc>
          <w:tcPr>
            <w:tcW w:w="987" w:type="dxa"/>
            <w:vAlign w:val="bottom"/>
          </w:tcPr>
          <w:p w:rsidR="000A3AC0" w:rsidRPr="00CE0432" w:rsidRDefault="000A3AC0" w:rsidP="006501C7">
            <w:pPr>
              <w:spacing w:after="0" w:line="288" w:lineRule="auto"/>
              <w:rPr>
                <w:rFonts w:ascii="Times New Roman" w:hAnsi="Times New Roman" w:cs="Times New Roman"/>
                <w:bCs/>
                <w:sz w:val="24"/>
                <w:szCs w:val="24"/>
                <w:lang w:val="en-US"/>
              </w:rPr>
            </w:pPr>
            <w:r w:rsidRPr="00CE0432">
              <w:rPr>
                <w:rFonts w:ascii="Times New Roman" w:hAnsi="Times New Roman" w:cs="Times New Roman"/>
                <w:bCs/>
                <w:sz w:val="24"/>
                <w:szCs w:val="24"/>
                <w:lang w:val="en-US"/>
              </w:rPr>
              <w:t>102</w:t>
            </w:r>
          </w:p>
        </w:tc>
      </w:tr>
      <w:tr w:rsidR="000A3AC0" w:rsidRPr="00CE0432" w:rsidTr="006501C7">
        <w:trPr>
          <w:trHeight w:val="406"/>
          <w:jc w:val="center"/>
        </w:trPr>
        <w:tc>
          <w:tcPr>
            <w:tcW w:w="2530" w:type="dxa"/>
            <w:vMerge w:val="restart"/>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Общественно-научные предметы</w:t>
            </w:r>
          </w:p>
        </w:tc>
        <w:tc>
          <w:tcPr>
            <w:tcW w:w="2364" w:type="dxa"/>
          </w:tcPr>
          <w:p w:rsidR="000A3AC0" w:rsidRPr="00CE0432" w:rsidRDefault="000A3AC0" w:rsidP="00FE79A6">
            <w:pPr>
              <w:spacing w:after="0" w:line="240" w:lineRule="auto"/>
              <w:jc w:val="both"/>
              <w:rPr>
                <w:rFonts w:ascii="Times New Roman" w:hAnsi="Times New Roman" w:cs="Times New Roman"/>
                <w:bCs/>
                <w:sz w:val="24"/>
                <w:szCs w:val="24"/>
              </w:rPr>
            </w:pPr>
            <w:r w:rsidRPr="00CE0432">
              <w:rPr>
                <w:rFonts w:ascii="Times New Roman" w:hAnsi="Times New Roman" w:cs="Times New Roman"/>
                <w:bCs/>
                <w:sz w:val="24"/>
                <w:szCs w:val="24"/>
              </w:rPr>
              <w:t>История</w:t>
            </w:r>
            <w:r w:rsidR="00995D30">
              <w:rPr>
                <w:rFonts w:ascii="Times New Roman" w:hAnsi="Times New Roman" w:cs="Times New Roman"/>
                <w:bCs/>
                <w:sz w:val="24"/>
                <w:szCs w:val="24"/>
              </w:rPr>
              <w:t xml:space="preserve"> России. Всеобщая история</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696" w:type="dxa"/>
            <w:vAlign w:val="bottom"/>
          </w:tcPr>
          <w:p w:rsidR="000A3AC0" w:rsidRPr="00CE0432" w:rsidRDefault="000A3AC0" w:rsidP="006501C7">
            <w:pPr>
              <w:spacing w:after="0" w:line="288" w:lineRule="auto"/>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780" w:type="dxa"/>
            <w:vAlign w:val="bottom"/>
          </w:tcPr>
          <w:p w:rsidR="000A3AC0" w:rsidRPr="00CE0432" w:rsidRDefault="000A3AC0" w:rsidP="006501C7">
            <w:pPr>
              <w:spacing w:after="0" w:line="288" w:lineRule="auto"/>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987" w:type="dxa"/>
            <w:vAlign w:val="bottom"/>
          </w:tcPr>
          <w:p w:rsidR="000A3AC0" w:rsidRPr="00CE0432" w:rsidRDefault="000A3AC0" w:rsidP="006501C7">
            <w:pPr>
              <w:spacing w:after="0" w:line="288" w:lineRule="auto"/>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340</w:t>
            </w:r>
          </w:p>
        </w:tc>
      </w:tr>
      <w:tr w:rsidR="000A3AC0" w:rsidRPr="00CE0432" w:rsidTr="00FE79A6">
        <w:trPr>
          <w:trHeight w:val="236"/>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Обществознание</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136</w:t>
            </w:r>
          </w:p>
        </w:tc>
      </w:tr>
      <w:tr w:rsidR="000A3AC0" w:rsidRPr="00CE0432" w:rsidTr="00FE79A6">
        <w:trPr>
          <w:trHeight w:val="321"/>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География</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272</w:t>
            </w:r>
          </w:p>
        </w:tc>
      </w:tr>
      <w:tr w:rsidR="000A3AC0" w:rsidRPr="00CE0432" w:rsidTr="00FE79A6">
        <w:trPr>
          <w:trHeight w:val="183"/>
          <w:jc w:val="center"/>
        </w:trPr>
        <w:tc>
          <w:tcPr>
            <w:tcW w:w="2530" w:type="dxa"/>
            <w:vMerge w:val="restart"/>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Естественнонаучные предметы</w:t>
            </w: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Физика</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780" w:type="dxa"/>
          </w:tcPr>
          <w:p w:rsidR="000A3AC0" w:rsidRPr="006501C7" w:rsidRDefault="006501C7"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204</w:t>
            </w:r>
          </w:p>
        </w:tc>
      </w:tr>
      <w:tr w:rsidR="000A3AC0" w:rsidRPr="00CE0432" w:rsidTr="00FE79A6">
        <w:trPr>
          <w:trHeight w:val="217"/>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Химия</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136</w:t>
            </w:r>
          </w:p>
        </w:tc>
      </w:tr>
      <w:tr w:rsidR="000A3AC0" w:rsidRPr="00CE0432" w:rsidTr="00FE79A6">
        <w:trPr>
          <w:trHeight w:val="254"/>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Биология</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238</w:t>
            </w:r>
          </w:p>
        </w:tc>
      </w:tr>
      <w:tr w:rsidR="000A3AC0" w:rsidRPr="00CE0432" w:rsidTr="00FE79A6">
        <w:trPr>
          <w:trHeight w:val="254"/>
          <w:jc w:val="center"/>
        </w:trPr>
        <w:tc>
          <w:tcPr>
            <w:tcW w:w="2530" w:type="dxa"/>
            <w:vMerge w:val="restart"/>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Искусство</w:t>
            </w: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Музыка</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rPr>
            </w:pP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rPr>
              <w:t>1</w:t>
            </w:r>
            <w:r w:rsidRPr="00CE0432">
              <w:rPr>
                <w:rFonts w:ascii="Times New Roman" w:hAnsi="Times New Roman" w:cs="Times New Roman"/>
                <w:bCs/>
                <w:sz w:val="24"/>
                <w:szCs w:val="24"/>
                <w:lang w:val="en-US"/>
              </w:rPr>
              <w:t>36</w:t>
            </w:r>
          </w:p>
        </w:tc>
      </w:tr>
      <w:tr w:rsidR="000A3AC0" w:rsidRPr="00CE0432" w:rsidTr="00FE79A6">
        <w:trPr>
          <w:trHeight w:val="217"/>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Изобразительное искусство</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34</w:t>
            </w: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rPr>
            </w:pP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rPr>
            </w:pP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102</w:t>
            </w:r>
          </w:p>
        </w:tc>
      </w:tr>
      <w:tr w:rsidR="000A3AC0" w:rsidRPr="00CE0432" w:rsidTr="00FE79A6">
        <w:trPr>
          <w:trHeight w:val="304"/>
          <w:jc w:val="center"/>
        </w:trPr>
        <w:tc>
          <w:tcPr>
            <w:tcW w:w="2530"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Технология</w:t>
            </w: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Технология</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rPr>
            </w:pP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rPr>
              <w:t>2</w:t>
            </w:r>
            <w:r w:rsidRPr="00CE0432">
              <w:rPr>
                <w:rFonts w:ascii="Times New Roman" w:hAnsi="Times New Roman" w:cs="Times New Roman"/>
                <w:bCs/>
                <w:sz w:val="24"/>
                <w:szCs w:val="24"/>
                <w:lang w:val="en-US"/>
              </w:rPr>
              <w:t>38</w:t>
            </w:r>
          </w:p>
        </w:tc>
      </w:tr>
      <w:tr w:rsidR="000A3AC0" w:rsidRPr="00CE0432" w:rsidTr="00FE79A6">
        <w:trPr>
          <w:trHeight w:val="417"/>
          <w:jc w:val="center"/>
        </w:trPr>
        <w:tc>
          <w:tcPr>
            <w:tcW w:w="2530" w:type="dxa"/>
            <w:vMerge w:val="restart"/>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Физическая культура и Основы безопасности жизнедеятельности</w:t>
            </w:r>
          </w:p>
        </w:tc>
        <w:tc>
          <w:tcPr>
            <w:tcW w:w="2364" w:type="dxa"/>
          </w:tcPr>
          <w:p w:rsidR="000A3AC0" w:rsidRPr="00CE0432" w:rsidRDefault="000A3AC0" w:rsidP="00FE79A6">
            <w:pPr>
              <w:spacing w:after="0" w:line="240" w:lineRule="auto"/>
              <w:jc w:val="both"/>
              <w:rPr>
                <w:rFonts w:ascii="Times New Roman" w:hAnsi="Times New Roman" w:cs="Times New Roman"/>
                <w:bCs/>
                <w:sz w:val="24"/>
                <w:szCs w:val="24"/>
              </w:rPr>
            </w:pPr>
            <w:r w:rsidRPr="00CE0432">
              <w:rPr>
                <w:rFonts w:ascii="Times New Roman" w:hAnsi="Times New Roman" w:cs="Times New Roman"/>
                <w:bCs/>
                <w:sz w:val="24"/>
                <w:szCs w:val="24"/>
              </w:rPr>
              <w:t>Основы безопасности жизнедеятельности</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r>
      <w:tr w:rsidR="000A3AC0" w:rsidRPr="00CE0432" w:rsidTr="00FE79A6">
        <w:trPr>
          <w:trHeight w:val="389"/>
          <w:jc w:val="center"/>
        </w:trPr>
        <w:tc>
          <w:tcPr>
            <w:tcW w:w="2530" w:type="dxa"/>
            <w:vMerge/>
          </w:tcPr>
          <w:p w:rsidR="000A3AC0" w:rsidRPr="00CE0432" w:rsidRDefault="000A3AC0" w:rsidP="00FE79A6">
            <w:pPr>
              <w:spacing w:after="0" w:line="288" w:lineRule="auto"/>
              <w:jc w:val="both"/>
              <w:rPr>
                <w:rFonts w:ascii="Times New Roman" w:hAnsi="Times New Roman" w:cs="Times New Roman"/>
                <w:bCs/>
                <w:sz w:val="24"/>
                <w:szCs w:val="24"/>
              </w:rPr>
            </w:pPr>
          </w:p>
        </w:tc>
        <w:tc>
          <w:tcPr>
            <w:tcW w:w="2364" w:type="dxa"/>
          </w:tcPr>
          <w:p w:rsidR="000A3AC0" w:rsidRPr="00CE0432" w:rsidRDefault="000A3AC0" w:rsidP="00FE79A6">
            <w:pPr>
              <w:spacing w:after="0" w:line="288" w:lineRule="auto"/>
              <w:jc w:val="both"/>
              <w:rPr>
                <w:rFonts w:ascii="Times New Roman" w:hAnsi="Times New Roman" w:cs="Times New Roman"/>
                <w:bCs/>
                <w:sz w:val="24"/>
                <w:szCs w:val="24"/>
              </w:rPr>
            </w:pPr>
            <w:r w:rsidRPr="00CE0432">
              <w:rPr>
                <w:rFonts w:ascii="Times New Roman" w:hAnsi="Times New Roman" w:cs="Times New Roman"/>
                <w:bCs/>
                <w:sz w:val="24"/>
                <w:szCs w:val="24"/>
              </w:rPr>
              <w:t>Физическая культура</w:t>
            </w:r>
          </w:p>
        </w:tc>
        <w:tc>
          <w:tcPr>
            <w:tcW w:w="610"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864" w:type="dxa"/>
            <w:vAlign w:val="bottom"/>
          </w:tcPr>
          <w:p w:rsidR="000A3AC0" w:rsidRPr="00CE0432" w:rsidRDefault="000A3AC0" w:rsidP="00FE79A6">
            <w:pPr>
              <w:spacing w:after="0" w:line="288" w:lineRule="auto"/>
              <w:jc w:val="center"/>
              <w:rPr>
                <w:rFonts w:ascii="Times New Roman" w:hAnsi="Times New Roman" w:cs="Times New Roman"/>
                <w:bCs/>
                <w:sz w:val="24"/>
                <w:szCs w:val="24"/>
              </w:rPr>
            </w:pPr>
            <w:r w:rsidRPr="00CE0432">
              <w:rPr>
                <w:rFonts w:ascii="Times New Roman" w:hAnsi="Times New Roman" w:cs="Times New Roman"/>
                <w:bCs/>
                <w:sz w:val="24"/>
                <w:szCs w:val="24"/>
              </w:rPr>
              <w:t>68</w:t>
            </w:r>
          </w:p>
        </w:tc>
        <w:tc>
          <w:tcPr>
            <w:tcW w:w="696" w:type="dxa"/>
          </w:tcPr>
          <w:p w:rsidR="000A3AC0" w:rsidRPr="00CE0432" w:rsidRDefault="000A3AC0" w:rsidP="00FE79A6">
            <w:pPr>
              <w:spacing w:after="0" w:line="288" w:lineRule="auto"/>
              <w:jc w:val="center"/>
              <w:rPr>
                <w:rFonts w:ascii="Times New Roman" w:hAnsi="Times New Roman" w:cs="Times New Roman"/>
                <w:bCs/>
                <w:sz w:val="24"/>
                <w:szCs w:val="24"/>
                <w:lang w:val="en-US"/>
              </w:rPr>
            </w:pPr>
          </w:p>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lang w:val="en-US"/>
              </w:rPr>
            </w:pPr>
          </w:p>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68</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lang w:val="en-US"/>
              </w:rPr>
            </w:pPr>
          </w:p>
          <w:p w:rsidR="000A3AC0" w:rsidRPr="00CE0432" w:rsidRDefault="000A3AC0" w:rsidP="00FE79A6">
            <w:pPr>
              <w:spacing w:after="0" w:line="288" w:lineRule="auto"/>
              <w:jc w:val="center"/>
              <w:rPr>
                <w:rFonts w:ascii="Times New Roman" w:hAnsi="Times New Roman" w:cs="Times New Roman"/>
                <w:bCs/>
                <w:sz w:val="24"/>
                <w:szCs w:val="24"/>
                <w:lang w:val="en-US"/>
              </w:rPr>
            </w:pPr>
            <w:r w:rsidRPr="00CE0432">
              <w:rPr>
                <w:rFonts w:ascii="Times New Roman" w:hAnsi="Times New Roman" w:cs="Times New Roman"/>
                <w:bCs/>
                <w:sz w:val="24"/>
                <w:szCs w:val="24"/>
                <w:lang w:val="en-US"/>
              </w:rPr>
              <w:t>340</w:t>
            </w:r>
          </w:p>
        </w:tc>
      </w:tr>
      <w:tr w:rsidR="000A3AC0" w:rsidRPr="00CE0432" w:rsidTr="00FE79A6">
        <w:trPr>
          <w:trHeight w:val="287"/>
          <w:jc w:val="center"/>
        </w:trPr>
        <w:tc>
          <w:tcPr>
            <w:tcW w:w="4894" w:type="dxa"/>
            <w:gridSpan w:val="2"/>
          </w:tcPr>
          <w:p w:rsidR="000A3AC0" w:rsidRPr="00CE0432" w:rsidRDefault="000A3AC0" w:rsidP="00FE79A6">
            <w:pPr>
              <w:spacing w:after="0" w:line="288" w:lineRule="auto"/>
              <w:jc w:val="both"/>
              <w:rPr>
                <w:rFonts w:ascii="Times New Roman" w:hAnsi="Times New Roman" w:cs="Times New Roman"/>
                <w:b/>
                <w:bCs/>
                <w:sz w:val="24"/>
                <w:szCs w:val="24"/>
              </w:rPr>
            </w:pPr>
            <w:r w:rsidRPr="00CE0432">
              <w:rPr>
                <w:rFonts w:ascii="Times New Roman" w:hAnsi="Times New Roman" w:cs="Times New Roman"/>
                <w:b/>
                <w:bCs/>
                <w:sz w:val="24"/>
                <w:szCs w:val="24"/>
              </w:rPr>
              <w:t>Итого</w:t>
            </w:r>
          </w:p>
        </w:tc>
        <w:tc>
          <w:tcPr>
            <w:tcW w:w="610" w:type="dxa"/>
            <w:vAlign w:val="bottom"/>
          </w:tcPr>
          <w:p w:rsidR="000A3AC0" w:rsidRPr="00941A09" w:rsidRDefault="000A3AC0" w:rsidP="00FE79A6">
            <w:pPr>
              <w:spacing w:after="0" w:line="288" w:lineRule="auto"/>
              <w:jc w:val="center"/>
              <w:rPr>
                <w:rFonts w:ascii="Times New Roman" w:hAnsi="Times New Roman" w:cs="Times New Roman"/>
                <w:b/>
                <w:bCs/>
                <w:sz w:val="24"/>
                <w:szCs w:val="24"/>
              </w:rPr>
            </w:pPr>
            <w:r w:rsidRPr="00CE0432">
              <w:rPr>
                <w:rFonts w:ascii="Times New Roman" w:hAnsi="Times New Roman" w:cs="Times New Roman"/>
                <w:b/>
                <w:bCs/>
                <w:sz w:val="24"/>
                <w:szCs w:val="24"/>
              </w:rPr>
              <w:t xml:space="preserve"> </w:t>
            </w:r>
            <w:r w:rsidR="00941A09">
              <w:rPr>
                <w:rFonts w:ascii="Times New Roman" w:hAnsi="Times New Roman" w:cs="Times New Roman"/>
                <w:b/>
                <w:bCs/>
                <w:sz w:val="24"/>
                <w:szCs w:val="24"/>
              </w:rPr>
              <w:t>952</w:t>
            </w:r>
          </w:p>
        </w:tc>
        <w:tc>
          <w:tcPr>
            <w:tcW w:w="740" w:type="dxa"/>
            <w:gridSpan w:val="2"/>
            <w:vAlign w:val="bottom"/>
          </w:tcPr>
          <w:p w:rsidR="000A3AC0" w:rsidRPr="00CE0432" w:rsidRDefault="00941A09" w:rsidP="00FE79A6">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1020</w:t>
            </w:r>
          </w:p>
        </w:tc>
        <w:tc>
          <w:tcPr>
            <w:tcW w:w="864" w:type="dxa"/>
            <w:vAlign w:val="bottom"/>
          </w:tcPr>
          <w:p w:rsidR="000A3AC0" w:rsidRPr="00CE0432" w:rsidRDefault="00AF70E6" w:rsidP="00FE79A6">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1020</w:t>
            </w:r>
          </w:p>
        </w:tc>
        <w:tc>
          <w:tcPr>
            <w:tcW w:w="696" w:type="dxa"/>
          </w:tcPr>
          <w:p w:rsidR="000A3AC0" w:rsidRPr="00CE0432" w:rsidRDefault="000A3AC0" w:rsidP="00FE79A6">
            <w:pPr>
              <w:spacing w:after="0" w:line="288" w:lineRule="auto"/>
              <w:jc w:val="center"/>
              <w:rPr>
                <w:rFonts w:ascii="Times New Roman" w:hAnsi="Times New Roman" w:cs="Times New Roman"/>
                <w:b/>
                <w:bCs/>
                <w:sz w:val="24"/>
                <w:szCs w:val="24"/>
                <w:lang w:val="en-US"/>
              </w:rPr>
            </w:pPr>
          </w:p>
          <w:p w:rsidR="000A3AC0" w:rsidRPr="00AF70E6" w:rsidRDefault="00AF70E6" w:rsidP="00FE79A6">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10</w:t>
            </w:r>
            <w:r w:rsidR="006501C7">
              <w:rPr>
                <w:rFonts w:ascii="Times New Roman" w:hAnsi="Times New Roman" w:cs="Times New Roman"/>
                <w:b/>
                <w:bCs/>
                <w:sz w:val="24"/>
                <w:szCs w:val="24"/>
              </w:rPr>
              <w:t>88</w:t>
            </w:r>
          </w:p>
        </w:tc>
        <w:tc>
          <w:tcPr>
            <w:tcW w:w="780" w:type="dxa"/>
          </w:tcPr>
          <w:p w:rsidR="000A3AC0" w:rsidRPr="00CE0432" w:rsidRDefault="000A3AC0" w:rsidP="00FE79A6">
            <w:pPr>
              <w:spacing w:after="0" w:line="288" w:lineRule="auto"/>
              <w:jc w:val="center"/>
              <w:rPr>
                <w:rFonts w:ascii="Times New Roman" w:hAnsi="Times New Roman" w:cs="Times New Roman"/>
                <w:b/>
                <w:bCs/>
                <w:sz w:val="24"/>
                <w:szCs w:val="24"/>
                <w:lang w:val="en-US"/>
              </w:rPr>
            </w:pPr>
          </w:p>
          <w:p w:rsidR="000A3AC0" w:rsidRPr="00AF70E6" w:rsidRDefault="006501C7" w:rsidP="00FE79A6">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1088</w:t>
            </w:r>
          </w:p>
        </w:tc>
        <w:tc>
          <w:tcPr>
            <w:tcW w:w="987" w:type="dxa"/>
          </w:tcPr>
          <w:p w:rsidR="000A3AC0" w:rsidRPr="00CE0432" w:rsidRDefault="000A3AC0" w:rsidP="00FE79A6">
            <w:pPr>
              <w:spacing w:after="0" w:line="288" w:lineRule="auto"/>
              <w:jc w:val="center"/>
              <w:rPr>
                <w:rFonts w:ascii="Times New Roman" w:hAnsi="Times New Roman" w:cs="Times New Roman"/>
                <w:b/>
                <w:bCs/>
                <w:sz w:val="24"/>
                <w:szCs w:val="24"/>
                <w:lang w:val="en-US"/>
              </w:rPr>
            </w:pPr>
          </w:p>
          <w:p w:rsidR="000A3AC0" w:rsidRPr="006B3499" w:rsidRDefault="006501C7" w:rsidP="00AF70E6">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5168</w:t>
            </w:r>
          </w:p>
        </w:tc>
      </w:tr>
      <w:tr w:rsidR="000A3AC0" w:rsidRPr="00CE0432" w:rsidTr="00FE79A6">
        <w:trPr>
          <w:trHeight w:val="304"/>
          <w:jc w:val="center"/>
        </w:trPr>
        <w:tc>
          <w:tcPr>
            <w:tcW w:w="4894" w:type="dxa"/>
            <w:gridSpan w:val="2"/>
          </w:tcPr>
          <w:p w:rsidR="000A3AC0" w:rsidRPr="00CE0432" w:rsidRDefault="000A3AC0" w:rsidP="00FE79A6">
            <w:pPr>
              <w:spacing w:after="0" w:line="240" w:lineRule="auto"/>
              <w:jc w:val="both"/>
              <w:rPr>
                <w:rFonts w:ascii="Times New Roman" w:hAnsi="Times New Roman" w:cs="Times New Roman"/>
                <w:bCs/>
                <w:i/>
                <w:sz w:val="24"/>
                <w:szCs w:val="24"/>
              </w:rPr>
            </w:pPr>
            <w:r w:rsidRPr="00CE0432">
              <w:rPr>
                <w:rFonts w:ascii="Times New Roman" w:hAnsi="Times New Roman" w:cs="Times New Roman"/>
                <w:bCs/>
                <w:i/>
                <w:sz w:val="24"/>
                <w:szCs w:val="24"/>
              </w:rPr>
              <w:t>Часть, формируемая участниками образовательных отношений</w:t>
            </w:r>
          </w:p>
        </w:tc>
        <w:tc>
          <w:tcPr>
            <w:tcW w:w="610" w:type="dxa"/>
            <w:vAlign w:val="bottom"/>
          </w:tcPr>
          <w:p w:rsidR="000A3AC0" w:rsidRPr="00CE0432" w:rsidRDefault="00941A09"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740" w:type="dxa"/>
            <w:gridSpan w:val="2"/>
            <w:vAlign w:val="bottom"/>
          </w:tcPr>
          <w:p w:rsidR="000A3AC0" w:rsidRPr="00CE0432" w:rsidRDefault="00941A09"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864" w:type="dxa"/>
            <w:vAlign w:val="bottom"/>
          </w:tcPr>
          <w:p w:rsidR="000A3AC0" w:rsidRPr="00CE0432" w:rsidRDefault="00941A09"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696" w:type="dxa"/>
          </w:tcPr>
          <w:p w:rsidR="000A3AC0" w:rsidRPr="00CE0432" w:rsidRDefault="000A3AC0" w:rsidP="00FE79A6">
            <w:pPr>
              <w:spacing w:after="0" w:line="288" w:lineRule="auto"/>
              <w:rPr>
                <w:rFonts w:ascii="Times New Roman" w:hAnsi="Times New Roman" w:cs="Times New Roman"/>
                <w:bCs/>
                <w:sz w:val="24"/>
                <w:szCs w:val="24"/>
                <w:lang w:val="en-US"/>
              </w:rPr>
            </w:pPr>
          </w:p>
          <w:p w:rsidR="000A3AC0" w:rsidRPr="00941A09" w:rsidRDefault="00941A09" w:rsidP="00FE79A6">
            <w:pPr>
              <w:spacing w:after="0" w:line="288" w:lineRule="auto"/>
              <w:rPr>
                <w:rFonts w:ascii="Times New Roman" w:hAnsi="Times New Roman" w:cs="Times New Roman"/>
                <w:bCs/>
                <w:sz w:val="24"/>
                <w:szCs w:val="24"/>
              </w:rPr>
            </w:pPr>
            <w:r>
              <w:rPr>
                <w:rFonts w:ascii="Times New Roman" w:hAnsi="Times New Roman" w:cs="Times New Roman"/>
                <w:bCs/>
                <w:sz w:val="24"/>
                <w:szCs w:val="24"/>
              </w:rPr>
              <w:t>34</w:t>
            </w:r>
          </w:p>
        </w:tc>
        <w:tc>
          <w:tcPr>
            <w:tcW w:w="780" w:type="dxa"/>
          </w:tcPr>
          <w:p w:rsidR="000A3AC0" w:rsidRPr="00CE0432" w:rsidRDefault="000A3AC0" w:rsidP="00FE79A6">
            <w:pPr>
              <w:spacing w:after="0" w:line="288" w:lineRule="auto"/>
              <w:jc w:val="center"/>
              <w:rPr>
                <w:rFonts w:ascii="Times New Roman" w:hAnsi="Times New Roman" w:cs="Times New Roman"/>
                <w:bCs/>
                <w:sz w:val="24"/>
                <w:szCs w:val="24"/>
                <w:lang w:val="en-US"/>
              </w:rPr>
            </w:pPr>
          </w:p>
          <w:p w:rsidR="000A3AC0" w:rsidRPr="00941A09" w:rsidRDefault="00941A09"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987" w:type="dxa"/>
          </w:tcPr>
          <w:p w:rsidR="000A3AC0" w:rsidRPr="00CE0432" w:rsidRDefault="000A3AC0" w:rsidP="00FE79A6">
            <w:pPr>
              <w:spacing w:after="0" w:line="288" w:lineRule="auto"/>
              <w:jc w:val="center"/>
              <w:rPr>
                <w:rFonts w:ascii="Times New Roman" w:hAnsi="Times New Roman" w:cs="Times New Roman"/>
                <w:bCs/>
                <w:sz w:val="24"/>
                <w:szCs w:val="24"/>
              </w:rPr>
            </w:pPr>
          </w:p>
          <w:p w:rsidR="000A3AC0" w:rsidRPr="006501C7" w:rsidRDefault="006501C7" w:rsidP="00FE79A6">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136</w:t>
            </w:r>
          </w:p>
        </w:tc>
      </w:tr>
      <w:tr w:rsidR="000A3AC0" w:rsidRPr="00CE0432" w:rsidTr="00FE79A6">
        <w:trPr>
          <w:trHeight w:val="304"/>
          <w:jc w:val="center"/>
        </w:trPr>
        <w:tc>
          <w:tcPr>
            <w:tcW w:w="4894" w:type="dxa"/>
            <w:gridSpan w:val="2"/>
          </w:tcPr>
          <w:p w:rsidR="000A3AC0" w:rsidRPr="00CE0432" w:rsidRDefault="000A3AC0" w:rsidP="00FE79A6">
            <w:pPr>
              <w:spacing w:after="0" w:line="240" w:lineRule="auto"/>
              <w:jc w:val="both"/>
              <w:rPr>
                <w:rFonts w:ascii="Times New Roman" w:hAnsi="Times New Roman" w:cs="Times New Roman"/>
                <w:b/>
                <w:bCs/>
                <w:sz w:val="24"/>
                <w:szCs w:val="24"/>
              </w:rPr>
            </w:pPr>
            <w:r w:rsidRPr="00CE0432">
              <w:rPr>
                <w:rFonts w:ascii="Times New Roman" w:hAnsi="Times New Roman" w:cs="Times New Roman"/>
                <w:b/>
                <w:bCs/>
                <w:sz w:val="24"/>
                <w:szCs w:val="24"/>
              </w:rPr>
              <w:t xml:space="preserve">Итого </w:t>
            </w:r>
          </w:p>
        </w:tc>
        <w:tc>
          <w:tcPr>
            <w:tcW w:w="610" w:type="dxa"/>
            <w:vAlign w:val="bottom"/>
          </w:tcPr>
          <w:p w:rsidR="000A3AC0" w:rsidRPr="00CE0432" w:rsidRDefault="000A3AC0" w:rsidP="00FE79A6">
            <w:pPr>
              <w:spacing w:after="0" w:line="288" w:lineRule="auto"/>
              <w:jc w:val="center"/>
              <w:rPr>
                <w:rFonts w:ascii="Times New Roman" w:hAnsi="Times New Roman" w:cs="Times New Roman"/>
                <w:b/>
                <w:bCs/>
                <w:sz w:val="24"/>
                <w:szCs w:val="24"/>
                <w:lang w:val="en-US"/>
              </w:rPr>
            </w:pPr>
            <w:r w:rsidRPr="00CE0432">
              <w:rPr>
                <w:rFonts w:ascii="Times New Roman" w:hAnsi="Times New Roman" w:cs="Times New Roman"/>
                <w:b/>
                <w:bCs/>
                <w:sz w:val="24"/>
                <w:szCs w:val="24"/>
              </w:rPr>
              <w:t>9</w:t>
            </w:r>
            <w:r w:rsidRPr="00CE0432">
              <w:rPr>
                <w:rFonts w:ascii="Times New Roman" w:hAnsi="Times New Roman" w:cs="Times New Roman"/>
                <w:b/>
                <w:bCs/>
                <w:sz w:val="24"/>
                <w:szCs w:val="24"/>
                <w:lang w:val="en-US"/>
              </w:rPr>
              <w:t>86</w:t>
            </w:r>
          </w:p>
        </w:tc>
        <w:tc>
          <w:tcPr>
            <w:tcW w:w="740" w:type="dxa"/>
            <w:gridSpan w:val="2"/>
            <w:vAlign w:val="bottom"/>
          </w:tcPr>
          <w:p w:rsidR="000A3AC0" w:rsidRPr="00CE0432" w:rsidRDefault="000A3AC0" w:rsidP="00FE79A6">
            <w:pPr>
              <w:spacing w:after="0" w:line="288" w:lineRule="auto"/>
              <w:jc w:val="center"/>
              <w:rPr>
                <w:rFonts w:ascii="Times New Roman" w:hAnsi="Times New Roman" w:cs="Times New Roman"/>
                <w:b/>
                <w:bCs/>
                <w:sz w:val="24"/>
                <w:szCs w:val="24"/>
              </w:rPr>
            </w:pPr>
            <w:r w:rsidRPr="00CE0432">
              <w:rPr>
                <w:rFonts w:ascii="Times New Roman" w:hAnsi="Times New Roman" w:cs="Times New Roman"/>
                <w:b/>
                <w:bCs/>
                <w:sz w:val="24"/>
                <w:szCs w:val="24"/>
              </w:rPr>
              <w:t>1020</w:t>
            </w:r>
          </w:p>
        </w:tc>
        <w:tc>
          <w:tcPr>
            <w:tcW w:w="864" w:type="dxa"/>
            <w:vAlign w:val="bottom"/>
          </w:tcPr>
          <w:p w:rsidR="000A3AC0" w:rsidRPr="00CE0432" w:rsidRDefault="00941A09" w:rsidP="00FE79A6">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1054</w:t>
            </w:r>
          </w:p>
        </w:tc>
        <w:tc>
          <w:tcPr>
            <w:tcW w:w="696" w:type="dxa"/>
          </w:tcPr>
          <w:p w:rsidR="000A3AC0" w:rsidRPr="005B6831" w:rsidRDefault="005B6831" w:rsidP="00FE79A6">
            <w:pPr>
              <w:spacing w:after="0" w:line="288" w:lineRule="auto"/>
              <w:rPr>
                <w:rFonts w:ascii="Times New Roman" w:hAnsi="Times New Roman" w:cs="Times New Roman"/>
                <w:b/>
                <w:bCs/>
                <w:sz w:val="24"/>
                <w:szCs w:val="24"/>
              </w:rPr>
            </w:pPr>
            <w:r>
              <w:rPr>
                <w:rFonts w:ascii="Times New Roman" w:hAnsi="Times New Roman" w:cs="Times New Roman"/>
                <w:b/>
                <w:bCs/>
                <w:sz w:val="24"/>
                <w:szCs w:val="24"/>
                <w:lang w:val="en-US"/>
              </w:rPr>
              <w:t>11</w:t>
            </w:r>
            <w:r w:rsidR="006501C7">
              <w:rPr>
                <w:rFonts w:ascii="Times New Roman" w:hAnsi="Times New Roman" w:cs="Times New Roman"/>
                <w:b/>
                <w:bCs/>
                <w:sz w:val="24"/>
                <w:szCs w:val="24"/>
              </w:rPr>
              <w:t>22</w:t>
            </w:r>
          </w:p>
        </w:tc>
        <w:tc>
          <w:tcPr>
            <w:tcW w:w="780" w:type="dxa"/>
          </w:tcPr>
          <w:p w:rsidR="000A3AC0" w:rsidRPr="005B6831" w:rsidRDefault="005B6831" w:rsidP="00FE79A6">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1</w:t>
            </w:r>
            <w:r w:rsidR="006501C7">
              <w:rPr>
                <w:rFonts w:ascii="Times New Roman" w:hAnsi="Times New Roman" w:cs="Times New Roman"/>
                <w:b/>
                <w:bCs/>
                <w:sz w:val="24"/>
                <w:szCs w:val="24"/>
              </w:rPr>
              <w:t>122</w:t>
            </w:r>
          </w:p>
        </w:tc>
        <w:tc>
          <w:tcPr>
            <w:tcW w:w="987" w:type="dxa"/>
          </w:tcPr>
          <w:p w:rsidR="000A3AC0" w:rsidRPr="00AF70E6" w:rsidRDefault="000A3AC0" w:rsidP="00AF70E6">
            <w:pPr>
              <w:spacing w:after="0" w:line="288" w:lineRule="auto"/>
              <w:jc w:val="center"/>
              <w:rPr>
                <w:rFonts w:ascii="Times New Roman" w:hAnsi="Times New Roman" w:cs="Times New Roman"/>
                <w:b/>
                <w:bCs/>
                <w:sz w:val="24"/>
                <w:szCs w:val="24"/>
              </w:rPr>
            </w:pPr>
            <w:r w:rsidRPr="00CE0432">
              <w:rPr>
                <w:rFonts w:ascii="Times New Roman" w:hAnsi="Times New Roman" w:cs="Times New Roman"/>
                <w:b/>
                <w:bCs/>
                <w:sz w:val="24"/>
                <w:szCs w:val="24"/>
                <w:lang w:val="en-US"/>
              </w:rPr>
              <w:t>5</w:t>
            </w:r>
            <w:r w:rsidR="006501C7">
              <w:rPr>
                <w:rFonts w:ascii="Times New Roman" w:hAnsi="Times New Roman" w:cs="Times New Roman"/>
                <w:b/>
                <w:bCs/>
                <w:sz w:val="24"/>
                <w:szCs w:val="24"/>
              </w:rPr>
              <w:t>304</w:t>
            </w:r>
          </w:p>
        </w:tc>
      </w:tr>
    </w:tbl>
    <w:p w:rsidR="00CE0432" w:rsidRDefault="00CE0432" w:rsidP="00105DC1">
      <w:pPr>
        <w:pStyle w:val="3"/>
        <w:spacing w:before="0" w:after="0"/>
        <w:ind w:left="709"/>
        <w:jc w:val="center"/>
        <w:rPr>
          <w:rFonts w:ascii="Times New Roman" w:hAnsi="Times New Roman" w:cs="Times New Roman"/>
          <w:sz w:val="24"/>
          <w:szCs w:val="24"/>
        </w:rPr>
      </w:pPr>
    </w:p>
    <w:p w:rsidR="00CE0432" w:rsidRDefault="00CE0432" w:rsidP="00995D30">
      <w:pPr>
        <w:pStyle w:val="3"/>
        <w:spacing w:before="0" w:after="0"/>
        <w:ind w:left="709"/>
        <w:jc w:val="both"/>
        <w:rPr>
          <w:rFonts w:ascii="Times New Roman" w:hAnsi="Times New Roman" w:cs="Times New Roman"/>
          <w:sz w:val="24"/>
          <w:szCs w:val="24"/>
        </w:rPr>
      </w:pPr>
    </w:p>
    <w:p w:rsidR="00E70805" w:rsidRPr="00B7095D" w:rsidRDefault="00357EEB" w:rsidP="00105DC1">
      <w:pPr>
        <w:pStyle w:val="3"/>
        <w:spacing w:before="0" w:after="0"/>
        <w:ind w:left="709"/>
        <w:jc w:val="center"/>
        <w:rPr>
          <w:rFonts w:ascii="Times New Roman" w:hAnsi="Times New Roman" w:cs="Times New Roman"/>
          <w:sz w:val="24"/>
          <w:szCs w:val="24"/>
        </w:rPr>
      </w:pPr>
      <w:r w:rsidRPr="00B7095D">
        <w:rPr>
          <w:rFonts w:ascii="Times New Roman" w:hAnsi="Times New Roman" w:cs="Times New Roman"/>
          <w:sz w:val="24"/>
          <w:szCs w:val="24"/>
        </w:rPr>
        <w:t>3.1.1. К</w:t>
      </w:r>
      <w:r w:rsidR="00E70805" w:rsidRPr="00B7095D">
        <w:rPr>
          <w:rFonts w:ascii="Times New Roman" w:hAnsi="Times New Roman" w:cs="Times New Roman"/>
          <w:sz w:val="24"/>
          <w:szCs w:val="24"/>
        </w:rPr>
        <w:t>алендарный учебный график</w:t>
      </w:r>
      <w:bookmarkEnd w:id="330"/>
    </w:p>
    <w:p w:rsidR="00105DC1" w:rsidRPr="00B7095D" w:rsidRDefault="00105DC1" w:rsidP="00FB4ACC">
      <w:pPr>
        <w:pStyle w:val="affd"/>
        <w:jc w:val="both"/>
        <w:rPr>
          <w:sz w:val="24"/>
          <w:szCs w:val="24"/>
        </w:rPr>
      </w:pPr>
    </w:p>
    <w:p w:rsidR="0070458C" w:rsidRPr="002F1169" w:rsidRDefault="0070458C" w:rsidP="0070458C">
      <w:pPr>
        <w:autoSpaceDE w:val="0"/>
        <w:autoSpaceDN w:val="0"/>
        <w:adjustRightInd w:val="0"/>
        <w:spacing w:after="0" w:line="240" w:lineRule="auto"/>
        <w:ind w:firstLine="550"/>
        <w:jc w:val="both"/>
        <w:rPr>
          <w:rFonts w:ascii="Times New Roman" w:hAnsi="Times New Roman"/>
          <w:color w:val="000000"/>
          <w:sz w:val="24"/>
          <w:szCs w:val="24"/>
        </w:rPr>
      </w:pPr>
      <w:r w:rsidRPr="002F1169">
        <w:rPr>
          <w:rFonts w:ascii="Times New Roman" w:hAnsi="Times New Roman"/>
          <w:color w:val="000000"/>
          <w:sz w:val="24"/>
          <w:szCs w:val="24"/>
        </w:rPr>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учтены различные подходы при составлении графика учебного процесса система организации учебного года: четвертная. </w:t>
      </w:r>
    </w:p>
    <w:p w:rsidR="0070458C" w:rsidRPr="002F1169" w:rsidRDefault="0070458C" w:rsidP="0070458C">
      <w:pPr>
        <w:spacing w:after="0" w:line="240" w:lineRule="auto"/>
        <w:ind w:firstLine="550"/>
        <w:jc w:val="both"/>
        <w:rPr>
          <w:rFonts w:ascii="Times New Roman" w:hAnsi="Times New Roman"/>
          <w:color w:val="000000"/>
          <w:sz w:val="24"/>
          <w:szCs w:val="24"/>
        </w:rPr>
      </w:pPr>
      <w:r w:rsidRPr="002F1169">
        <w:rPr>
          <w:rFonts w:ascii="Times New Roman" w:hAnsi="Times New Roman"/>
          <w:color w:val="000000"/>
          <w:sz w:val="24"/>
          <w:szCs w:val="24"/>
        </w:rPr>
        <w:lastRenderedPageBreak/>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.и с учетом требований СанПиНа и мнения участников образовательного процесса.</w:t>
      </w:r>
    </w:p>
    <w:p w:rsidR="0070458C" w:rsidRPr="002F1169" w:rsidRDefault="0070458C" w:rsidP="0070458C">
      <w:pPr>
        <w:pStyle w:val="affd"/>
        <w:ind w:firstLine="550"/>
        <w:jc w:val="both"/>
        <w:rPr>
          <w:sz w:val="24"/>
          <w:szCs w:val="24"/>
        </w:rPr>
      </w:pPr>
      <w:r w:rsidRPr="002F1169">
        <w:rPr>
          <w:sz w:val="24"/>
          <w:szCs w:val="24"/>
        </w:rPr>
        <w:t>Календарный учебный график (КУГ) в М</w:t>
      </w:r>
      <w:r>
        <w:rPr>
          <w:sz w:val="24"/>
          <w:szCs w:val="24"/>
        </w:rPr>
        <w:t xml:space="preserve">БОУ «Жабская основная </w:t>
      </w:r>
      <w:r w:rsidRPr="002F1169">
        <w:rPr>
          <w:sz w:val="24"/>
          <w:szCs w:val="24"/>
        </w:rPr>
        <w:t>общеобразовательная школа» составляется ежегодно</w:t>
      </w:r>
      <w:r>
        <w:rPr>
          <w:sz w:val="24"/>
          <w:szCs w:val="24"/>
        </w:rPr>
        <w:t xml:space="preserve">. </w:t>
      </w:r>
      <w:r w:rsidRPr="002F1169">
        <w:rPr>
          <w:sz w:val="24"/>
          <w:szCs w:val="24"/>
        </w:rPr>
        <w:t>Календарный учебный график составляется  в соответствии с Федеральным законом «Об образовании в Российской Федерации» (п. 10, ст. 2).  Основной принцип составления</w:t>
      </w:r>
      <w:r w:rsidR="00737508">
        <w:rPr>
          <w:sz w:val="24"/>
          <w:szCs w:val="24"/>
        </w:rPr>
        <w:t xml:space="preserve"> </w:t>
      </w:r>
      <w:r w:rsidRPr="002F1169">
        <w:rPr>
          <w:sz w:val="24"/>
          <w:szCs w:val="24"/>
        </w:rPr>
        <w:t xml:space="preserve">-  учёт мнений участников образовательных отношений, региональных традиций. При составлении календарного учебного графика  учитывается  четвертная система организации учебного года (1,2,3,4 четверти).   Кроме того, в КУГ  учитывается продолжительность учебного года (34 недели без учёта промежуточной аттестации), каждой учебной четверти,  продолжительность каникул (не менее 30 дней в течение учебного года), сроки проведения промежуточной аттестации (5-8 классы) и  ГИА (для 9 классов), расписание звонков. </w:t>
      </w:r>
    </w:p>
    <w:p w:rsidR="0070458C" w:rsidRDefault="0070458C" w:rsidP="0070458C">
      <w:pPr>
        <w:pStyle w:val="a4"/>
        <w:ind w:left="0"/>
        <w:rPr>
          <w:rFonts w:ascii="Times New Roman" w:hAnsi="Times New Roman" w:cs="Times New Roman"/>
        </w:rPr>
      </w:pPr>
    </w:p>
    <w:p w:rsidR="0070458C" w:rsidRPr="00DC50E5" w:rsidRDefault="0070458C" w:rsidP="0070458C">
      <w:pPr>
        <w:pStyle w:val="a4"/>
        <w:ind w:left="0"/>
        <w:rPr>
          <w:rFonts w:ascii="Times New Roman" w:hAnsi="Times New Roman" w:cs="Times New Roman"/>
        </w:rPr>
      </w:pPr>
      <w:r w:rsidRPr="00FB0876">
        <w:rPr>
          <w:rFonts w:ascii="Times New Roman" w:hAnsi="Times New Roman" w:cs="Times New Roman"/>
          <w:b/>
        </w:rPr>
        <w:t>Начало учебного года</w:t>
      </w:r>
      <w:r w:rsidRPr="00DC50E5">
        <w:rPr>
          <w:rFonts w:ascii="Times New Roman" w:hAnsi="Times New Roman" w:cs="Times New Roman"/>
        </w:rPr>
        <w:t xml:space="preserve">: 01 сентября </w:t>
      </w:r>
    </w:p>
    <w:p w:rsidR="0070458C" w:rsidRPr="00DC50E5" w:rsidRDefault="0070458C" w:rsidP="0070458C">
      <w:pPr>
        <w:spacing w:after="0" w:line="240" w:lineRule="auto"/>
        <w:rPr>
          <w:rFonts w:ascii="Times New Roman" w:eastAsia="Times New Roman" w:hAnsi="Times New Roman"/>
          <w:sz w:val="24"/>
          <w:szCs w:val="24"/>
        </w:rPr>
      </w:pPr>
      <w:r w:rsidRPr="00FB0876">
        <w:rPr>
          <w:rFonts w:ascii="Times New Roman" w:eastAsia="Times New Roman" w:hAnsi="Times New Roman"/>
          <w:b/>
          <w:bCs/>
          <w:sz w:val="24"/>
          <w:szCs w:val="24"/>
        </w:rPr>
        <w:t>Продолжительность учебного года</w:t>
      </w:r>
      <w:r w:rsidRPr="00DC50E5">
        <w:rPr>
          <w:rFonts w:ascii="Times New Roman" w:eastAsia="Times New Roman" w:hAnsi="Times New Roman"/>
          <w:bCs/>
          <w:sz w:val="24"/>
          <w:szCs w:val="24"/>
        </w:rPr>
        <w:t>:</w:t>
      </w:r>
      <w:r>
        <w:rPr>
          <w:rFonts w:ascii="Times New Roman" w:eastAsia="Times New Roman" w:hAnsi="Times New Roman"/>
          <w:bCs/>
          <w:sz w:val="24"/>
          <w:szCs w:val="24"/>
        </w:rPr>
        <w:t xml:space="preserve"> 34  </w:t>
      </w:r>
      <w:proofErr w:type="gramStart"/>
      <w:r>
        <w:rPr>
          <w:rFonts w:ascii="Times New Roman" w:eastAsia="Times New Roman" w:hAnsi="Times New Roman"/>
          <w:bCs/>
          <w:sz w:val="24"/>
          <w:szCs w:val="24"/>
        </w:rPr>
        <w:t>учебных</w:t>
      </w:r>
      <w:proofErr w:type="gramEnd"/>
      <w:r>
        <w:rPr>
          <w:rFonts w:ascii="Times New Roman" w:eastAsia="Times New Roman" w:hAnsi="Times New Roman"/>
          <w:bCs/>
          <w:sz w:val="24"/>
          <w:szCs w:val="24"/>
        </w:rPr>
        <w:t xml:space="preserve"> недели</w:t>
      </w:r>
    </w:p>
    <w:p w:rsidR="0070458C" w:rsidRPr="0070458C" w:rsidRDefault="0070458C" w:rsidP="0070458C">
      <w:pPr>
        <w:pStyle w:val="a4"/>
        <w:ind w:left="0"/>
        <w:rPr>
          <w:rFonts w:ascii="Times New Roman" w:hAnsi="Times New Roman" w:cs="Times New Roman"/>
          <w:sz w:val="24"/>
          <w:szCs w:val="24"/>
        </w:rPr>
      </w:pPr>
      <w:r w:rsidRPr="0070458C">
        <w:rPr>
          <w:rFonts w:ascii="Times New Roman" w:hAnsi="Times New Roman" w:cs="Times New Roman"/>
          <w:b/>
          <w:sz w:val="24"/>
          <w:szCs w:val="24"/>
        </w:rPr>
        <w:t>Окончание учебного года</w:t>
      </w:r>
      <w:r w:rsidRPr="0070458C">
        <w:rPr>
          <w:rFonts w:ascii="Times New Roman" w:hAnsi="Times New Roman"/>
          <w:sz w:val="24"/>
          <w:szCs w:val="24"/>
        </w:rPr>
        <w:t xml:space="preserve">: в 5-8-х классах – 25 мая </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sz w:val="24"/>
          <w:szCs w:val="24"/>
        </w:rPr>
        <w:t>(с  26 по 31 мая  – промежуточная аттестация)</w:t>
      </w:r>
    </w:p>
    <w:p w:rsidR="0070458C" w:rsidRPr="002F1169" w:rsidRDefault="0070458C" w:rsidP="0070458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9 классе – 25 мая </w:t>
      </w:r>
      <w:r w:rsidRPr="002F1169">
        <w:rPr>
          <w:rFonts w:ascii="Times New Roman" w:eastAsia="Times New Roman" w:hAnsi="Times New Roman"/>
          <w:sz w:val="24"/>
          <w:szCs w:val="24"/>
        </w:rPr>
        <w:t xml:space="preserve"> года </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sz w:val="24"/>
          <w:szCs w:val="24"/>
        </w:rPr>
        <w:t>(с 26 мая – государственная итоговая аттестация)</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b/>
          <w:bCs/>
          <w:sz w:val="24"/>
          <w:szCs w:val="24"/>
        </w:rPr>
        <w:t xml:space="preserve">Начало занятий: </w:t>
      </w:r>
      <w:r w:rsidRPr="002F1169">
        <w:rPr>
          <w:rFonts w:ascii="Times New Roman" w:eastAsia="Times New Roman" w:hAnsi="Times New Roman"/>
          <w:sz w:val="24"/>
          <w:szCs w:val="24"/>
        </w:rPr>
        <w:t>09</w:t>
      </w:r>
      <w:r w:rsidRPr="002F1169">
        <w:rPr>
          <w:rFonts w:ascii="Times New Roman" w:eastAsia="Times New Roman" w:hAnsi="Times New Roman"/>
          <w:sz w:val="24"/>
          <w:szCs w:val="24"/>
          <w:vertAlign w:val="superscript"/>
        </w:rPr>
        <w:t>00</w:t>
      </w:r>
      <w:r w:rsidRPr="002F1169">
        <w:rPr>
          <w:rFonts w:ascii="Times New Roman" w:eastAsia="Times New Roman" w:hAnsi="Times New Roman"/>
          <w:sz w:val="24"/>
          <w:szCs w:val="24"/>
        </w:rPr>
        <w:t xml:space="preserve"> часов</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b/>
          <w:bCs/>
          <w:sz w:val="24"/>
          <w:szCs w:val="24"/>
        </w:rPr>
        <w:t xml:space="preserve">Продолжительность занятий: </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sz w:val="24"/>
          <w:szCs w:val="24"/>
        </w:rPr>
        <w:t>5-9 классы – 45 минут</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sz w:val="24"/>
          <w:szCs w:val="24"/>
        </w:rPr>
        <w:t>Перерыв между занятиями-10 минут.</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sz w:val="24"/>
          <w:szCs w:val="24"/>
        </w:rPr>
        <w:t>После 1</w:t>
      </w:r>
      <w:r>
        <w:rPr>
          <w:rFonts w:ascii="Times New Roman" w:eastAsia="Times New Roman" w:hAnsi="Times New Roman"/>
          <w:sz w:val="24"/>
          <w:szCs w:val="24"/>
        </w:rPr>
        <w:t xml:space="preserve">-го урока – завтрак (перерыв 15 </w:t>
      </w:r>
      <w:r w:rsidRPr="002F1169">
        <w:rPr>
          <w:rFonts w:ascii="Times New Roman" w:eastAsia="Times New Roman" w:hAnsi="Times New Roman"/>
          <w:sz w:val="24"/>
          <w:szCs w:val="24"/>
        </w:rPr>
        <w:t>минут).</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sz w:val="24"/>
          <w:szCs w:val="24"/>
        </w:rPr>
        <w:t>Посл</w:t>
      </w:r>
      <w:r>
        <w:rPr>
          <w:rFonts w:ascii="Times New Roman" w:eastAsia="Times New Roman" w:hAnsi="Times New Roman"/>
          <w:sz w:val="24"/>
          <w:szCs w:val="24"/>
        </w:rPr>
        <w:t>е 4 –го урока – обед (перерыв 2</w:t>
      </w:r>
      <w:r w:rsidRPr="002F1169">
        <w:rPr>
          <w:rFonts w:ascii="Times New Roman" w:eastAsia="Times New Roman" w:hAnsi="Times New Roman"/>
          <w:sz w:val="24"/>
          <w:szCs w:val="24"/>
        </w:rPr>
        <w:t>0 минут)</w:t>
      </w:r>
    </w:p>
    <w:p w:rsidR="0070458C" w:rsidRPr="00FB0876" w:rsidRDefault="0070458C" w:rsidP="0070458C">
      <w:pPr>
        <w:spacing w:after="0" w:line="240" w:lineRule="auto"/>
        <w:jc w:val="both"/>
        <w:rPr>
          <w:rFonts w:ascii="Times New Roman" w:hAnsi="Times New Roman"/>
          <w:b/>
          <w:sz w:val="24"/>
          <w:szCs w:val="24"/>
        </w:rPr>
      </w:pPr>
      <w:r w:rsidRPr="002F1169">
        <w:rPr>
          <w:rFonts w:ascii="Times New Roman" w:hAnsi="Times New Roman"/>
          <w:b/>
          <w:sz w:val="24"/>
          <w:szCs w:val="24"/>
        </w:rPr>
        <w:t>Перерыв между последним уроком и занятиями внеурочной деятельности, началом занятий в объединениях дополнительного образования не менее 45 минут.</w:t>
      </w:r>
    </w:p>
    <w:p w:rsidR="0070458C" w:rsidRPr="0070458C"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b/>
          <w:bCs/>
          <w:sz w:val="24"/>
          <w:szCs w:val="24"/>
        </w:rPr>
        <w:t xml:space="preserve">Сменность занятий: </w:t>
      </w:r>
      <w:r w:rsidRPr="002F1169">
        <w:rPr>
          <w:rFonts w:ascii="Times New Roman" w:eastAsia="Times New Roman" w:hAnsi="Times New Roman"/>
          <w:sz w:val="24"/>
          <w:szCs w:val="24"/>
        </w:rPr>
        <w:t>1 смена.</w:t>
      </w:r>
    </w:p>
    <w:p w:rsidR="0070458C" w:rsidRPr="0070458C" w:rsidRDefault="0070458C" w:rsidP="0070458C">
      <w:pPr>
        <w:pStyle w:val="a4"/>
        <w:ind w:left="0"/>
        <w:rPr>
          <w:rFonts w:ascii="Times New Roman" w:hAnsi="Times New Roman" w:cs="Times New Roman"/>
          <w:sz w:val="24"/>
          <w:szCs w:val="24"/>
        </w:rPr>
      </w:pPr>
      <w:r w:rsidRPr="0070458C">
        <w:rPr>
          <w:rFonts w:ascii="Times New Roman" w:hAnsi="Times New Roman" w:cs="Times New Roman"/>
          <w:sz w:val="24"/>
          <w:szCs w:val="24"/>
        </w:rPr>
        <w:t xml:space="preserve">После каждой четверти  организуются каникулы. Продолжительность определяется ежегодно, но в сумме не может быть меньше 30  календарных дней. Летние  каникулы  92 </w:t>
      </w:r>
      <w:proofErr w:type="gramStart"/>
      <w:r w:rsidRPr="0070458C">
        <w:rPr>
          <w:rFonts w:ascii="Times New Roman" w:hAnsi="Times New Roman" w:cs="Times New Roman"/>
          <w:sz w:val="24"/>
          <w:szCs w:val="24"/>
        </w:rPr>
        <w:t>календарных</w:t>
      </w:r>
      <w:proofErr w:type="gramEnd"/>
      <w:r w:rsidRPr="0070458C">
        <w:rPr>
          <w:rFonts w:ascii="Times New Roman" w:hAnsi="Times New Roman" w:cs="Times New Roman"/>
          <w:sz w:val="24"/>
          <w:szCs w:val="24"/>
        </w:rPr>
        <w:t xml:space="preserve"> дня.</w:t>
      </w:r>
    </w:p>
    <w:p w:rsidR="0070458C" w:rsidRPr="002F1169" w:rsidRDefault="0070458C" w:rsidP="0070458C">
      <w:pPr>
        <w:spacing w:after="0" w:line="240" w:lineRule="auto"/>
        <w:rPr>
          <w:rFonts w:ascii="Times New Roman" w:eastAsia="Times New Roman" w:hAnsi="Times New Roman"/>
          <w:sz w:val="24"/>
          <w:szCs w:val="24"/>
        </w:rPr>
      </w:pPr>
      <w:r w:rsidRPr="002F1169">
        <w:rPr>
          <w:rFonts w:ascii="Times New Roman" w:eastAsia="Times New Roman" w:hAnsi="Times New Roman"/>
          <w:b/>
          <w:bCs/>
          <w:sz w:val="24"/>
          <w:szCs w:val="24"/>
        </w:rPr>
        <w:t>Учебные четверти</w:t>
      </w:r>
    </w:p>
    <w:p w:rsidR="0070458C" w:rsidRPr="002F1169" w:rsidRDefault="0070458C" w:rsidP="0070458C">
      <w:pPr>
        <w:pStyle w:val="Default"/>
        <w:rPr>
          <w:color w:val="auto"/>
        </w:rPr>
      </w:pPr>
      <w:r w:rsidRPr="002F1169">
        <w:rPr>
          <w:color w:val="auto"/>
        </w:rPr>
        <w:t xml:space="preserve">1 четверть </w:t>
      </w:r>
      <w:r>
        <w:rPr>
          <w:color w:val="auto"/>
        </w:rPr>
        <w:t>– сентябрь, октябрь</w:t>
      </w:r>
      <w:r w:rsidRPr="002F1169">
        <w:rPr>
          <w:color w:val="auto"/>
        </w:rPr>
        <w:t>.</w:t>
      </w:r>
    </w:p>
    <w:p w:rsidR="0070458C" w:rsidRPr="002F1169" w:rsidRDefault="0070458C" w:rsidP="0070458C">
      <w:pPr>
        <w:pStyle w:val="Default"/>
        <w:rPr>
          <w:color w:val="auto"/>
        </w:rPr>
      </w:pPr>
      <w:r w:rsidRPr="002F1169">
        <w:rPr>
          <w:color w:val="auto"/>
        </w:rPr>
        <w:t>Осенние каникулы – конец октября - первая неделя ноября.</w:t>
      </w:r>
    </w:p>
    <w:p w:rsidR="0070458C" w:rsidRPr="002F1169" w:rsidRDefault="0070458C" w:rsidP="0070458C">
      <w:pPr>
        <w:pStyle w:val="Default"/>
        <w:rPr>
          <w:color w:val="auto"/>
        </w:rPr>
      </w:pPr>
      <w:r w:rsidRPr="002F1169">
        <w:rPr>
          <w:color w:val="auto"/>
        </w:rPr>
        <w:t xml:space="preserve">2 четверть – ноябрь, декабрь. </w:t>
      </w:r>
    </w:p>
    <w:p w:rsidR="0070458C" w:rsidRPr="002F1169" w:rsidRDefault="0070458C" w:rsidP="0070458C">
      <w:pPr>
        <w:pStyle w:val="Default"/>
        <w:rPr>
          <w:color w:val="auto"/>
        </w:rPr>
      </w:pPr>
      <w:r w:rsidRPr="002F1169">
        <w:rPr>
          <w:color w:val="auto"/>
        </w:rPr>
        <w:t xml:space="preserve">Зимние каникулы – начало января. </w:t>
      </w:r>
    </w:p>
    <w:p w:rsidR="0070458C" w:rsidRPr="002F1169" w:rsidRDefault="0070458C" w:rsidP="0070458C">
      <w:pPr>
        <w:pStyle w:val="Default"/>
        <w:rPr>
          <w:color w:val="auto"/>
        </w:rPr>
      </w:pPr>
      <w:r w:rsidRPr="002F1169">
        <w:rPr>
          <w:color w:val="auto"/>
        </w:rPr>
        <w:t xml:space="preserve">3 четверть – январь, февраль, март. </w:t>
      </w:r>
    </w:p>
    <w:p w:rsidR="0070458C" w:rsidRPr="002F1169" w:rsidRDefault="0070458C" w:rsidP="0070458C">
      <w:pPr>
        <w:pStyle w:val="Default"/>
        <w:rPr>
          <w:color w:val="auto"/>
        </w:rPr>
      </w:pPr>
      <w:r w:rsidRPr="002F1169">
        <w:rPr>
          <w:color w:val="auto"/>
        </w:rPr>
        <w:t xml:space="preserve">Весенние каникулы – последняя неделя марта. </w:t>
      </w:r>
    </w:p>
    <w:p w:rsidR="0070458C" w:rsidRPr="002F1169" w:rsidRDefault="0070458C" w:rsidP="0070458C">
      <w:pPr>
        <w:pStyle w:val="Default"/>
        <w:rPr>
          <w:color w:val="auto"/>
        </w:rPr>
      </w:pPr>
      <w:r w:rsidRPr="002F1169">
        <w:rPr>
          <w:color w:val="auto"/>
        </w:rPr>
        <w:t xml:space="preserve">4 четверть – апрель, май. </w:t>
      </w:r>
    </w:p>
    <w:p w:rsidR="0070458C" w:rsidRPr="002F1169" w:rsidRDefault="0070458C" w:rsidP="0070458C">
      <w:pPr>
        <w:pStyle w:val="Default"/>
        <w:rPr>
          <w:color w:val="auto"/>
        </w:rPr>
      </w:pPr>
      <w:r w:rsidRPr="002F1169">
        <w:rPr>
          <w:color w:val="auto"/>
        </w:rPr>
        <w:t>Летние каникулы – июнь, июль, август.</w:t>
      </w:r>
    </w:p>
    <w:p w:rsidR="0070458C" w:rsidRPr="002F1169" w:rsidRDefault="0070458C" w:rsidP="0070458C">
      <w:pPr>
        <w:tabs>
          <w:tab w:val="center" w:pos="2438"/>
        </w:tabs>
        <w:snapToGrid w:val="0"/>
        <w:spacing w:after="0" w:line="240" w:lineRule="auto"/>
        <w:ind w:left="34" w:right="112" w:hanging="34"/>
        <w:jc w:val="both"/>
        <w:rPr>
          <w:rFonts w:ascii="Times New Roman" w:hAnsi="Times New Roman"/>
          <w:b/>
          <w:sz w:val="24"/>
          <w:szCs w:val="24"/>
        </w:rPr>
      </w:pPr>
      <w:r w:rsidRPr="002F1169">
        <w:rPr>
          <w:rFonts w:ascii="Times New Roman" w:hAnsi="Times New Roman"/>
          <w:b/>
          <w:sz w:val="24"/>
          <w:szCs w:val="24"/>
        </w:rPr>
        <w:t xml:space="preserve">Промежуточная аттестация </w:t>
      </w:r>
      <w:proofErr w:type="gramStart"/>
      <w:r w:rsidRPr="002F1169">
        <w:rPr>
          <w:rFonts w:ascii="Times New Roman" w:hAnsi="Times New Roman"/>
          <w:b/>
          <w:sz w:val="24"/>
          <w:szCs w:val="24"/>
        </w:rPr>
        <w:t>обучающихся</w:t>
      </w:r>
      <w:proofErr w:type="gramEnd"/>
      <w:r w:rsidRPr="002F1169">
        <w:rPr>
          <w:rFonts w:ascii="Times New Roman" w:hAnsi="Times New Roman"/>
          <w:b/>
          <w:sz w:val="24"/>
          <w:szCs w:val="24"/>
        </w:rPr>
        <w:t xml:space="preserve"> </w:t>
      </w:r>
    </w:p>
    <w:p w:rsidR="0070458C" w:rsidRPr="002F1169" w:rsidRDefault="0070458C" w:rsidP="0070458C">
      <w:pPr>
        <w:tabs>
          <w:tab w:val="center" w:pos="2438"/>
        </w:tabs>
        <w:snapToGrid w:val="0"/>
        <w:spacing w:after="0" w:line="240" w:lineRule="auto"/>
        <w:ind w:right="112"/>
        <w:jc w:val="both"/>
        <w:rPr>
          <w:rFonts w:ascii="Times New Roman" w:hAnsi="Times New Roman"/>
          <w:b/>
          <w:sz w:val="24"/>
          <w:szCs w:val="24"/>
        </w:rPr>
      </w:pPr>
      <w:r>
        <w:rPr>
          <w:rFonts w:ascii="Times New Roman" w:hAnsi="Times New Roman"/>
          <w:b/>
          <w:sz w:val="24"/>
          <w:szCs w:val="24"/>
        </w:rPr>
        <w:t>5</w:t>
      </w:r>
      <w:r w:rsidRPr="002F1169">
        <w:rPr>
          <w:rFonts w:ascii="Times New Roman" w:hAnsi="Times New Roman"/>
          <w:b/>
          <w:sz w:val="24"/>
          <w:szCs w:val="24"/>
        </w:rPr>
        <w:t>-8 классов:</w:t>
      </w:r>
    </w:p>
    <w:p w:rsidR="0070458C" w:rsidRPr="002F1169" w:rsidRDefault="0070458C" w:rsidP="0070458C">
      <w:pPr>
        <w:tabs>
          <w:tab w:val="center" w:pos="2438"/>
        </w:tabs>
        <w:spacing w:after="0" w:line="240" w:lineRule="auto"/>
        <w:ind w:left="34" w:right="112" w:hanging="34"/>
        <w:jc w:val="both"/>
        <w:rPr>
          <w:rFonts w:ascii="Times New Roman" w:hAnsi="Times New Roman"/>
          <w:sz w:val="24"/>
          <w:szCs w:val="24"/>
        </w:rPr>
      </w:pPr>
      <w:r w:rsidRPr="002F1169">
        <w:rPr>
          <w:rFonts w:ascii="Times New Roman" w:hAnsi="Times New Roman"/>
          <w:sz w:val="24"/>
          <w:szCs w:val="24"/>
        </w:rPr>
        <w:t>проводится в мае в конце учебного года по графику, утверждённому приказом директора школы.</w:t>
      </w:r>
    </w:p>
    <w:p w:rsidR="0070458C" w:rsidRPr="002F1169" w:rsidRDefault="0070458C" w:rsidP="0070458C">
      <w:pPr>
        <w:spacing w:after="0" w:line="240" w:lineRule="auto"/>
        <w:rPr>
          <w:rFonts w:ascii="Times New Roman" w:hAnsi="Times New Roman"/>
          <w:sz w:val="24"/>
          <w:szCs w:val="24"/>
        </w:rPr>
      </w:pPr>
      <w:r w:rsidRPr="002F1169">
        <w:rPr>
          <w:rFonts w:ascii="Times New Roman" w:hAnsi="Times New Roman"/>
          <w:sz w:val="24"/>
          <w:szCs w:val="24"/>
        </w:rPr>
        <w:lastRenderedPageBreak/>
        <w:t>На уровне основного общего образования промежуточная аттестация  в 5 – 8 классах –  с  26 мая по 31 мая</w:t>
      </w:r>
    </w:p>
    <w:p w:rsidR="0070458C" w:rsidRPr="002F1169" w:rsidRDefault="0070458C" w:rsidP="0070458C">
      <w:pPr>
        <w:tabs>
          <w:tab w:val="center" w:pos="2438"/>
        </w:tabs>
        <w:spacing w:after="0" w:line="240" w:lineRule="auto"/>
        <w:ind w:left="34" w:right="112" w:hanging="34"/>
        <w:jc w:val="both"/>
        <w:rPr>
          <w:rFonts w:ascii="Times New Roman" w:hAnsi="Times New Roman"/>
          <w:b/>
          <w:sz w:val="24"/>
          <w:szCs w:val="24"/>
        </w:rPr>
      </w:pPr>
      <w:r>
        <w:rPr>
          <w:rFonts w:ascii="Times New Roman" w:hAnsi="Times New Roman"/>
          <w:b/>
          <w:sz w:val="24"/>
          <w:szCs w:val="24"/>
        </w:rPr>
        <w:t>Государственная итоговая</w:t>
      </w:r>
      <w:r w:rsidRPr="002F1169">
        <w:rPr>
          <w:rFonts w:ascii="Times New Roman" w:hAnsi="Times New Roman"/>
          <w:b/>
          <w:sz w:val="24"/>
          <w:szCs w:val="24"/>
        </w:rPr>
        <w:t xml:space="preserve"> ат</w:t>
      </w:r>
      <w:r>
        <w:rPr>
          <w:rFonts w:ascii="Times New Roman" w:hAnsi="Times New Roman"/>
          <w:b/>
          <w:sz w:val="24"/>
          <w:szCs w:val="24"/>
        </w:rPr>
        <w:t xml:space="preserve">тестация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w:t>
      </w:r>
      <w:r w:rsidRPr="002F1169">
        <w:rPr>
          <w:rFonts w:ascii="Times New Roman" w:hAnsi="Times New Roman"/>
          <w:b/>
          <w:sz w:val="24"/>
          <w:szCs w:val="24"/>
        </w:rPr>
        <w:t>9 класса:</w:t>
      </w:r>
    </w:p>
    <w:p w:rsidR="0070458C" w:rsidRPr="002F1169" w:rsidRDefault="0070458C" w:rsidP="0070458C">
      <w:pPr>
        <w:spacing w:after="0" w:line="240" w:lineRule="auto"/>
        <w:rPr>
          <w:rFonts w:ascii="Times New Roman" w:hAnsi="Times New Roman"/>
          <w:sz w:val="24"/>
          <w:szCs w:val="24"/>
        </w:rPr>
      </w:pPr>
      <w:r w:rsidRPr="002F1169">
        <w:rPr>
          <w:rFonts w:ascii="Times New Roman" w:hAnsi="Times New Roman"/>
          <w:sz w:val="24"/>
          <w:szCs w:val="24"/>
        </w:rPr>
        <w:t>проводится в соответствии со сроками, установленными Департаментом образования Белгородской области, Министерством образования Российской Федерации на данный учебный год</w:t>
      </w:r>
    </w:p>
    <w:p w:rsidR="00504AC1" w:rsidRPr="00C93DF8" w:rsidRDefault="00504AC1" w:rsidP="00C93DF8">
      <w:pPr>
        <w:spacing w:after="0" w:line="240" w:lineRule="auto"/>
        <w:contextualSpacing/>
        <w:jc w:val="both"/>
        <w:rPr>
          <w:rFonts w:ascii="Times New Roman" w:hAnsi="Times New Roman" w:cs="Times New Roman"/>
          <w:b/>
          <w:bCs/>
          <w:sz w:val="24"/>
          <w:szCs w:val="24"/>
        </w:rPr>
      </w:pPr>
    </w:p>
    <w:p w:rsidR="007E388D" w:rsidRPr="00C93DF8" w:rsidRDefault="007E388D" w:rsidP="00C93DF8">
      <w:pPr>
        <w:tabs>
          <w:tab w:val="left" w:pos="4020"/>
        </w:tabs>
        <w:spacing w:after="0" w:line="240" w:lineRule="auto"/>
        <w:contextualSpacing/>
        <w:jc w:val="both"/>
        <w:rPr>
          <w:rFonts w:ascii="Times New Roman" w:hAnsi="Times New Roman" w:cs="Times New Roman"/>
          <w:b/>
          <w:bCs/>
          <w:sz w:val="24"/>
          <w:szCs w:val="24"/>
        </w:rPr>
      </w:pPr>
    </w:p>
    <w:p w:rsidR="00DC2AA1" w:rsidRPr="00C93DF8" w:rsidRDefault="00357EEB" w:rsidP="00C93DF8">
      <w:pPr>
        <w:pStyle w:val="3"/>
        <w:spacing w:before="0" w:after="0"/>
        <w:ind w:left="709"/>
        <w:contextualSpacing/>
        <w:jc w:val="center"/>
        <w:rPr>
          <w:rStyle w:val="Zag11"/>
          <w:rFonts w:ascii="Times New Roman" w:eastAsia="@Arial Unicode MS" w:hAnsi="Times New Roman" w:cs="Times New Roman"/>
          <w:sz w:val="24"/>
          <w:szCs w:val="24"/>
        </w:rPr>
      </w:pPr>
      <w:bookmarkStart w:id="331" w:name="_Toc414553284"/>
      <w:r w:rsidRPr="00C93DF8">
        <w:rPr>
          <w:rStyle w:val="Zag11"/>
          <w:rFonts w:ascii="Times New Roman" w:eastAsia="@Arial Unicode MS" w:hAnsi="Times New Roman" w:cs="Times New Roman"/>
          <w:sz w:val="24"/>
          <w:szCs w:val="24"/>
        </w:rPr>
        <w:t>3.1.2. П</w:t>
      </w:r>
      <w:r w:rsidR="00DC2AA1" w:rsidRPr="00C93DF8">
        <w:rPr>
          <w:rStyle w:val="Zag11"/>
          <w:rFonts w:ascii="Times New Roman" w:eastAsia="@Arial Unicode MS" w:hAnsi="Times New Roman" w:cs="Times New Roman"/>
          <w:sz w:val="24"/>
          <w:szCs w:val="24"/>
        </w:rPr>
        <w:t>лан внеурочной деятельности</w:t>
      </w:r>
      <w:bookmarkEnd w:id="331"/>
    </w:p>
    <w:p w:rsidR="00DC2AA1" w:rsidRPr="00B7095D" w:rsidRDefault="00DC2AA1" w:rsidP="00FB4ACC">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DC2AA1" w:rsidRPr="00B7095D" w:rsidRDefault="00DC2AA1" w:rsidP="007B3CF8">
      <w:pPr>
        <w:pStyle w:val="a4"/>
        <w:numPr>
          <w:ilvl w:val="0"/>
          <w:numId w:val="63"/>
        </w:numPr>
        <w:tabs>
          <w:tab w:val="left" w:pos="993"/>
        </w:tabs>
        <w:spacing w:after="0" w:line="240" w:lineRule="auto"/>
        <w:ind w:left="0"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DC2AA1" w:rsidRPr="00B7095D" w:rsidRDefault="00DC2AA1" w:rsidP="00FB4ACC">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b/>
          <w:sz w:val="24"/>
          <w:szCs w:val="24"/>
        </w:rPr>
        <w:t xml:space="preserve">Содержание плана внеурочной деятельности. </w:t>
      </w:r>
      <w:r w:rsidRPr="00B7095D">
        <w:rPr>
          <w:rFonts w:ascii="Times New Roman"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DC2AA1" w:rsidRPr="00B7095D" w:rsidRDefault="00DC2AA1" w:rsidP="00FB4ACC">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DC2AA1" w:rsidRPr="00B7095D" w:rsidRDefault="00DC2AA1" w:rsidP="00FB4ACC">
      <w:p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rsidR="00DC2AA1" w:rsidRPr="00B7095D" w:rsidRDefault="00DC2AA1" w:rsidP="007B3CF8">
      <w:pPr>
        <w:pStyle w:val="a4"/>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DC2AA1" w:rsidRPr="00B7095D" w:rsidRDefault="00DC2AA1" w:rsidP="007B3CF8">
      <w:pPr>
        <w:pStyle w:val="a4"/>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 внеурочную деятельность по учебным предметам еженедельно – от 1 до 2 часов, </w:t>
      </w:r>
    </w:p>
    <w:p w:rsidR="00DC2AA1" w:rsidRPr="00B7095D" w:rsidRDefault="00DC2AA1" w:rsidP="007B3CF8">
      <w:pPr>
        <w:pStyle w:val="a4"/>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 организационное обеспечение учебной деятельности еженедельно – до 1 часа, </w:t>
      </w:r>
    </w:p>
    <w:p w:rsidR="00DC2AA1" w:rsidRPr="00B7095D" w:rsidRDefault="00DC2AA1" w:rsidP="007B3CF8">
      <w:pPr>
        <w:pStyle w:val="a4"/>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 осуществление педагогической поддержки социализации обучающихся еженедельно – от 1 до 2 часов, </w:t>
      </w:r>
    </w:p>
    <w:p w:rsidR="00DC2AA1" w:rsidRPr="00B7095D" w:rsidRDefault="00DC2AA1" w:rsidP="007B3CF8">
      <w:pPr>
        <w:pStyle w:val="a4"/>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 обеспечение благополучия школьника еженедельно – от 1 до 2 часов. </w:t>
      </w:r>
    </w:p>
    <w:p w:rsidR="00DC2AA1" w:rsidRPr="00B7095D" w:rsidRDefault="00DC2AA1" w:rsidP="00FB4ACC">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B7095D">
        <w:rPr>
          <w:rFonts w:ascii="Times New Roman" w:eastAsia="Times New Roman" w:hAnsi="Times New Roman" w:cs="Times New Roman"/>
          <w:sz w:val="24"/>
          <w:szCs w:val="24"/>
          <w:lang w:eastAsia="ru-RU"/>
        </w:rPr>
        <w:t>План внеурочной деятельности МБОУ «Жабская основная общеобразовательная школа» определяет состав и структуру направлений, формы организации, объём внеурочной деятельности для обучающихся на уровне начального общего образования.</w:t>
      </w:r>
      <w:proofErr w:type="gramEnd"/>
      <w:r w:rsidRPr="00B7095D">
        <w:rPr>
          <w:rFonts w:ascii="Times New Roman" w:eastAsia="Times New Roman" w:hAnsi="Times New Roman" w:cs="Times New Roman"/>
          <w:sz w:val="24"/>
          <w:szCs w:val="24"/>
          <w:lang w:eastAsia="ru-RU"/>
        </w:rPr>
        <w:t xml:space="preserve">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DC2AA1" w:rsidRPr="00B7095D" w:rsidRDefault="00DC2AA1" w:rsidP="00FB4ACC">
      <w:pPr>
        <w:shd w:val="clear" w:color="auto" w:fill="FFFFFF"/>
        <w:spacing w:after="0" w:line="240" w:lineRule="auto"/>
        <w:jc w:val="both"/>
        <w:rPr>
          <w:rFonts w:ascii="Times New Roman" w:eastAsia="Times New Roman" w:hAnsi="Times New Roman" w:cs="Times New Roman"/>
          <w:b/>
          <w:bCs/>
          <w:sz w:val="24"/>
          <w:szCs w:val="24"/>
          <w:lang w:eastAsia="ru-RU"/>
        </w:rPr>
      </w:pPr>
      <w:r w:rsidRPr="00B7095D">
        <w:rPr>
          <w:rFonts w:ascii="Times New Roman" w:eastAsia="Times New Roman" w:hAnsi="Times New Roman" w:cs="Times New Roman"/>
          <w:b/>
          <w:bCs/>
          <w:sz w:val="24"/>
          <w:szCs w:val="24"/>
          <w:lang w:eastAsia="ru-RU"/>
        </w:rPr>
        <w:t>Общая характеристика плана внеурочной деятельности</w:t>
      </w:r>
    </w:p>
    <w:p w:rsidR="00DC2AA1" w:rsidRPr="00B7095D" w:rsidRDefault="00DC2AA1" w:rsidP="00FB4A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w:t>
      </w:r>
      <w:r w:rsidRPr="00B7095D">
        <w:rPr>
          <w:rFonts w:ascii="Times New Roman" w:eastAsia="Times New Roman" w:hAnsi="Times New Roman" w:cs="Times New Roman"/>
          <w:sz w:val="24"/>
          <w:szCs w:val="24"/>
          <w:lang w:eastAsia="ru-RU"/>
        </w:rPr>
        <w:lastRenderedPageBreak/>
        <w:t>«Жабская основная общеобразовательная школа» и направлена на достижение результатов освоения основной образовательной программы. Но в первую очередь  –  это достижение воспитательных, личностных и метапредметных результатов.</w:t>
      </w:r>
    </w:p>
    <w:p w:rsidR="00DC2AA1" w:rsidRPr="00B7095D" w:rsidRDefault="00DC2AA1" w:rsidP="00FB4ACC">
      <w:pPr>
        <w:pStyle w:val="a7"/>
        <w:spacing w:before="0" w:after="0"/>
        <w:jc w:val="both"/>
        <w:rPr>
          <w:color w:val="auto"/>
        </w:rPr>
      </w:pPr>
      <w:r w:rsidRPr="00B7095D">
        <w:rPr>
          <w:rStyle w:val="afb"/>
          <w:color w:val="auto"/>
        </w:rPr>
        <w:t>Цель внеурочной деятельности:</w:t>
      </w:r>
      <w:r w:rsidR="00A15C49">
        <w:rPr>
          <w:rStyle w:val="afb"/>
          <w:color w:val="auto"/>
        </w:rPr>
        <w:t xml:space="preserve"> </w:t>
      </w:r>
      <w:r w:rsidRPr="00B7095D">
        <w:rPr>
          <w:rStyle w:val="afb"/>
          <w:color w:val="auto"/>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C2AA1" w:rsidRPr="00B7095D" w:rsidRDefault="00DC2AA1" w:rsidP="00FB4ACC">
      <w:pPr>
        <w:pStyle w:val="a7"/>
        <w:spacing w:before="0" w:after="0"/>
        <w:jc w:val="both"/>
        <w:rPr>
          <w:rStyle w:val="afb"/>
          <w:color w:val="auto"/>
        </w:rPr>
      </w:pPr>
      <w:r w:rsidRPr="00B7095D">
        <w:rPr>
          <w:rStyle w:val="afb"/>
          <w:color w:val="auto"/>
        </w:rPr>
        <w:t>Основные задачи:</w:t>
      </w:r>
    </w:p>
    <w:p w:rsidR="00DC2AA1" w:rsidRPr="00B7095D" w:rsidRDefault="00DC2AA1" w:rsidP="007B3CF8">
      <w:pPr>
        <w:pStyle w:val="a7"/>
        <w:numPr>
          <w:ilvl w:val="0"/>
          <w:numId w:val="66"/>
        </w:numPr>
        <w:spacing w:before="0" w:after="0"/>
        <w:ind w:right="0"/>
        <w:jc w:val="both"/>
        <w:rPr>
          <w:color w:val="auto"/>
        </w:rPr>
      </w:pPr>
      <w:r w:rsidRPr="00B7095D">
        <w:rPr>
          <w:color w:val="auto"/>
        </w:rPr>
        <w:t xml:space="preserve">выявление интересов, склонностей, способностей, возможностей обучающихся к различным видам деятельности; </w:t>
      </w:r>
    </w:p>
    <w:p w:rsidR="00DC2AA1" w:rsidRPr="00B7095D" w:rsidRDefault="00DC2AA1" w:rsidP="007B3CF8">
      <w:pPr>
        <w:pStyle w:val="a7"/>
        <w:numPr>
          <w:ilvl w:val="0"/>
          <w:numId w:val="66"/>
        </w:numPr>
        <w:spacing w:before="0" w:after="0"/>
        <w:ind w:right="0"/>
        <w:jc w:val="both"/>
        <w:rPr>
          <w:color w:val="auto"/>
        </w:rPr>
      </w:pPr>
      <w:r w:rsidRPr="00B7095D">
        <w:rPr>
          <w:color w:val="auto"/>
        </w:rPr>
        <w:t xml:space="preserve"> создание условий для индивидуального развития ребенка в избранной сфере внеурочной деятельности; </w:t>
      </w:r>
    </w:p>
    <w:p w:rsidR="00DC2AA1" w:rsidRPr="00B7095D" w:rsidRDefault="00DC2AA1" w:rsidP="007B3CF8">
      <w:pPr>
        <w:pStyle w:val="a7"/>
        <w:numPr>
          <w:ilvl w:val="0"/>
          <w:numId w:val="66"/>
        </w:numPr>
        <w:spacing w:before="0" w:after="0"/>
        <w:ind w:right="0"/>
        <w:jc w:val="both"/>
        <w:rPr>
          <w:color w:val="auto"/>
        </w:rPr>
      </w:pPr>
      <w:r w:rsidRPr="00B7095D">
        <w:rPr>
          <w:color w:val="auto"/>
        </w:rPr>
        <w:t xml:space="preserve">формирование системы знаний, умений, навыков в избранном направлении деятельности; </w:t>
      </w:r>
    </w:p>
    <w:p w:rsidR="00DC2AA1" w:rsidRPr="00B7095D" w:rsidRDefault="00DC2AA1" w:rsidP="007B3CF8">
      <w:pPr>
        <w:pStyle w:val="a7"/>
        <w:numPr>
          <w:ilvl w:val="0"/>
          <w:numId w:val="66"/>
        </w:numPr>
        <w:spacing w:before="0" w:after="0"/>
        <w:ind w:right="0"/>
        <w:jc w:val="both"/>
        <w:rPr>
          <w:color w:val="auto"/>
        </w:rPr>
      </w:pPr>
      <w:r w:rsidRPr="00B7095D">
        <w:rPr>
          <w:color w:val="auto"/>
        </w:rPr>
        <w:t xml:space="preserve">развитие опыта творческой деятельности, творческих способностей; </w:t>
      </w:r>
    </w:p>
    <w:p w:rsidR="00DC2AA1" w:rsidRPr="00B7095D" w:rsidRDefault="00DC2AA1" w:rsidP="007B3CF8">
      <w:pPr>
        <w:pStyle w:val="a7"/>
        <w:numPr>
          <w:ilvl w:val="0"/>
          <w:numId w:val="66"/>
        </w:numPr>
        <w:spacing w:before="0" w:after="0"/>
        <w:ind w:right="0"/>
        <w:jc w:val="both"/>
        <w:rPr>
          <w:color w:val="auto"/>
        </w:rPr>
      </w:pPr>
      <w:r w:rsidRPr="00B7095D">
        <w:rPr>
          <w:color w:val="auto"/>
        </w:rPr>
        <w:t xml:space="preserve">создание условий для реализации приобретенных знаний, умений и навыков; </w:t>
      </w:r>
    </w:p>
    <w:p w:rsidR="00DC2AA1" w:rsidRPr="00B7095D" w:rsidRDefault="00DC2AA1" w:rsidP="007B3CF8">
      <w:pPr>
        <w:pStyle w:val="a7"/>
        <w:numPr>
          <w:ilvl w:val="0"/>
          <w:numId w:val="66"/>
        </w:numPr>
        <w:spacing w:before="0" w:after="0"/>
        <w:ind w:right="0"/>
        <w:jc w:val="both"/>
        <w:rPr>
          <w:color w:val="auto"/>
        </w:rPr>
      </w:pPr>
      <w:r w:rsidRPr="00B7095D">
        <w:rPr>
          <w:color w:val="auto"/>
        </w:rPr>
        <w:t xml:space="preserve">развитие опыта неформального общения, взаимодействия, сотрудничества; </w:t>
      </w:r>
    </w:p>
    <w:p w:rsidR="00DC2AA1" w:rsidRPr="00B7095D" w:rsidRDefault="00DC2AA1" w:rsidP="007B3CF8">
      <w:pPr>
        <w:pStyle w:val="a7"/>
        <w:numPr>
          <w:ilvl w:val="0"/>
          <w:numId w:val="66"/>
        </w:numPr>
        <w:spacing w:before="0" w:after="0"/>
        <w:ind w:right="0"/>
        <w:jc w:val="both"/>
        <w:rPr>
          <w:color w:val="auto"/>
        </w:rPr>
      </w:pPr>
      <w:r w:rsidRPr="00B7095D">
        <w:rPr>
          <w:color w:val="auto"/>
        </w:rPr>
        <w:t>расширение рамок общения с социумом.</w:t>
      </w:r>
    </w:p>
    <w:p w:rsidR="00DC2AA1" w:rsidRPr="00B7095D" w:rsidRDefault="00DC2AA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ab/>
        <w:t>В школе реализуется</w:t>
      </w:r>
      <w:r w:rsidRPr="00B7095D">
        <w:rPr>
          <w:rFonts w:ascii="Times New Roman" w:eastAsia="Times New Roman" w:hAnsi="Times New Roman" w:cs="Times New Roman"/>
          <w:b/>
          <w:bCs/>
          <w:sz w:val="24"/>
          <w:szCs w:val="24"/>
          <w:lang w:eastAsia="ru-RU"/>
        </w:rPr>
        <w:t xml:space="preserve"> оптимизационная модель</w:t>
      </w:r>
      <w:r w:rsidRPr="00B7095D">
        <w:rPr>
          <w:rFonts w:ascii="Times New Roman" w:eastAsia="Times New Roman" w:hAnsi="Times New Roman" w:cs="Times New Roman"/>
          <w:sz w:val="24"/>
          <w:szCs w:val="24"/>
          <w:lang w:eastAsia="ru-RU"/>
        </w:rPr>
        <w:t xml:space="preserve"> внеурочной деятельности на основе оптимизации всех внутренних ресурсов школы. Данная модель предполагает участие в ее реализации всех педагогических работников школы. </w:t>
      </w:r>
    </w:p>
    <w:p w:rsidR="00DC2AA1" w:rsidRPr="00B7095D" w:rsidRDefault="00DC2AA1" w:rsidP="00FB4ACC">
      <w:pPr>
        <w:spacing w:after="0" w:line="240" w:lineRule="auto"/>
        <w:ind w:firstLine="360"/>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Координирующую роль выполняет классный руководитель, который в соответствии со своими функциями и задачами:</w:t>
      </w:r>
    </w:p>
    <w:p w:rsidR="00DC2AA1" w:rsidRPr="00B7095D" w:rsidRDefault="00DC2AA1" w:rsidP="007B3CF8">
      <w:pPr>
        <w:pStyle w:val="a4"/>
        <w:numPr>
          <w:ilvl w:val="0"/>
          <w:numId w:val="65"/>
        </w:num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взаимодействует с педагогическими работниками общеобразовательного учреждения;</w:t>
      </w:r>
    </w:p>
    <w:p w:rsidR="00DC2AA1" w:rsidRPr="00B7095D" w:rsidRDefault="00DC2AA1" w:rsidP="007B3CF8">
      <w:pPr>
        <w:pStyle w:val="a4"/>
        <w:numPr>
          <w:ilvl w:val="0"/>
          <w:numId w:val="65"/>
        </w:num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w:t>
      </w:r>
      <w:proofErr w:type="gramStart"/>
      <w:r w:rsidRPr="00B7095D">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DC2AA1" w:rsidRPr="00B7095D" w:rsidRDefault="00DC2AA1" w:rsidP="007B3CF8">
      <w:pPr>
        <w:pStyle w:val="a4"/>
        <w:numPr>
          <w:ilvl w:val="0"/>
          <w:numId w:val="65"/>
        </w:num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DC2AA1" w:rsidRPr="00B7095D" w:rsidRDefault="00DC2AA1" w:rsidP="007B3CF8">
      <w:pPr>
        <w:pStyle w:val="a4"/>
        <w:numPr>
          <w:ilvl w:val="0"/>
          <w:numId w:val="65"/>
        </w:numPr>
        <w:spacing w:after="0" w:line="240" w:lineRule="auto"/>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организует социально значимую, творческую деятельность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w:t>
      </w:r>
    </w:p>
    <w:p w:rsidR="00DC2AA1" w:rsidRPr="00B7095D" w:rsidRDefault="00DC2AA1" w:rsidP="00FB4ACC">
      <w:pPr>
        <w:spacing w:after="0" w:line="240" w:lineRule="auto"/>
        <w:ind w:firstLine="709"/>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Внеурочная деятельность является составной частью учебно-воспитательного  процесса и организуется по направлениям развития личности:</w:t>
      </w:r>
    </w:p>
    <w:p w:rsidR="00DC2AA1" w:rsidRPr="00B7095D" w:rsidRDefault="00DC2AA1" w:rsidP="007B3CF8">
      <w:pPr>
        <w:numPr>
          <w:ilvl w:val="0"/>
          <w:numId w:val="4"/>
        </w:num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 xml:space="preserve">спортивно-оздоровительное, </w:t>
      </w:r>
    </w:p>
    <w:p w:rsidR="00DC2AA1" w:rsidRPr="00B7095D" w:rsidRDefault="00DC2AA1" w:rsidP="007B3CF8">
      <w:pPr>
        <w:numPr>
          <w:ilvl w:val="0"/>
          <w:numId w:val="4"/>
        </w:num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 xml:space="preserve">духовно-нравственное, </w:t>
      </w:r>
    </w:p>
    <w:p w:rsidR="00DC2AA1" w:rsidRPr="00B7095D" w:rsidRDefault="00DC2AA1" w:rsidP="007B3CF8">
      <w:pPr>
        <w:numPr>
          <w:ilvl w:val="0"/>
          <w:numId w:val="4"/>
        </w:num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социальное,</w:t>
      </w:r>
    </w:p>
    <w:p w:rsidR="00DC2AA1" w:rsidRPr="00B7095D" w:rsidRDefault="00DC2AA1" w:rsidP="007B3CF8">
      <w:pPr>
        <w:numPr>
          <w:ilvl w:val="0"/>
          <w:numId w:val="4"/>
        </w:num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 xml:space="preserve">общеинтеллектуальное, </w:t>
      </w:r>
    </w:p>
    <w:p w:rsidR="00DC2AA1" w:rsidRPr="00B7095D" w:rsidRDefault="00DC2AA1" w:rsidP="007B3CF8">
      <w:pPr>
        <w:numPr>
          <w:ilvl w:val="0"/>
          <w:numId w:val="4"/>
        </w:num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общекультурное</w:t>
      </w:r>
    </w:p>
    <w:p w:rsidR="00DC2AA1" w:rsidRPr="00B7095D" w:rsidRDefault="00DC2AA1" w:rsidP="00FB4ACC">
      <w:pPr>
        <w:spacing w:after="0" w:line="240" w:lineRule="auto"/>
        <w:ind w:firstLine="709"/>
        <w:jc w:val="both"/>
        <w:rPr>
          <w:rFonts w:ascii="Times New Roman" w:hAnsi="Times New Roman" w:cs="Times New Roman"/>
          <w:sz w:val="24"/>
          <w:szCs w:val="24"/>
        </w:rPr>
      </w:pPr>
      <w:r w:rsidRPr="00B7095D">
        <w:rPr>
          <w:rFonts w:ascii="Times New Roman" w:eastAsia="Times New Roman" w:hAnsi="Times New Roman" w:cs="Times New Roman"/>
          <w:sz w:val="24"/>
          <w:szCs w:val="24"/>
          <w:lang w:eastAsia="ru-RU"/>
        </w:rPr>
        <w:t xml:space="preserve">Целью реализации духовно-нравственного направления является </w:t>
      </w:r>
      <w:r w:rsidRPr="00B7095D">
        <w:rPr>
          <w:rFonts w:ascii="Times New Roman" w:hAnsi="Times New Roman" w:cs="Times New Roman"/>
          <w:sz w:val="24"/>
          <w:szCs w:val="24"/>
        </w:rPr>
        <w:t>формирование духовно-нравственных основ личности школьника, социализации учащихся в современном российском обществе.</w:t>
      </w:r>
    </w:p>
    <w:p w:rsidR="00DC2AA1" w:rsidRPr="00B7095D" w:rsidRDefault="00DC2AA1" w:rsidP="00FB4AC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Целью реализации социального направления является  </w:t>
      </w:r>
      <w:r w:rsidR="007941C8" w:rsidRPr="007941C8">
        <w:rPr>
          <w:rFonts w:ascii="Times New Roman" w:hAnsi="Times New Roman" w:cs="Times New Roman"/>
          <w:sz w:val="24"/>
          <w:szCs w:val="24"/>
        </w:rPr>
        <w:t>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r w:rsidR="007941C8">
        <w:rPr>
          <w:rFonts w:ascii="Times New Roman" w:hAnsi="Times New Roman" w:cs="Times New Roman"/>
          <w:sz w:val="24"/>
          <w:szCs w:val="24"/>
        </w:rPr>
        <w:t xml:space="preserve"> В целях профориентационной работы в 8 классе реализуется факультатив «Педагогический класс».</w:t>
      </w:r>
    </w:p>
    <w:p w:rsidR="00DC2AA1" w:rsidRDefault="00DC2AA1" w:rsidP="00FB4ACC">
      <w:pPr>
        <w:autoSpaceDE w:val="0"/>
        <w:autoSpaceDN w:val="0"/>
        <w:adjustRightInd w:val="0"/>
        <w:spacing w:after="0" w:line="240" w:lineRule="auto"/>
        <w:ind w:firstLine="708"/>
        <w:jc w:val="both"/>
        <w:rPr>
          <w:rFonts w:ascii="Times New Roman" w:hAnsi="Times New Roman" w:cs="Times New Roman"/>
          <w:sz w:val="24"/>
          <w:szCs w:val="24"/>
        </w:rPr>
      </w:pPr>
      <w:r w:rsidRPr="00B7095D">
        <w:rPr>
          <w:rFonts w:ascii="Times New Roman" w:eastAsia="Times New Roman" w:hAnsi="Times New Roman" w:cs="Times New Roman"/>
          <w:sz w:val="24"/>
          <w:szCs w:val="24"/>
        </w:rPr>
        <w:t xml:space="preserve">Целью общекультурного направления  </w:t>
      </w:r>
      <w:r w:rsidRPr="00B7095D">
        <w:rPr>
          <w:rFonts w:ascii="Times New Roman" w:eastAsia="Times New Roman" w:hAnsi="Times New Roman" w:cs="Times New Roman"/>
          <w:sz w:val="24"/>
          <w:szCs w:val="24"/>
          <w:lang w:eastAsia="ru-RU"/>
        </w:rPr>
        <w:t>является</w:t>
      </w:r>
      <w:r w:rsidR="00A15C49">
        <w:rPr>
          <w:rFonts w:ascii="Times New Roman" w:eastAsia="Times New Roman" w:hAnsi="Times New Roman" w:cs="Times New Roman"/>
          <w:sz w:val="24"/>
          <w:szCs w:val="24"/>
          <w:lang w:eastAsia="ru-RU"/>
        </w:rPr>
        <w:t xml:space="preserve"> </w:t>
      </w:r>
      <w:r w:rsidRPr="00B7095D">
        <w:rPr>
          <w:rFonts w:ascii="Times New Roman" w:hAnsi="Times New Roman" w:cs="Times New Roman"/>
          <w:sz w:val="24"/>
          <w:szCs w:val="24"/>
        </w:rPr>
        <w:t>формирование пространственного мышлен</w:t>
      </w:r>
      <w:r w:rsidR="00436273">
        <w:rPr>
          <w:rFonts w:ascii="Times New Roman" w:hAnsi="Times New Roman" w:cs="Times New Roman"/>
          <w:sz w:val="24"/>
          <w:szCs w:val="24"/>
        </w:rPr>
        <w:t>ия, художественных способностей.</w:t>
      </w:r>
    </w:p>
    <w:p w:rsidR="00436273" w:rsidRPr="00436273" w:rsidRDefault="00436273" w:rsidP="00436273">
      <w:pPr>
        <w:shd w:val="clear" w:color="auto" w:fill="FFFFFF"/>
        <w:spacing w:after="0" w:line="240" w:lineRule="auto"/>
        <w:ind w:firstLine="708"/>
        <w:jc w:val="both"/>
        <w:rPr>
          <w:rFonts w:ascii="Times New Roman" w:hAnsi="Times New Roman" w:cs="Times New Roman"/>
          <w:sz w:val="24"/>
          <w:szCs w:val="24"/>
        </w:rPr>
      </w:pPr>
      <w:r w:rsidRPr="00436273">
        <w:rPr>
          <w:rFonts w:ascii="Times New Roman" w:eastAsia="Times New Roman" w:hAnsi="Times New Roman" w:cs="Times New Roman"/>
          <w:color w:val="191919"/>
          <w:sz w:val="24"/>
          <w:szCs w:val="24"/>
          <w:lang w:eastAsia="ru-RU"/>
        </w:rPr>
        <w:lastRenderedPageBreak/>
        <w:t>Целью реализации  спортивно-оздоровительного</w:t>
      </w:r>
      <w:r w:rsidR="00A15C49">
        <w:rPr>
          <w:rFonts w:ascii="Times New Roman" w:eastAsia="Times New Roman" w:hAnsi="Times New Roman" w:cs="Times New Roman"/>
          <w:color w:val="191919"/>
          <w:sz w:val="24"/>
          <w:szCs w:val="24"/>
          <w:lang w:eastAsia="ru-RU"/>
        </w:rPr>
        <w:t xml:space="preserve"> </w:t>
      </w:r>
      <w:r w:rsidRPr="00436273">
        <w:rPr>
          <w:rFonts w:ascii="Times New Roman" w:eastAsia="Times New Roman" w:hAnsi="Times New Roman" w:cs="Times New Roman"/>
          <w:color w:val="191919"/>
          <w:sz w:val="24"/>
          <w:szCs w:val="24"/>
          <w:lang w:eastAsia="ru-RU"/>
        </w:rPr>
        <w:t xml:space="preserve">направления является </w:t>
      </w:r>
      <w:r w:rsidRPr="00436273">
        <w:rPr>
          <w:rFonts w:ascii="Times New Roman" w:hAnsi="Times New Roman" w:cs="Times New Roman"/>
          <w:sz w:val="24"/>
          <w:szCs w:val="24"/>
        </w:rPr>
        <w:t>повышение уровня интеллектуальной деятельности, сочетание умственной и двигательной активности, а  также формирование и развитие представления школьников о здоровье как одной из важнейших человеческих ценностей, формирование готовности заботиться и</w:t>
      </w:r>
      <w:r w:rsidR="007941C8">
        <w:rPr>
          <w:rFonts w:ascii="Times New Roman" w:hAnsi="Times New Roman" w:cs="Times New Roman"/>
          <w:sz w:val="24"/>
          <w:szCs w:val="24"/>
        </w:rPr>
        <w:t xml:space="preserve"> укреплять собственное здоровье, соблюдение правил безопасности.</w:t>
      </w:r>
    </w:p>
    <w:p w:rsidR="00436273" w:rsidRPr="00436273" w:rsidRDefault="00436273" w:rsidP="00436273">
      <w:pPr>
        <w:pStyle w:val="a7"/>
        <w:spacing w:before="0" w:after="0"/>
        <w:ind w:firstLine="357"/>
        <w:contextualSpacing/>
        <w:jc w:val="both"/>
      </w:pPr>
      <w:r w:rsidRPr="00436273">
        <w:t>Целью реализации общеинтеллектуального направления является овладение конкретными математическими знаниями, необходимыми для применения в практической деятельности, интеллектуальное развитие обучающихся</w:t>
      </w:r>
      <w:r w:rsidR="00A152F3">
        <w:t>, формирование качеств мышления, формирование</w:t>
      </w:r>
      <w:r w:rsidR="00A152F3" w:rsidRPr="00C870BD">
        <w:t xml:space="preserve"> информационной культуры и развития алгоритмического и логического мышления обучающихся</w:t>
      </w:r>
      <w:r w:rsidR="007941C8">
        <w:t>. Общеинтеллектуальное направление реализуется в рамках внеурочных занятий «Информатика».</w:t>
      </w:r>
    </w:p>
    <w:p w:rsidR="00436273" w:rsidRPr="00436273" w:rsidRDefault="00436273" w:rsidP="00FB4ACC">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C2AA1" w:rsidRPr="00B7095D" w:rsidRDefault="00DC2AA1" w:rsidP="00FB4ACC">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B7095D">
        <w:rPr>
          <w:rFonts w:ascii="Times New Roman" w:eastAsia="Times New Roman" w:hAnsi="Times New Roman" w:cs="Times New Roman"/>
          <w:sz w:val="24"/>
          <w:szCs w:val="24"/>
          <w:lang w:eastAsia="ru-RU"/>
        </w:rPr>
        <w:t xml:space="preserve">В соответствии с выбором учащихся и их родителей разработан </w:t>
      </w:r>
      <w:r w:rsidR="00436273">
        <w:rPr>
          <w:rFonts w:ascii="Times New Roman" w:eastAsia="Times New Roman" w:hAnsi="Times New Roman" w:cs="Times New Roman"/>
          <w:sz w:val="24"/>
          <w:szCs w:val="24"/>
          <w:lang w:eastAsia="ru-RU"/>
        </w:rPr>
        <w:t xml:space="preserve">перспективный </w:t>
      </w:r>
      <w:r w:rsidRPr="00B7095D">
        <w:rPr>
          <w:rFonts w:ascii="Times New Roman" w:eastAsia="Times New Roman" w:hAnsi="Times New Roman" w:cs="Times New Roman"/>
          <w:b/>
          <w:sz w:val="24"/>
          <w:szCs w:val="24"/>
          <w:lang w:eastAsia="ru-RU"/>
        </w:rPr>
        <w:t>план внеурочной деятельности:</w:t>
      </w:r>
    </w:p>
    <w:p w:rsidR="00DC2AA1" w:rsidRPr="00B7095D" w:rsidRDefault="00DC2AA1" w:rsidP="00FB4ACC">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436273" w:rsidRPr="00436273" w:rsidRDefault="00436273" w:rsidP="00436273">
      <w:pPr>
        <w:autoSpaceDE w:val="0"/>
        <w:autoSpaceDN w:val="0"/>
        <w:adjustRightInd w:val="0"/>
        <w:spacing w:after="0" w:line="240" w:lineRule="auto"/>
        <w:contextualSpacing/>
        <w:rPr>
          <w:rFonts w:ascii="Times New Roman" w:hAnsi="Times New Roman" w:cs="Times New Roman"/>
          <w:b/>
          <w:bCs/>
          <w:color w:val="000000"/>
          <w:sz w:val="24"/>
          <w:szCs w:val="24"/>
        </w:rPr>
      </w:pPr>
      <w:r w:rsidRPr="00436273">
        <w:rPr>
          <w:rFonts w:ascii="Times New Roman" w:hAnsi="Times New Roman" w:cs="Times New Roman"/>
          <w:b/>
          <w:bCs/>
          <w:color w:val="000000"/>
          <w:sz w:val="24"/>
          <w:szCs w:val="24"/>
        </w:rPr>
        <w:t>Перспективный план внеурочной деятельности основного общего образования</w:t>
      </w:r>
    </w:p>
    <w:p w:rsidR="00436273" w:rsidRPr="00436273" w:rsidRDefault="00436273" w:rsidP="00436273">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436273">
        <w:rPr>
          <w:rFonts w:ascii="Times New Roman" w:hAnsi="Times New Roman" w:cs="Times New Roman"/>
          <w:b/>
          <w:bCs/>
          <w:color w:val="000000"/>
          <w:sz w:val="24"/>
          <w:szCs w:val="24"/>
        </w:rPr>
        <w:t>(1326 часов за 5 лет)</w:t>
      </w:r>
    </w:p>
    <w:tbl>
      <w:tblPr>
        <w:tblW w:w="11281"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5"/>
        <w:gridCol w:w="1643"/>
        <w:gridCol w:w="2268"/>
        <w:gridCol w:w="992"/>
        <w:gridCol w:w="992"/>
        <w:gridCol w:w="851"/>
        <w:gridCol w:w="992"/>
        <w:gridCol w:w="650"/>
        <w:gridCol w:w="708"/>
      </w:tblGrid>
      <w:tr w:rsidR="00A35ACB" w:rsidRPr="00436273" w:rsidTr="00A35ACB">
        <w:trPr>
          <w:trHeight w:val="564"/>
        </w:trPr>
        <w:tc>
          <w:tcPr>
            <w:tcW w:w="2185" w:type="dxa"/>
            <w:vMerge w:val="restart"/>
            <w:vAlign w:val="center"/>
          </w:tcPr>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Основные</w:t>
            </w:r>
          </w:p>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направления</w:t>
            </w:r>
          </w:p>
        </w:tc>
        <w:tc>
          <w:tcPr>
            <w:tcW w:w="1643" w:type="dxa"/>
            <w:vMerge w:val="restart"/>
          </w:tcPr>
          <w:p w:rsidR="00A35ACB" w:rsidRPr="00436273" w:rsidRDefault="00A35ACB" w:rsidP="00436273">
            <w:pPr>
              <w:spacing w:after="0" w:line="240" w:lineRule="auto"/>
              <w:contextualSpacing/>
              <w:jc w:val="center"/>
              <w:rPr>
                <w:rFonts w:ascii="Times New Roman" w:hAnsi="Times New Roman" w:cs="Times New Roman"/>
                <w:b/>
                <w:bCs/>
                <w:sz w:val="24"/>
                <w:szCs w:val="24"/>
              </w:rPr>
            </w:pPr>
          </w:p>
          <w:p w:rsidR="00A35ACB" w:rsidRPr="00436273" w:rsidRDefault="00A35ACB" w:rsidP="00436273">
            <w:pPr>
              <w:spacing w:after="0" w:line="240" w:lineRule="auto"/>
              <w:contextualSpacing/>
              <w:jc w:val="center"/>
              <w:rPr>
                <w:rFonts w:ascii="Times New Roman" w:hAnsi="Times New Roman" w:cs="Times New Roman"/>
                <w:b/>
                <w:bCs/>
                <w:sz w:val="24"/>
                <w:szCs w:val="24"/>
              </w:rPr>
            </w:pPr>
          </w:p>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Формы организации внеурочной деятельности</w:t>
            </w:r>
          </w:p>
        </w:tc>
        <w:tc>
          <w:tcPr>
            <w:tcW w:w="2268" w:type="dxa"/>
            <w:vMerge w:val="restart"/>
            <w:vAlign w:val="center"/>
          </w:tcPr>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Название занятий внеурочной деятельности</w:t>
            </w:r>
          </w:p>
        </w:tc>
        <w:tc>
          <w:tcPr>
            <w:tcW w:w="4477" w:type="dxa"/>
            <w:gridSpan w:val="5"/>
          </w:tcPr>
          <w:p w:rsidR="00A35ACB" w:rsidRPr="00436273" w:rsidRDefault="00A35ACB" w:rsidP="00436273">
            <w:pPr>
              <w:shd w:val="clear" w:color="auto" w:fill="FFFFFF"/>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Объём внеурочной деятельности</w:t>
            </w:r>
          </w:p>
        </w:tc>
        <w:tc>
          <w:tcPr>
            <w:tcW w:w="708" w:type="dxa"/>
            <w:vMerge w:val="restart"/>
            <w:shd w:val="clear" w:color="auto" w:fill="auto"/>
            <w:textDirection w:val="btLr"/>
          </w:tcPr>
          <w:p w:rsidR="00A35ACB" w:rsidRPr="00A35ACB" w:rsidRDefault="00A35ACB" w:rsidP="00A35ACB">
            <w:pPr>
              <w:ind w:left="113" w:right="113"/>
              <w:jc w:val="center"/>
              <w:rPr>
                <w:rFonts w:ascii="Times New Roman" w:hAnsi="Times New Roman" w:cs="Times New Roman"/>
                <w:b/>
                <w:sz w:val="24"/>
                <w:szCs w:val="24"/>
              </w:rPr>
            </w:pPr>
            <w:r w:rsidRPr="00A35ACB">
              <w:rPr>
                <w:rFonts w:ascii="Times New Roman" w:hAnsi="Times New Roman" w:cs="Times New Roman"/>
                <w:b/>
                <w:sz w:val="24"/>
                <w:szCs w:val="24"/>
              </w:rPr>
              <w:t>Всего</w:t>
            </w:r>
          </w:p>
        </w:tc>
      </w:tr>
      <w:tr w:rsidR="00A35ACB" w:rsidRPr="00436273" w:rsidTr="00A35ACB">
        <w:tc>
          <w:tcPr>
            <w:tcW w:w="2185" w:type="dxa"/>
            <w:vMerge/>
            <w:vAlign w:val="center"/>
          </w:tcPr>
          <w:p w:rsidR="00A35ACB" w:rsidRPr="00436273" w:rsidRDefault="00A35ACB" w:rsidP="00436273">
            <w:pPr>
              <w:spacing w:after="0" w:line="240" w:lineRule="auto"/>
              <w:contextualSpacing/>
              <w:jc w:val="center"/>
              <w:rPr>
                <w:rFonts w:ascii="Times New Roman" w:hAnsi="Times New Roman" w:cs="Times New Roman"/>
                <w:b/>
                <w:bCs/>
                <w:sz w:val="24"/>
                <w:szCs w:val="24"/>
              </w:rPr>
            </w:pPr>
          </w:p>
        </w:tc>
        <w:tc>
          <w:tcPr>
            <w:tcW w:w="1643" w:type="dxa"/>
            <w:vMerge/>
          </w:tcPr>
          <w:p w:rsidR="00A35ACB" w:rsidRPr="00436273" w:rsidRDefault="00A35ACB" w:rsidP="00436273">
            <w:pPr>
              <w:spacing w:after="0" w:line="240" w:lineRule="auto"/>
              <w:contextualSpacing/>
              <w:jc w:val="center"/>
              <w:rPr>
                <w:rFonts w:ascii="Times New Roman" w:hAnsi="Times New Roman" w:cs="Times New Roman"/>
                <w:b/>
                <w:bCs/>
                <w:sz w:val="24"/>
                <w:szCs w:val="24"/>
              </w:rPr>
            </w:pPr>
          </w:p>
        </w:tc>
        <w:tc>
          <w:tcPr>
            <w:tcW w:w="2268" w:type="dxa"/>
            <w:vMerge/>
            <w:vAlign w:val="center"/>
          </w:tcPr>
          <w:p w:rsidR="00A35ACB" w:rsidRPr="00436273" w:rsidRDefault="00A35ACB" w:rsidP="00436273">
            <w:pPr>
              <w:spacing w:after="0" w:line="240" w:lineRule="auto"/>
              <w:contextualSpacing/>
              <w:jc w:val="center"/>
              <w:rPr>
                <w:rFonts w:ascii="Times New Roman" w:hAnsi="Times New Roman" w:cs="Times New Roman"/>
                <w:b/>
                <w:bCs/>
                <w:sz w:val="24"/>
                <w:szCs w:val="24"/>
              </w:rPr>
            </w:pPr>
          </w:p>
        </w:tc>
        <w:tc>
          <w:tcPr>
            <w:tcW w:w="992" w:type="dxa"/>
          </w:tcPr>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5</w:t>
            </w:r>
          </w:p>
        </w:tc>
        <w:tc>
          <w:tcPr>
            <w:tcW w:w="992" w:type="dxa"/>
          </w:tcPr>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6</w:t>
            </w:r>
          </w:p>
        </w:tc>
        <w:tc>
          <w:tcPr>
            <w:tcW w:w="851" w:type="dxa"/>
          </w:tcPr>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7</w:t>
            </w:r>
          </w:p>
        </w:tc>
        <w:tc>
          <w:tcPr>
            <w:tcW w:w="992" w:type="dxa"/>
          </w:tcPr>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8</w:t>
            </w:r>
          </w:p>
        </w:tc>
        <w:tc>
          <w:tcPr>
            <w:tcW w:w="650" w:type="dxa"/>
          </w:tcPr>
          <w:p w:rsidR="00A35ACB" w:rsidRPr="00436273" w:rsidRDefault="00A35ACB" w:rsidP="00436273">
            <w:pPr>
              <w:spacing w:after="0" w:line="240" w:lineRule="auto"/>
              <w:contextualSpacing/>
              <w:jc w:val="center"/>
              <w:rPr>
                <w:rFonts w:ascii="Times New Roman" w:hAnsi="Times New Roman" w:cs="Times New Roman"/>
                <w:b/>
                <w:bCs/>
                <w:sz w:val="24"/>
                <w:szCs w:val="24"/>
              </w:rPr>
            </w:pPr>
            <w:r w:rsidRPr="00436273">
              <w:rPr>
                <w:rFonts w:ascii="Times New Roman" w:hAnsi="Times New Roman" w:cs="Times New Roman"/>
                <w:b/>
                <w:bCs/>
                <w:sz w:val="24"/>
                <w:szCs w:val="24"/>
              </w:rPr>
              <w:t>9</w:t>
            </w:r>
          </w:p>
        </w:tc>
        <w:tc>
          <w:tcPr>
            <w:tcW w:w="708" w:type="dxa"/>
            <w:vMerge/>
            <w:tcBorders>
              <w:bottom w:val="single" w:sz="4" w:space="0" w:color="auto"/>
            </w:tcBorders>
            <w:shd w:val="clear" w:color="auto" w:fill="auto"/>
          </w:tcPr>
          <w:p w:rsidR="00A35ACB" w:rsidRPr="00436273" w:rsidRDefault="00A35ACB"/>
        </w:tc>
      </w:tr>
      <w:tr w:rsidR="00A152F3" w:rsidRPr="00436273" w:rsidTr="00A35ACB">
        <w:trPr>
          <w:trHeight w:val="654"/>
        </w:trPr>
        <w:tc>
          <w:tcPr>
            <w:tcW w:w="2185" w:type="dxa"/>
            <w:vMerge w:val="restart"/>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Спортивно-оздоровительное</w:t>
            </w:r>
          </w:p>
        </w:tc>
        <w:tc>
          <w:tcPr>
            <w:tcW w:w="1643"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Спортивная секция</w:t>
            </w:r>
          </w:p>
        </w:tc>
        <w:tc>
          <w:tcPr>
            <w:tcW w:w="2268"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Шахматы</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650"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708" w:type="dxa"/>
            <w:tcBorders>
              <w:bottom w:val="single" w:sz="4" w:space="0" w:color="auto"/>
            </w:tcBorders>
            <w:shd w:val="clear" w:color="auto" w:fill="auto"/>
          </w:tcPr>
          <w:p w:rsidR="00A152F3" w:rsidRPr="00436273" w:rsidRDefault="00A152F3">
            <w:r>
              <w:t>102</w:t>
            </w:r>
          </w:p>
        </w:tc>
      </w:tr>
      <w:tr w:rsidR="00A152F3" w:rsidRPr="00436273" w:rsidTr="00A35ACB">
        <w:trPr>
          <w:trHeight w:val="654"/>
        </w:trPr>
        <w:tc>
          <w:tcPr>
            <w:tcW w:w="2185" w:type="dxa"/>
            <w:vMerge/>
          </w:tcPr>
          <w:p w:rsidR="00A152F3" w:rsidRPr="00436273" w:rsidRDefault="00A152F3" w:rsidP="00436273">
            <w:pPr>
              <w:spacing w:after="0" w:line="240" w:lineRule="auto"/>
              <w:contextualSpacing/>
              <w:rPr>
                <w:rFonts w:ascii="Times New Roman" w:hAnsi="Times New Roman" w:cs="Times New Roman"/>
                <w:sz w:val="24"/>
                <w:szCs w:val="24"/>
              </w:rPr>
            </w:pPr>
          </w:p>
        </w:tc>
        <w:tc>
          <w:tcPr>
            <w:tcW w:w="1643"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Спортивная секция</w:t>
            </w:r>
          </w:p>
        </w:tc>
        <w:tc>
          <w:tcPr>
            <w:tcW w:w="2268"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Волейбол</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650"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708" w:type="dxa"/>
            <w:tcBorders>
              <w:bottom w:val="single" w:sz="4" w:space="0" w:color="auto"/>
            </w:tcBorders>
            <w:shd w:val="clear" w:color="auto" w:fill="auto"/>
          </w:tcPr>
          <w:p w:rsidR="00A152F3" w:rsidRPr="00436273" w:rsidRDefault="00A152F3">
            <w:r>
              <w:t>170</w:t>
            </w:r>
          </w:p>
        </w:tc>
      </w:tr>
      <w:tr w:rsidR="00A152F3" w:rsidRPr="00436273" w:rsidTr="00A35ACB">
        <w:trPr>
          <w:trHeight w:val="654"/>
        </w:trPr>
        <w:tc>
          <w:tcPr>
            <w:tcW w:w="2185" w:type="dxa"/>
            <w:vMerge/>
          </w:tcPr>
          <w:p w:rsidR="00A152F3" w:rsidRPr="00436273" w:rsidRDefault="00A152F3" w:rsidP="00436273">
            <w:pPr>
              <w:spacing w:after="0" w:line="240" w:lineRule="auto"/>
              <w:contextualSpacing/>
              <w:rPr>
                <w:rFonts w:ascii="Times New Roman" w:hAnsi="Times New Roman" w:cs="Times New Roman"/>
                <w:sz w:val="24"/>
                <w:szCs w:val="24"/>
              </w:rPr>
            </w:pPr>
          </w:p>
        </w:tc>
        <w:tc>
          <w:tcPr>
            <w:tcW w:w="1643"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Факультатив</w:t>
            </w:r>
          </w:p>
        </w:tc>
        <w:tc>
          <w:tcPr>
            <w:tcW w:w="2268"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Формула правильного питания</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851"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650"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708" w:type="dxa"/>
            <w:tcBorders>
              <w:bottom w:val="single" w:sz="4" w:space="0" w:color="auto"/>
            </w:tcBorders>
            <w:shd w:val="clear" w:color="auto" w:fill="auto"/>
          </w:tcPr>
          <w:p w:rsidR="00A152F3" w:rsidRPr="00436273" w:rsidRDefault="00A152F3">
            <w:r>
              <w:t>68</w:t>
            </w:r>
          </w:p>
        </w:tc>
      </w:tr>
      <w:tr w:rsidR="00A152F3" w:rsidRPr="00436273" w:rsidTr="00A35ACB">
        <w:trPr>
          <w:trHeight w:val="654"/>
        </w:trPr>
        <w:tc>
          <w:tcPr>
            <w:tcW w:w="2185" w:type="dxa"/>
            <w:vMerge/>
          </w:tcPr>
          <w:p w:rsidR="00A152F3" w:rsidRPr="00436273" w:rsidRDefault="00A152F3" w:rsidP="00436273">
            <w:pPr>
              <w:spacing w:after="0" w:line="240" w:lineRule="auto"/>
              <w:contextualSpacing/>
              <w:rPr>
                <w:rFonts w:ascii="Times New Roman" w:hAnsi="Times New Roman" w:cs="Times New Roman"/>
                <w:sz w:val="24"/>
                <w:szCs w:val="24"/>
              </w:rPr>
            </w:pPr>
          </w:p>
        </w:tc>
        <w:tc>
          <w:tcPr>
            <w:tcW w:w="1643" w:type="dxa"/>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Факультатив</w:t>
            </w:r>
          </w:p>
        </w:tc>
        <w:tc>
          <w:tcPr>
            <w:tcW w:w="2268"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Школа дорожной безопасности</w:t>
            </w:r>
          </w:p>
        </w:tc>
        <w:tc>
          <w:tcPr>
            <w:tcW w:w="992" w:type="dxa"/>
          </w:tcPr>
          <w:p w:rsidR="00A152F3" w:rsidRPr="00436273" w:rsidRDefault="007941C8"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A152F3" w:rsidRPr="00436273" w:rsidRDefault="007941C8"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A152F3" w:rsidRPr="00436273" w:rsidRDefault="007941C8"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650"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708" w:type="dxa"/>
            <w:tcBorders>
              <w:bottom w:val="single" w:sz="4" w:space="0" w:color="auto"/>
            </w:tcBorders>
            <w:shd w:val="clear" w:color="auto" w:fill="auto"/>
          </w:tcPr>
          <w:p w:rsidR="00A152F3" w:rsidRDefault="007941C8">
            <w:r>
              <w:t>102</w:t>
            </w:r>
          </w:p>
        </w:tc>
      </w:tr>
      <w:tr w:rsidR="00A35ACB" w:rsidRPr="00436273" w:rsidTr="00A35ACB">
        <w:trPr>
          <w:trHeight w:val="562"/>
        </w:trPr>
        <w:tc>
          <w:tcPr>
            <w:tcW w:w="2185"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Духовно-нравственное</w:t>
            </w:r>
          </w:p>
        </w:tc>
        <w:tc>
          <w:tcPr>
            <w:tcW w:w="1643"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Факультатив</w:t>
            </w:r>
          </w:p>
        </w:tc>
        <w:tc>
          <w:tcPr>
            <w:tcW w:w="2268"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Православная культура</w:t>
            </w:r>
          </w:p>
        </w:tc>
        <w:tc>
          <w:tcPr>
            <w:tcW w:w="992"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992"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851"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992"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650"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708" w:type="dxa"/>
            <w:tcBorders>
              <w:bottom w:val="single" w:sz="4" w:space="0" w:color="auto"/>
            </w:tcBorders>
            <w:shd w:val="clear" w:color="auto" w:fill="auto"/>
          </w:tcPr>
          <w:p w:rsidR="00A35ACB" w:rsidRPr="00436273" w:rsidRDefault="00A35ACB">
            <w:r>
              <w:t>170</w:t>
            </w:r>
          </w:p>
        </w:tc>
      </w:tr>
      <w:tr w:rsidR="00A152F3" w:rsidRPr="00436273" w:rsidTr="00A35ACB">
        <w:tc>
          <w:tcPr>
            <w:tcW w:w="2185" w:type="dxa"/>
            <w:vMerge w:val="restart"/>
          </w:tcPr>
          <w:p w:rsidR="00A152F3" w:rsidRPr="00436273" w:rsidRDefault="00A152F3"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Социальное</w:t>
            </w:r>
          </w:p>
        </w:tc>
        <w:tc>
          <w:tcPr>
            <w:tcW w:w="1643" w:type="dxa"/>
            <w:vMerge w:val="restart"/>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Факультатив</w:t>
            </w:r>
          </w:p>
        </w:tc>
        <w:tc>
          <w:tcPr>
            <w:tcW w:w="2268"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Основы финансовой грамотности</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851"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650"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708" w:type="dxa"/>
            <w:tcBorders>
              <w:bottom w:val="single" w:sz="4" w:space="0" w:color="auto"/>
            </w:tcBorders>
            <w:shd w:val="clear" w:color="auto" w:fill="auto"/>
          </w:tcPr>
          <w:p w:rsidR="00A152F3" w:rsidRPr="00436273" w:rsidRDefault="00A152F3">
            <w:r>
              <w:t>17</w:t>
            </w:r>
          </w:p>
        </w:tc>
      </w:tr>
      <w:tr w:rsidR="00A152F3" w:rsidRPr="00436273" w:rsidTr="00A35ACB">
        <w:tc>
          <w:tcPr>
            <w:tcW w:w="2185" w:type="dxa"/>
            <w:vMerge/>
          </w:tcPr>
          <w:p w:rsidR="00A152F3" w:rsidRPr="00436273" w:rsidRDefault="00A152F3" w:rsidP="00436273">
            <w:pPr>
              <w:spacing w:after="0" w:line="240" w:lineRule="auto"/>
              <w:contextualSpacing/>
              <w:rPr>
                <w:rFonts w:ascii="Times New Roman" w:hAnsi="Times New Roman" w:cs="Times New Roman"/>
                <w:sz w:val="24"/>
                <w:szCs w:val="24"/>
              </w:rPr>
            </w:pPr>
          </w:p>
        </w:tc>
        <w:tc>
          <w:tcPr>
            <w:tcW w:w="1643" w:type="dxa"/>
            <w:vMerge/>
          </w:tcPr>
          <w:p w:rsidR="00A152F3" w:rsidRDefault="00A152F3" w:rsidP="00436273">
            <w:pPr>
              <w:spacing w:after="0" w:line="240" w:lineRule="auto"/>
              <w:contextualSpacing/>
              <w:rPr>
                <w:rFonts w:ascii="Times New Roman" w:hAnsi="Times New Roman" w:cs="Times New Roman"/>
                <w:sz w:val="24"/>
                <w:szCs w:val="24"/>
              </w:rPr>
            </w:pPr>
          </w:p>
        </w:tc>
        <w:tc>
          <w:tcPr>
            <w:tcW w:w="2268" w:type="dxa"/>
          </w:tcPr>
          <w:p w:rsidR="00A152F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Нравственные основы семейных ценностей</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851"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992" w:type="dxa"/>
          </w:tcPr>
          <w:p w:rsidR="00A152F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650"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708" w:type="dxa"/>
            <w:tcBorders>
              <w:bottom w:val="single" w:sz="4" w:space="0" w:color="auto"/>
            </w:tcBorders>
            <w:shd w:val="clear" w:color="auto" w:fill="auto"/>
          </w:tcPr>
          <w:p w:rsidR="00A152F3" w:rsidRDefault="00A152F3">
            <w:r>
              <w:t>17</w:t>
            </w:r>
          </w:p>
        </w:tc>
      </w:tr>
      <w:tr w:rsidR="00A152F3" w:rsidRPr="00436273" w:rsidTr="00A35ACB">
        <w:tc>
          <w:tcPr>
            <w:tcW w:w="2185" w:type="dxa"/>
            <w:vMerge/>
          </w:tcPr>
          <w:p w:rsidR="00A152F3" w:rsidRPr="00436273" w:rsidRDefault="00A152F3" w:rsidP="00436273">
            <w:pPr>
              <w:spacing w:after="0" w:line="240" w:lineRule="auto"/>
              <w:contextualSpacing/>
              <w:rPr>
                <w:rFonts w:ascii="Times New Roman" w:hAnsi="Times New Roman" w:cs="Times New Roman"/>
                <w:sz w:val="24"/>
                <w:szCs w:val="24"/>
              </w:rPr>
            </w:pPr>
          </w:p>
        </w:tc>
        <w:tc>
          <w:tcPr>
            <w:tcW w:w="1643" w:type="dxa"/>
            <w:vMerge/>
          </w:tcPr>
          <w:p w:rsidR="00A152F3" w:rsidRDefault="00A152F3" w:rsidP="00436273">
            <w:pPr>
              <w:spacing w:after="0" w:line="240" w:lineRule="auto"/>
              <w:contextualSpacing/>
              <w:rPr>
                <w:rFonts w:ascii="Times New Roman" w:hAnsi="Times New Roman" w:cs="Times New Roman"/>
                <w:sz w:val="24"/>
                <w:szCs w:val="24"/>
              </w:rPr>
            </w:pPr>
          </w:p>
        </w:tc>
        <w:tc>
          <w:tcPr>
            <w:tcW w:w="2268" w:type="dxa"/>
          </w:tcPr>
          <w:p w:rsidR="00A152F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Педагогический класс</w:t>
            </w: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992"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851"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992" w:type="dxa"/>
          </w:tcPr>
          <w:p w:rsidR="00A152F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650" w:type="dxa"/>
          </w:tcPr>
          <w:p w:rsidR="00A152F3" w:rsidRPr="00436273" w:rsidRDefault="00A152F3" w:rsidP="00436273">
            <w:pPr>
              <w:spacing w:after="0" w:line="240" w:lineRule="auto"/>
              <w:contextualSpacing/>
              <w:rPr>
                <w:rFonts w:ascii="Times New Roman" w:hAnsi="Times New Roman" w:cs="Times New Roman"/>
                <w:sz w:val="24"/>
                <w:szCs w:val="24"/>
              </w:rPr>
            </w:pPr>
          </w:p>
        </w:tc>
        <w:tc>
          <w:tcPr>
            <w:tcW w:w="708" w:type="dxa"/>
            <w:tcBorders>
              <w:bottom w:val="single" w:sz="4" w:space="0" w:color="auto"/>
            </w:tcBorders>
            <w:shd w:val="clear" w:color="auto" w:fill="auto"/>
          </w:tcPr>
          <w:p w:rsidR="00A152F3" w:rsidRDefault="00A152F3">
            <w:r>
              <w:t>34</w:t>
            </w:r>
          </w:p>
        </w:tc>
      </w:tr>
      <w:tr w:rsidR="00A35ACB" w:rsidRPr="00436273" w:rsidTr="00A35ACB">
        <w:trPr>
          <w:trHeight w:val="1104"/>
        </w:trPr>
        <w:tc>
          <w:tcPr>
            <w:tcW w:w="2185"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lastRenderedPageBreak/>
              <w:t>Общеинтеллектуальное</w:t>
            </w:r>
          </w:p>
        </w:tc>
        <w:tc>
          <w:tcPr>
            <w:tcW w:w="1643"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Факультатив</w:t>
            </w:r>
          </w:p>
        </w:tc>
        <w:tc>
          <w:tcPr>
            <w:tcW w:w="2268" w:type="dxa"/>
          </w:tcPr>
          <w:p w:rsidR="00A35ACB" w:rsidRPr="00436273" w:rsidRDefault="00A152F3" w:rsidP="00A152F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Информатика</w:t>
            </w:r>
          </w:p>
        </w:tc>
        <w:tc>
          <w:tcPr>
            <w:tcW w:w="992" w:type="dxa"/>
          </w:tcPr>
          <w:p w:rsidR="00A35ACB"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A35ACB"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A35ACB"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A35ACB" w:rsidRPr="00436273" w:rsidRDefault="00A35ACB" w:rsidP="00436273">
            <w:pPr>
              <w:spacing w:after="0" w:line="240" w:lineRule="auto"/>
              <w:contextualSpacing/>
              <w:rPr>
                <w:rFonts w:ascii="Times New Roman" w:hAnsi="Times New Roman" w:cs="Times New Roman"/>
                <w:sz w:val="24"/>
                <w:szCs w:val="24"/>
              </w:rPr>
            </w:pPr>
          </w:p>
        </w:tc>
        <w:tc>
          <w:tcPr>
            <w:tcW w:w="650" w:type="dxa"/>
          </w:tcPr>
          <w:p w:rsidR="00A35ACB" w:rsidRPr="00436273" w:rsidRDefault="00A35ACB" w:rsidP="00436273">
            <w:pPr>
              <w:spacing w:after="0" w:line="240" w:lineRule="auto"/>
              <w:contextualSpacing/>
              <w:rPr>
                <w:rFonts w:ascii="Times New Roman" w:hAnsi="Times New Roman" w:cs="Times New Roman"/>
                <w:sz w:val="24"/>
                <w:szCs w:val="24"/>
              </w:rPr>
            </w:pPr>
          </w:p>
        </w:tc>
        <w:tc>
          <w:tcPr>
            <w:tcW w:w="708" w:type="dxa"/>
            <w:tcBorders>
              <w:bottom w:val="single" w:sz="4" w:space="0" w:color="auto"/>
            </w:tcBorders>
            <w:shd w:val="clear" w:color="auto" w:fill="auto"/>
          </w:tcPr>
          <w:p w:rsidR="00A35ACB" w:rsidRPr="00436273" w:rsidRDefault="00A152F3">
            <w:r>
              <w:t>102</w:t>
            </w:r>
          </w:p>
        </w:tc>
      </w:tr>
      <w:tr w:rsidR="00A35ACB" w:rsidRPr="00436273" w:rsidTr="00A35ACB">
        <w:tc>
          <w:tcPr>
            <w:tcW w:w="2185" w:type="dxa"/>
          </w:tcPr>
          <w:p w:rsidR="00A35ACB" w:rsidRPr="00436273" w:rsidRDefault="00A152F3" w:rsidP="004362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Общекультурное</w:t>
            </w:r>
          </w:p>
        </w:tc>
        <w:tc>
          <w:tcPr>
            <w:tcW w:w="1643"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Кружок</w:t>
            </w:r>
          </w:p>
        </w:tc>
        <w:tc>
          <w:tcPr>
            <w:tcW w:w="2268" w:type="dxa"/>
          </w:tcPr>
          <w:p w:rsidR="00A35ACB" w:rsidRPr="00436273" w:rsidRDefault="00A35ACB" w:rsidP="00436273">
            <w:pPr>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Хоровой класс</w:t>
            </w:r>
          </w:p>
        </w:tc>
        <w:tc>
          <w:tcPr>
            <w:tcW w:w="992" w:type="dxa"/>
          </w:tcPr>
          <w:p w:rsidR="00A35ACB" w:rsidRPr="00436273" w:rsidRDefault="00A35ACB" w:rsidP="00436273">
            <w:pPr>
              <w:spacing w:after="0" w:line="240" w:lineRule="auto"/>
              <w:contextualSpacing/>
              <w:rPr>
                <w:rFonts w:ascii="Times New Roman" w:hAnsi="Times New Roman" w:cs="Times New Roman"/>
                <w:sz w:val="24"/>
                <w:szCs w:val="24"/>
              </w:rPr>
            </w:pPr>
          </w:p>
        </w:tc>
        <w:tc>
          <w:tcPr>
            <w:tcW w:w="992" w:type="dxa"/>
          </w:tcPr>
          <w:p w:rsidR="00A35ACB" w:rsidRPr="00436273" w:rsidRDefault="00A35ACB" w:rsidP="00436273">
            <w:pPr>
              <w:spacing w:after="0" w:line="240" w:lineRule="auto"/>
              <w:contextualSpacing/>
              <w:rPr>
                <w:rFonts w:ascii="Times New Roman" w:hAnsi="Times New Roman" w:cs="Times New Roman"/>
                <w:sz w:val="24"/>
                <w:szCs w:val="24"/>
              </w:rPr>
            </w:pPr>
          </w:p>
        </w:tc>
        <w:tc>
          <w:tcPr>
            <w:tcW w:w="851"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992"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650" w:type="dxa"/>
          </w:tcPr>
          <w:p w:rsidR="00A35ACB" w:rsidRPr="00436273" w:rsidRDefault="00A35ACB" w:rsidP="00436273">
            <w:pPr>
              <w:spacing w:after="0" w:line="240" w:lineRule="auto"/>
              <w:contextualSpacing/>
              <w:rPr>
                <w:rFonts w:ascii="Times New Roman" w:hAnsi="Times New Roman" w:cs="Times New Roman"/>
                <w:sz w:val="24"/>
                <w:szCs w:val="24"/>
              </w:rPr>
            </w:pPr>
            <w:r w:rsidRPr="00436273">
              <w:rPr>
                <w:rFonts w:ascii="Times New Roman" w:hAnsi="Times New Roman" w:cs="Times New Roman"/>
                <w:sz w:val="24"/>
                <w:szCs w:val="24"/>
              </w:rPr>
              <w:t>34</w:t>
            </w:r>
          </w:p>
        </w:tc>
        <w:tc>
          <w:tcPr>
            <w:tcW w:w="708" w:type="dxa"/>
            <w:tcBorders>
              <w:bottom w:val="single" w:sz="4" w:space="0" w:color="auto"/>
            </w:tcBorders>
            <w:shd w:val="clear" w:color="auto" w:fill="auto"/>
          </w:tcPr>
          <w:p w:rsidR="00A35ACB" w:rsidRPr="00436273" w:rsidRDefault="00A152F3">
            <w:r>
              <w:t>102</w:t>
            </w:r>
          </w:p>
        </w:tc>
      </w:tr>
      <w:tr w:rsidR="00A35ACB" w:rsidRPr="00436273" w:rsidTr="00A35ACB">
        <w:tc>
          <w:tcPr>
            <w:tcW w:w="6096" w:type="dxa"/>
            <w:gridSpan w:val="3"/>
          </w:tcPr>
          <w:p w:rsidR="00A35ACB" w:rsidRPr="00436273" w:rsidRDefault="00A35ACB" w:rsidP="00436273">
            <w:pPr>
              <w:spacing w:after="0" w:line="240" w:lineRule="auto"/>
              <w:contextualSpacing/>
              <w:rPr>
                <w:rFonts w:ascii="Times New Roman" w:hAnsi="Times New Roman" w:cs="Times New Roman"/>
                <w:b/>
                <w:bCs/>
                <w:sz w:val="24"/>
                <w:szCs w:val="24"/>
              </w:rPr>
            </w:pPr>
            <w:r w:rsidRPr="00436273">
              <w:rPr>
                <w:rFonts w:ascii="Times New Roman" w:hAnsi="Times New Roman" w:cs="Times New Roman"/>
                <w:b/>
                <w:bCs/>
                <w:sz w:val="24"/>
                <w:szCs w:val="24"/>
              </w:rPr>
              <w:t>Итого</w:t>
            </w:r>
          </w:p>
        </w:tc>
        <w:tc>
          <w:tcPr>
            <w:tcW w:w="992" w:type="dxa"/>
          </w:tcPr>
          <w:p w:rsidR="00A35ACB" w:rsidRPr="00436273" w:rsidRDefault="007941C8" w:rsidP="00436273">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204</w:t>
            </w:r>
          </w:p>
        </w:tc>
        <w:tc>
          <w:tcPr>
            <w:tcW w:w="992" w:type="dxa"/>
          </w:tcPr>
          <w:p w:rsidR="00A35ACB" w:rsidRPr="00436273" w:rsidRDefault="00A35ACB" w:rsidP="00436273">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204</w:t>
            </w:r>
          </w:p>
        </w:tc>
        <w:tc>
          <w:tcPr>
            <w:tcW w:w="851" w:type="dxa"/>
          </w:tcPr>
          <w:p w:rsidR="00A35ACB" w:rsidRPr="00436273" w:rsidRDefault="00A35ACB" w:rsidP="00436273">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204</w:t>
            </w:r>
          </w:p>
        </w:tc>
        <w:tc>
          <w:tcPr>
            <w:tcW w:w="992" w:type="dxa"/>
          </w:tcPr>
          <w:p w:rsidR="00A35ACB" w:rsidRPr="00436273" w:rsidRDefault="00A35ACB" w:rsidP="00436273">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170</w:t>
            </w:r>
          </w:p>
        </w:tc>
        <w:tc>
          <w:tcPr>
            <w:tcW w:w="650" w:type="dxa"/>
          </w:tcPr>
          <w:p w:rsidR="00A35ACB" w:rsidRPr="00436273" w:rsidRDefault="007941C8" w:rsidP="00436273">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102</w:t>
            </w:r>
          </w:p>
        </w:tc>
        <w:tc>
          <w:tcPr>
            <w:tcW w:w="708" w:type="dxa"/>
            <w:tcBorders>
              <w:bottom w:val="single" w:sz="4" w:space="0" w:color="auto"/>
            </w:tcBorders>
            <w:shd w:val="clear" w:color="auto" w:fill="auto"/>
          </w:tcPr>
          <w:p w:rsidR="00A35ACB" w:rsidRPr="00A35ACB" w:rsidRDefault="00A35ACB">
            <w:pPr>
              <w:rPr>
                <w:rFonts w:ascii="Times New Roman" w:hAnsi="Times New Roman" w:cs="Times New Roman"/>
                <w:b/>
                <w:sz w:val="24"/>
                <w:szCs w:val="24"/>
              </w:rPr>
            </w:pPr>
            <w:r w:rsidRPr="00A35ACB">
              <w:rPr>
                <w:rFonts w:ascii="Times New Roman" w:hAnsi="Times New Roman" w:cs="Times New Roman"/>
                <w:b/>
                <w:sz w:val="24"/>
                <w:szCs w:val="24"/>
              </w:rPr>
              <w:t>884</w:t>
            </w:r>
          </w:p>
        </w:tc>
      </w:tr>
    </w:tbl>
    <w:p w:rsidR="00357EEB" w:rsidRPr="00436273" w:rsidRDefault="00357EEB" w:rsidP="00436273">
      <w:pPr>
        <w:shd w:val="clear" w:color="auto" w:fill="FFFFFF"/>
        <w:spacing w:after="0" w:line="240" w:lineRule="auto"/>
        <w:contextualSpacing/>
        <w:rPr>
          <w:rFonts w:ascii="Times New Roman" w:eastAsia="Times New Roman" w:hAnsi="Times New Roman" w:cs="Times New Roman"/>
          <w:b/>
          <w:bCs/>
          <w:sz w:val="24"/>
          <w:szCs w:val="24"/>
        </w:rPr>
      </w:pPr>
    </w:p>
    <w:p w:rsidR="0010728F" w:rsidRPr="0010728F" w:rsidRDefault="0010728F" w:rsidP="0010728F">
      <w:pPr>
        <w:spacing w:after="0" w:line="240" w:lineRule="auto"/>
        <w:jc w:val="both"/>
        <w:rPr>
          <w:rFonts w:ascii="Times New Roman" w:hAnsi="Times New Roman" w:cs="Times New Roman"/>
          <w:b/>
          <w:sz w:val="24"/>
          <w:szCs w:val="24"/>
        </w:rPr>
      </w:pPr>
      <w:r w:rsidRPr="0010728F">
        <w:rPr>
          <w:rFonts w:ascii="Times New Roman" w:hAnsi="Times New Roman" w:cs="Times New Roman"/>
          <w:b/>
          <w:sz w:val="24"/>
          <w:szCs w:val="24"/>
        </w:rPr>
        <w:t>Ожидаемые результаты:</w:t>
      </w:r>
    </w:p>
    <w:p w:rsidR="0010728F" w:rsidRPr="0010728F" w:rsidRDefault="0010728F" w:rsidP="0010728F">
      <w:pPr>
        <w:spacing w:after="0" w:line="240" w:lineRule="auto"/>
        <w:jc w:val="right"/>
        <w:rPr>
          <w:rFonts w:ascii="Times New Roman" w:hAnsi="Times New Roman" w:cs="Times New Roman"/>
          <w:sz w:val="24"/>
          <w:szCs w:val="24"/>
        </w:rPr>
      </w:pPr>
    </w:p>
    <w:p w:rsidR="0010728F" w:rsidRP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r w:rsidRPr="0010728F">
        <w:rPr>
          <w:rFonts w:ascii="Times New Roman" w:hAnsi="Times New Roman" w:cs="Times New Roman"/>
          <w:color w:val="000000"/>
          <w:sz w:val="24"/>
          <w:szCs w:val="24"/>
        </w:rPr>
        <w:t xml:space="preserve">- развитие индивидуальности каждого ребенка в процессе самоопределения в системе внеурочной деятельности; </w:t>
      </w:r>
    </w:p>
    <w:p w:rsidR="0010728F" w:rsidRP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r w:rsidRPr="0010728F">
        <w:rPr>
          <w:rFonts w:ascii="Times New Roman" w:hAnsi="Times New Roman" w:cs="Times New Roman"/>
          <w:color w:val="000000"/>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10728F" w:rsidRP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0728F">
        <w:rPr>
          <w:rFonts w:ascii="Times New Roman" w:hAnsi="Times New Roman" w:cs="Times New Roman"/>
          <w:color w:val="000000"/>
          <w:sz w:val="24"/>
          <w:szCs w:val="24"/>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10728F" w:rsidRP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r w:rsidRPr="0010728F">
        <w:rPr>
          <w:rFonts w:ascii="Times New Roman" w:hAnsi="Times New Roman" w:cs="Times New Roman"/>
          <w:color w:val="000000"/>
          <w:sz w:val="24"/>
          <w:szCs w:val="24"/>
        </w:rPr>
        <w:t xml:space="preserve">- воспитание уважительного отношения к своему селу, школе; </w:t>
      </w:r>
    </w:p>
    <w:p w:rsidR="0010728F" w:rsidRP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r w:rsidRPr="0010728F">
        <w:rPr>
          <w:rFonts w:ascii="Times New Roman" w:hAnsi="Times New Roman" w:cs="Times New Roman"/>
          <w:color w:val="000000"/>
          <w:sz w:val="24"/>
          <w:szCs w:val="24"/>
        </w:rPr>
        <w:t xml:space="preserve">- получение школьником опыта самостоятельного социального действия; </w:t>
      </w:r>
    </w:p>
    <w:p w:rsidR="0010728F" w:rsidRP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r w:rsidRPr="0010728F">
        <w:rPr>
          <w:rFonts w:ascii="Times New Roman" w:hAnsi="Times New Roman" w:cs="Times New Roman"/>
          <w:color w:val="000000"/>
          <w:sz w:val="24"/>
          <w:szCs w:val="24"/>
        </w:rPr>
        <w:t xml:space="preserve">- формирования коммуникативной, этической, социальной, гражданской компетентности школьников; </w:t>
      </w:r>
    </w:p>
    <w:p w:rsidR="0010728F" w:rsidRP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r w:rsidRPr="0010728F">
        <w:rPr>
          <w:rFonts w:ascii="Times New Roman" w:hAnsi="Times New Roman" w:cs="Times New Roman"/>
          <w:color w:val="000000"/>
          <w:sz w:val="24"/>
          <w:szCs w:val="24"/>
        </w:rPr>
        <w:t xml:space="preserve">- воспитание у детей толерантности, навыков здорового образа жизни; </w:t>
      </w:r>
    </w:p>
    <w:p w:rsidR="0010728F" w:rsidRP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r w:rsidRPr="0010728F">
        <w:rPr>
          <w:rFonts w:ascii="Times New Roman" w:hAnsi="Times New Roman" w:cs="Times New Roman"/>
          <w:color w:val="000000"/>
          <w:sz w:val="24"/>
          <w:szCs w:val="24"/>
        </w:rPr>
        <w:t>- формирование чувства гражданственности и патриотизма, правовой культуры, осознанного отношения к профессиональному самоопределению;</w:t>
      </w:r>
    </w:p>
    <w:p w:rsidR="0010728F" w:rsidRDefault="0010728F" w:rsidP="0010728F">
      <w:pPr>
        <w:autoSpaceDE w:val="0"/>
        <w:autoSpaceDN w:val="0"/>
        <w:adjustRightInd w:val="0"/>
        <w:spacing w:after="0" w:line="240" w:lineRule="auto"/>
        <w:jc w:val="both"/>
        <w:rPr>
          <w:rFonts w:ascii="Times New Roman" w:hAnsi="Times New Roman" w:cs="Times New Roman"/>
          <w:color w:val="000000"/>
          <w:sz w:val="24"/>
          <w:szCs w:val="24"/>
        </w:rPr>
      </w:pPr>
      <w:r w:rsidRPr="0010728F">
        <w:rPr>
          <w:rFonts w:ascii="Times New Roman" w:hAnsi="Times New Roman" w:cs="Times New Roman"/>
          <w:color w:val="000000"/>
          <w:sz w:val="24"/>
          <w:szCs w:val="24"/>
        </w:rPr>
        <w:t>- формирование креативного мышления, цифровой грамотности</w:t>
      </w:r>
      <w:proofErr w:type="gramStart"/>
      <w:r w:rsidRPr="0010728F">
        <w:rPr>
          <w:rFonts w:ascii="Times New Roman" w:hAnsi="Times New Roman" w:cs="Times New Roman"/>
          <w:color w:val="000000"/>
          <w:sz w:val="24"/>
          <w:szCs w:val="24"/>
        </w:rPr>
        <w:t xml:space="preserve"> ,</w:t>
      </w:r>
      <w:proofErr w:type="gramEnd"/>
      <w:r w:rsidRPr="0010728F">
        <w:rPr>
          <w:rFonts w:ascii="Times New Roman" w:hAnsi="Times New Roman" w:cs="Times New Roman"/>
          <w:color w:val="000000"/>
          <w:sz w:val="24"/>
          <w:szCs w:val="24"/>
        </w:rPr>
        <w:t xml:space="preserve"> навыков успешной коммуникации учащихся.</w:t>
      </w:r>
    </w:p>
    <w:p w:rsidR="00C81BD3" w:rsidRPr="00C81BD3" w:rsidRDefault="00C81BD3" w:rsidP="00C81BD3">
      <w:pPr>
        <w:spacing w:after="0" w:line="240" w:lineRule="auto"/>
        <w:ind w:left="-284" w:firstLine="709"/>
        <w:jc w:val="both"/>
        <w:rPr>
          <w:rFonts w:ascii="Times New Roman" w:eastAsia="Times New Roman" w:hAnsi="Times New Roman" w:cs="Times New Roman"/>
          <w:bCs/>
          <w:sz w:val="24"/>
          <w:szCs w:val="24"/>
          <w:lang w:eastAsia="ru-RU"/>
        </w:rPr>
      </w:pPr>
      <w:r w:rsidRPr="00C81BD3">
        <w:rPr>
          <w:rFonts w:ascii="Times New Roman" w:eastAsia="Times New Roman" w:hAnsi="Times New Roman" w:cs="Times New Roman"/>
          <w:bCs/>
          <w:sz w:val="24"/>
          <w:szCs w:val="24"/>
          <w:lang w:eastAsia="ru-RU"/>
        </w:rPr>
        <w:t xml:space="preserve">   Таким образом, в школе реализуется оптимизационная модель  внеурочной деятельности, которая опирается на использование потенциала образовательного учреждения через интеграцию основных образовательных программ.</w:t>
      </w:r>
    </w:p>
    <w:p w:rsidR="00105DC1" w:rsidRPr="0010728F" w:rsidRDefault="00105DC1" w:rsidP="00105DC1">
      <w:pPr>
        <w:pStyle w:val="53"/>
        <w:spacing w:line="240" w:lineRule="auto"/>
        <w:ind w:firstLine="0"/>
        <w:rPr>
          <w:color w:val="auto"/>
          <w:sz w:val="24"/>
          <w:szCs w:val="24"/>
        </w:rPr>
      </w:pPr>
    </w:p>
    <w:p w:rsidR="00CB21EF" w:rsidRPr="00B7095D" w:rsidRDefault="00CB21EF" w:rsidP="007B3CF8">
      <w:pPr>
        <w:pStyle w:val="2"/>
        <w:keepNext w:val="0"/>
        <w:numPr>
          <w:ilvl w:val="1"/>
          <w:numId w:val="71"/>
        </w:numPr>
        <w:spacing w:line="240" w:lineRule="auto"/>
        <w:jc w:val="both"/>
        <w:rPr>
          <w:sz w:val="24"/>
          <w:szCs w:val="24"/>
          <w:u w:val="none"/>
        </w:rPr>
      </w:pPr>
      <w:bookmarkStart w:id="332" w:name="_Toc406059071"/>
      <w:bookmarkStart w:id="333" w:name="_Toc409691735"/>
      <w:bookmarkStart w:id="334" w:name="_Toc410654075"/>
      <w:bookmarkStart w:id="335" w:name="_Toc414553285"/>
      <w:r w:rsidRPr="00B7095D">
        <w:rPr>
          <w:sz w:val="24"/>
          <w:szCs w:val="24"/>
          <w:u w:val="none"/>
        </w:rPr>
        <w:t>Система условий</w:t>
      </w:r>
      <w:bookmarkEnd w:id="332"/>
      <w:r w:rsidRPr="00B7095D">
        <w:rPr>
          <w:sz w:val="24"/>
          <w:szCs w:val="24"/>
          <w:u w:val="none"/>
        </w:rPr>
        <w:t xml:space="preserve"> реализации основной образовательной программы</w:t>
      </w:r>
      <w:bookmarkEnd w:id="333"/>
      <w:bookmarkEnd w:id="334"/>
      <w:bookmarkEnd w:id="335"/>
    </w:p>
    <w:p w:rsidR="00CB21EF" w:rsidRPr="00B7095D" w:rsidRDefault="00CB21EF" w:rsidP="00FB4ACC">
      <w:pPr>
        <w:spacing w:after="0" w:line="240" w:lineRule="auto"/>
        <w:ind w:firstLine="709"/>
        <w:jc w:val="both"/>
        <w:rPr>
          <w:rStyle w:val="30"/>
          <w:rFonts w:eastAsia="Calibri"/>
          <w:sz w:val="24"/>
          <w:szCs w:val="24"/>
        </w:rPr>
      </w:pPr>
      <w:bookmarkStart w:id="336" w:name="_Toc409691736"/>
    </w:p>
    <w:p w:rsidR="00CB21EF" w:rsidRPr="00B7095D" w:rsidRDefault="00CB21EF" w:rsidP="00FB4ACC">
      <w:pPr>
        <w:pStyle w:val="2"/>
        <w:spacing w:line="240" w:lineRule="auto"/>
        <w:jc w:val="both"/>
        <w:rPr>
          <w:sz w:val="24"/>
          <w:szCs w:val="24"/>
          <w:u w:val="none"/>
        </w:rPr>
      </w:pPr>
      <w:bookmarkStart w:id="337" w:name="_Toc414553286"/>
      <w:bookmarkEnd w:id="336"/>
      <w:r w:rsidRPr="00B7095D">
        <w:rPr>
          <w:sz w:val="24"/>
          <w:szCs w:val="24"/>
          <w:u w:val="none"/>
        </w:rPr>
        <w:t xml:space="preserve">3.2.1. Описание кадровых условий реализации основной образовательной программы основного общего образования </w:t>
      </w:r>
      <w:bookmarkEnd w:id="337"/>
    </w:p>
    <w:tbl>
      <w:tblPr>
        <w:tblW w:w="53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2328"/>
        <w:gridCol w:w="1564"/>
        <w:gridCol w:w="3256"/>
        <w:gridCol w:w="2250"/>
      </w:tblGrid>
      <w:tr w:rsidR="003335E8" w:rsidRPr="00B7095D" w:rsidTr="00CB21EF">
        <w:trPr>
          <w:trHeight w:val="830"/>
        </w:trPr>
        <w:tc>
          <w:tcPr>
            <w:tcW w:w="769" w:type="pct"/>
            <w:vMerge w:val="restart"/>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Должность</w:t>
            </w:r>
          </w:p>
        </w:tc>
        <w:tc>
          <w:tcPr>
            <w:tcW w:w="1048" w:type="pct"/>
            <w:vMerge w:val="restart"/>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Должностные обязанности</w:t>
            </w:r>
          </w:p>
        </w:tc>
        <w:tc>
          <w:tcPr>
            <w:tcW w:w="704" w:type="pct"/>
            <w:vMerge w:val="restart"/>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Количество работников в ОУ (</w:t>
            </w:r>
            <w:proofErr w:type="gramStart"/>
            <w:r w:rsidRPr="00B7095D">
              <w:rPr>
                <w:rFonts w:ascii="Times New Roman" w:hAnsi="Times New Roman" w:cs="Times New Roman"/>
                <w:b/>
                <w:bCs/>
                <w:sz w:val="24"/>
                <w:szCs w:val="24"/>
              </w:rPr>
              <w:t>требуется</w:t>
            </w:r>
            <w:proofErr w:type="gramEnd"/>
            <w:r w:rsidRPr="00B7095D">
              <w:rPr>
                <w:rFonts w:ascii="Times New Roman" w:hAnsi="Times New Roman" w:cs="Times New Roman"/>
                <w:b/>
                <w:bCs/>
                <w:sz w:val="24"/>
                <w:szCs w:val="24"/>
              </w:rPr>
              <w:t>/ имеется)</w:t>
            </w:r>
          </w:p>
        </w:tc>
        <w:tc>
          <w:tcPr>
            <w:tcW w:w="2479" w:type="pct"/>
            <w:gridSpan w:val="2"/>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Уровень квалификации работников ОУ</w:t>
            </w:r>
          </w:p>
        </w:tc>
      </w:tr>
      <w:tr w:rsidR="003335E8" w:rsidRPr="00B7095D" w:rsidTr="00CB21EF">
        <w:tc>
          <w:tcPr>
            <w:tcW w:w="769" w:type="pct"/>
            <w:vMerge/>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p>
        </w:tc>
        <w:tc>
          <w:tcPr>
            <w:tcW w:w="1048" w:type="pct"/>
            <w:vMerge/>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p>
        </w:tc>
        <w:tc>
          <w:tcPr>
            <w:tcW w:w="704" w:type="pct"/>
            <w:vMerge/>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p>
        </w:tc>
        <w:tc>
          <w:tcPr>
            <w:tcW w:w="1466" w:type="pct"/>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Требования к уровню квалификации</w:t>
            </w:r>
          </w:p>
        </w:tc>
        <w:tc>
          <w:tcPr>
            <w:tcW w:w="1013" w:type="pct"/>
          </w:tcPr>
          <w:p w:rsidR="003335E8" w:rsidRPr="00B7095D" w:rsidRDefault="003335E8" w:rsidP="00FB4ACC">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Фактический</w:t>
            </w:r>
          </w:p>
        </w:tc>
      </w:tr>
      <w:tr w:rsidR="003335E8" w:rsidRPr="00B7095D" w:rsidTr="00CB21EF">
        <w:tc>
          <w:tcPr>
            <w:tcW w:w="769"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Директор</w:t>
            </w:r>
          </w:p>
        </w:tc>
        <w:tc>
          <w:tcPr>
            <w:tcW w:w="1048"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Обеспечивает системную образовательную и административно-хозяйственную работу </w:t>
            </w:r>
            <w:r w:rsidRPr="00B7095D">
              <w:rPr>
                <w:rFonts w:ascii="Times New Roman" w:hAnsi="Times New Roman" w:cs="Times New Roman"/>
                <w:sz w:val="24"/>
                <w:szCs w:val="24"/>
              </w:rPr>
              <w:lastRenderedPageBreak/>
              <w:t>образовательного учреждения</w:t>
            </w:r>
          </w:p>
        </w:tc>
        <w:tc>
          <w:tcPr>
            <w:tcW w:w="704" w:type="pct"/>
          </w:tcPr>
          <w:p w:rsidR="003335E8" w:rsidRPr="00B7095D" w:rsidRDefault="003335E8" w:rsidP="00FB4ACC">
            <w:pPr>
              <w:tabs>
                <w:tab w:val="left" w:pos="720"/>
              </w:tabs>
              <w:spacing w:after="0" w:line="240" w:lineRule="auto"/>
              <w:ind w:firstLine="720"/>
              <w:jc w:val="both"/>
              <w:rPr>
                <w:rFonts w:ascii="Times New Roman" w:hAnsi="Times New Roman" w:cs="Times New Roman"/>
                <w:sz w:val="24"/>
                <w:szCs w:val="24"/>
              </w:rPr>
            </w:pPr>
            <w:r w:rsidRPr="00B7095D">
              <w:rPr>
                <w:rFonts w:ascii="Times New Roman" w:hAnsi="Times New Roman" w:cs="Times New Roman"/>
                <w:sz w:val="24"/>
                <w:szCs w:val="24"/>
              </w:rPr>
              <w:lastRenderedPageBreak/>
              <w:t>1</w:t>
            </w:r>
          </w:p>
        </w:tc>
        <w:tc>
          <w:tcPr>
            <w:tcW w:w="1466" w:type="pct"/>
          </w:tcPr>
          <w:p w:rsidR="003335E8" w:rsidRPr="00B7095D" w:rsidRDefault="003335E8" w:rsidP="00FB4ACC">
            <w:pPr>
              <w:spacing w:after="0" w:line="240" w:lineRule="auto"/>
              <w:jc w:val="both"/>
              <w:rPr>
                <w:rFonts w:ascii="Times New Roman" w:hAnsi="Times New Roman" w:cs="Times New Roman"/>
                <w:sz w:val="24"/>
                <w:szCs w:val="24"/>
                <w:lang w:eastAsia="ru-RU"/>
              </w:rPr>
            </w:pPr>
            <w:proofErr w:type="gramStart"/>
            <w:r w:rsidRPr="00B7095D">
              <w:rPr>
                <w:rFonts w:ascii="Times New Roman" w:hAnsi="Times New Roman" w:cs="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w:t>
            </w:r>
            <w:r w:rsidRPr="00B7095D">
              <w:rPr>
                <w:rFonts w:ascii="Times New Roman" w:hAnsi="Times New Roman" w:cs="Times New Roman"/>
                <w:sz w:val="24"/>
                <w:szCs w:val="24"/>
                <w:lang w:eastAsia="ru-RU"/>
              </w:rPr>
              <w:lastRenderedPageBreak/>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3335E8" w:rsidRPr="00B7095D" w:rsidRDefault="003335E8" w:rsidP="00FB4ACC">
            <w:pPr>
              <w:tabs>
                <w:tab w:val="left" w:pos="720"/>
              </w:tabs>
              <w:spacing w:after="0" w:line="240" w:lineRule="auto"/>
              <w:jc w:val="both"/>
              <w:rPr>
                <w:rFonts w:ascii="Times New Roman" w:hAnsi="Times New Roman" w:cs="Times New Roman"/>
                <w:sz w:val="24"/>
                <w:szCs w:val="24"/>
              </w:rPr>
            </w:pPr>
          </w:p>
        </w:tc>
        <w:tc>
          <w:tcPr>
            <w:tcW w:w="1013"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lang w:eastAsia="ru-RU"/>
              </w:rPr>
              <w:lastRenderedPageBreak/>
              <w:t xml:space="preserve">Соответствует </w:t>
            </w:r>
          </w:p>
        </w:tc>
      </w:tr>
      <w:tr w:rsidR="003335E8" w:rsidRPr="00B7095D" w:rsidTr="00CB21EF">
        <w:tc>
          <w:tcPr>
            <w:tcW w:w="769"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Заместитель директора </w:t>
            </w:r>
          </w:p>
        </w:tc>
        <w:tc>
          <w:tcPr>
            <w:tcW w:w="1048" w:type="pct"/>
          </w:tcPr>
          <w:p w:rsidR="003335E8" w:rsidRPr="00B7095D" w:rsidRDefault="003335E8"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B7095D">
              <w:rPr>
                <w:rFonts w:ascii="Times New Roman" w:hAnsi="Times New Roman" w:cs="Times New Roman"/>
                <w:sz w:val="24"/>
                <w:szCs w:val="24"/>
                <w:lang w:eastAsia="ru-RU"/>
              </w:rPr>
              <w:t>контроль за</w:t>
            </w:r>
            <w:proofErr w:type="gramEnd"/>
            <w:r w:rsidRPr="00B7095D">
              <w:rPr>
                <w:rFonts w:ascii="Times New Roman" w:hAnsi="Times New Roman" w:cs="Times New Roman"/>
                <w:sz w:val="24"/>
                <w:szCs w:val="24"/>
                <w:lang w:eastAsia="ru-RU"/>
              </w:rPr>
              <w:t xml:space="preserve"> качеством образовательного процесса.</w:t>
            </w:r>
          </w:p>
          <w:p w:rsidR="003335E8" w:rsidRPr="00B7095D" w:rsidRDefault="003335E8" w:rsidP="00FB4ACC">
            <w:pPr>
              <w:tabs>
                <w:tab w:val="left" w:pos="720"/>
              </w:tabs>
              <w:spacing w:after="0" w:line="240" w:lineRule="auto"/>
              <w:jc w:val="both"/>
              <w:rPr>
                <w:rFonts w:ascii="Times New Roman" w:hAnsi="Times New Roman" w:cs="Times New Roman"/>
                <w:sz w:val="24"/>
                <w:szCs w:val="24"/>
              </w:rPr>
            </w:pPr>
          </w:p>
        </w:tc>
        <w:tc>
          <w:tcPr>
            <w:tcW w:w="704" w:type="pct"/>
          </w:tcPr>
          <w:p w:rsidR="003335E8" w:rsidRPr="00B7095D" w:rsidRDefault="003335E8" w:rsidP="00FB4ACC">
            <w:pPr>
              <w:tabs>
                <w:tab w:val="left" w:pos="720"/>
              </w:tabs>
              <w:spacing w:after="0" w:line="240" w:lineRule="auto"/>
              <w:ind w:firstLine="720"/>
              <w:jc w:val="both"/>
              <w:rPr>
                <w:rFonts w:ascii="Times New Roman" w:hAnsi="Times New Roman" w:cs="Times New Roman"/>
                <w:sz w:val="24"/>
                <w:szCs w:val="24"/>
              </w:rPr>
            </w:pPr>
            <w:r w:rsidRPr="00B7095D">
              <w:rPr>
                <w:rFonts w:ascii="Times New Roman" w:hAnsi="Times New Roman" w:cs="Times New Roman"/>
                <w:sz w:val="24"/>
                <w:szCs w:val="24"/>
              </w:rPr>
              <w:t>1</w:t>
            </w:r>
          </w:p>
        </w:tc>
        <w:tc>
          <w:tcPr>
            <w:tcW w:w="1466"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rPr>
            </w:pPr>
            <w:proofErr w:type="gramStart"/>
            <w:r w:rsidRPr="00B7095D">
              <w:rPr>
                <w:rFonts w:ascii="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13"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lang w:eastAsia="ru-RU"/>
              </w:rPr>
              <w:t xml:space="preserve">Соответствует </w:t>
            </w:r>
          </w:p>
        </w:tc>
      </w:tr>
      <w:tr w:rsidR="003335E8" w:rsidRPr="00B7095D" w:rsidTr="00CB21EF">
        <w:tc>
          <w:tcPr>
            <w:tcW w:w="769"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Учитель </w:t>
            </w:r>
          </w:p>
        </w:tc>
        <w:tc>
          <w:tcPr>
            <w:tcW w:w="1048" w:type="pct"/>
          </w:tcPr>
          <w:p w:rsidR="003335E8" w:rsidRPr="00B7095D" w:rsidRDefault="003335E8"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rPr>
              <w:t xml:space="preserve">Осуществляет обучение и воспитание обучающихся, способствует формированию общей культуры личности, </w:t>
            </w:r>
            <w:r w:rsidRPr="00B7095D">
              <w:rPr>
                <w:rFonts w:ascii="Times New Roman" w:hAnsi="Times New Roman" w:cs="Times New Roman"/>
                <w:sz w:val="24"/>
                <w:szCs w:val="24"/>
              </w:rPr>
              <w:lastRenderedPageBreak/>
              <w:t>социализации, осознанного выбора и освоения образовательных программ.</w:t>
            </w:r>
          </w:p>
        </w:tc>
        <w:tc>
          <w:tcPr>
            <w:tcW w:w="704" w:type="pct"/>
          </w:tcPr>
          <w:p w:rsidR="003335E8" w:rsidRPr="00B7095D" w:rsidRDefault="003335E8" w:rsidP="00FB4ACC">
            <w:pPr>
              <w:tabs>
                <w:tab w:val="left" w:pos="720"/>
              </w:tabs>
              <w:spacing w:after="0" w:line="240" w:lineRule="auto"/>
              <w:ind w:firstLine="720"/>
              <w:jc w:val="both"/>
              <w:rPr>
                <w:rFonts w:ascii="Times New Roman" w:hAnsi="Times New Roman" w:cs="Times New Roman"/>
                <w:sz w:val="24"/>
                <w:szCs w:val="24"/>
              </w:rPr>
            </w:pPr>
            <w:r w:rsidRPr="00B7095D">
              <w:rPr>
                <w:rFonts w:ascii="Times New Roman" w:hAnsi="Times New Roman" w:cs="Times New Roman"/>
                <w:sz w:val="24"/>
                <w:szCs w:val="24"/>
              </w:rPr>
              <w:lastRenderedPageBreak/>
              <w:t>9</w:t>
            </w:r>
          </w:p>
        </w:tc>
        <w:tc>
          <w:tcPr>
            <w:tcW w:w="1466" w:type="pct"/>
          </w:tcPr>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B7095D">
              <w:rPr>
                <w:rFonts w:ascii="Times New Roman" w:hAnsi="Times New Roman" w:cs="Times New Roman"/>
                <w:sz w:val="24"/>
                <w:szCs w:val="24"/>
                <w:lang w:eastAsia="ru-RU"/>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335E8" w:rsidRPr="00B7095D" w:rsidRDefault="003335E8" w:rsidP="00FB4ACC">
            <w:pPr>
              <w:tabs>
                <w:tab w:val="left" w:pos="720"/>
              </w:tabs>
              <w:spacing w:after="0" w:line="240" w:lineRule="auto"/>
              <w:jc w:val="both"/>
              <w:rPr>
                <w:rFonts w:ascii="Times New Roman" w:hAnsi="Times New Roman" w:cs="Times New Roman"/>
                <w:sz w:val="24"/>
                <w:szCs w:val="24"/>
                <w:lang w:eastAsia="ru-RU"/>
              </w:rPr>
            </w:pPr>
          </w:p>
        </w:tc>
        <w:tc>
          <w:tcPr>
            <w:tcW w:w="1013"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lastRenderedPageBreak/>
              <w:t xml:space="preserve">Соответствуют </w:t>
            </w:r>
          </w:p>
        </w:tc>
      </w:tr>
      <w:tr w:rsidR="003335E8" w:rsidRPr="00B7095D" w:rsidTr="00CB21EF">
        <w:tc>
          <w:tcPr>
            <w:tcW w:w="769" w:type="pct"/>
          </w:tcPr>
          <w:p w:rsidR="003335E8" w:rsidRPr="00B7095D" w:rsidRDefault="0070458C" w:rsidP="00FB4AC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Старший вожатый</w:t>
            </w:r>
          </w:p>
        </w:tc>
        <w:tc>
          <w:tcPr>
            <w:tcW w:w="1048" w:type="pct"/>
          </w:tcPr>
          <w:p w:rsidR="003335E8" w:rsidRPr="00B7095D" w:rsidRDefault="003335E8"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Способствует развитию и деятельности детских общественных организаций, объединений.</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p>
        </w:tc>
        <w:tc>
          <w:tcPr>
            <w:tcW w:w="704" w:type="pct"/>
          </w:tcPr>
          <w:p w:rsidR="003335E8" w:rsidRPr="00B7095D" w:rsidRDefault="003335E8" w:rsidP="00FB4ACC">
            <w:pPr>
              <w:tabs>
                <w:tab w:val="left" w:pos="720"/>
              </w:tabs>
              <w:spacing w:after="0" w:line="240" w:lineRule="auto"/>
              <w:ind w:firstLine="720"/>
              <w:jc w:val="both"/>
              <w:rPr>
                <w:rFonts w:ascii="Times New Roman" w:hAnsi="Times New Roman" w:cs="Times New Roman"/>
                <w:sz w:val="24"/>
                <w:szCs w:val="24"/>
              </w:rPr>
            </w:pPr>
            <w:r w:rsidRPr="00B7095D">
              <w:rPr>
                <w:rFonts w:ascii="Times New Roman" w:hAnsi="Times New Roman" w:cs="Times New Roman"/>
                <w:sz w:val="24"/>
                <w:szCs w:val="24"/>
              </w:rPr>
              <w:t>1</w:t>
            </w:r>
          </w:p>
        </w:tc>
        <w:tc>
          <w:tcPr>
            <w:tcW w:w="1466" w:type="pct"/>
          </w:tcPr>
          <w:p w:rsidR="003335E8" w:rsidRPr="00B7095D" w:rsidRDefault="003335E8"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p>
        </w:tc>
        <w:tc>
          <w:tcPr>
            <w:tcW w:w="1013"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Соответствует </w:t>
            </w:r>
          </w:p>
          <w:p w:rsidR="003335E8" w:rsidRPr="00B7095D" w:rsidRDefault="003335E8" w:rsidP="00FB4ACC">
            <w:pPr>
              <w:tabs>
                <w:tab w:val="left" w:pos="720"/>
              </w:tabs>
              <w:spacing w:after="0" w:line="240" w:lineRule="auto"/>
              <w:jc w:val="both"/>
              <w:rPr>
                <w:rFonts w:ascii="Times New Roman" w:hAnsi="Times New Roman" w:cs="Times New Roman"/>
                <w:sz w:val="24"/>
                <w:szCs w:val="24"/>
                <w:lang w:eastAsia="ru-RU"/>
              </w:rPr>
            </w:pPr>
          </w:p>
        </w:tc>
      </w:tr>
      <w:tr w:rsidR="003335E8" w:rsidRPr="00B7095D" w:rsidTr="00CB21EF">
        <w:tc>
          <w:tcPr>
            <w:tcW w:w="769" w:type="pct"/>
          </w:tcPr>
          <w:p w:rsidR="003335E8" w:rsidRPr="00B7095D" w:rsidRDefault="00CB21EF" w:rsidP="00FB4ACC">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Педагог-б</w:t>
            </w:r>
            <w:r w:rsidR="003335E8" w:rsidRPr="00B7095D">
              <w:rPr>
                <w:rFonts w:ascii="Times New Roman" w:hAnsi="Times New Roman" w:cs="Times New Roman"/>
                <w:sz w:val="24"/>
                <w:szCs w:val="24"/>
              </w:rPr>
              <w:t>иблиотекарь</w:t>
            </w:r>
          </w:p>
        </w:tc>
        <w:tc>
          <w:tcPr>
            <w:tcW w:w="1048" w:type="pct"/>
          </w:tcPr>
          <w:p w:rsidR="003335E8" w:rsidRPr="00B7095D" w:rsidRDefault="003335E8"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Обеспечивает доступ </w:t>
            </w:r>
            <w:proofErr w:type="gramStart"/>
            <w:r w:rsidRPr="00B7095D">
              <w:rPr>
                <w:rFonts w:ascii="Times New Roman" w:hAnsi="Times New Roman" w:cs="Times New Roman"/>
                <w:sz w:val="24"/>
                <w:szCs w:val="24"/>
                <w:lang w:eastAsia="ru-RU"/>
              </w:rPr>
              <w:t>обучающихся</w:t>
            </w:r>
            <w:proofErr w:type="gramEnd"/>
            <w:r w:rsidRPr="00B7095D">
              <w:rPr>
                <w:rFonts w:ascii="Times New Roman" w:hAnsi="Times New Roman" w:cs="Times New Roman"/>
                <w:sz w:val="24"/>
                <w:szCs w:val="24"/>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4" w:type="pct"/>
          </w:tcPr>
          <w:p w:rsidR="003335E8" w:rsidRPr="00B7095D" w:rsidRDefault="003335E8" w:rsidP="00FB4ACC">
            <w:pPr>
              <w:tabs>
                <w:tab w:val="left" w:pos="720"/>
              </w:tabs>
              <w:spacing w:after="0" w:line="240" w:lineRule="auto"/>
              <w:ind w:firstLine="720"/>
              <w:jc w:val="both"/>
              <w:rPr>
                <w:rFonts w:ascii="Times New Roman" w:hAnsi="Times New Roman" w:cs="Times New Roman"/>
                <w:sz w:val="24"/>
                <w:szCs w:val="24"/>
              </w:rPr>
            </w:pPr>
            <w:r w:rsidRPr="00B7095D">
              <w:rPr>
                <w:rFonts w:ascii="Times New Roman" w:hAnsi="Times New Roman" w:cs="Times New Roman"/>
                <w:sz w:val="24"/>
                <w:szCs w:val="24"/>
              </w:rPr>
              <w:t>1</w:t>
            </w:r>
          </w:p>
        </w:tc>
        <w:tc>
          <w:tcPr>
            <w:tcW w:w="1466" w:type="pct"/>
          </w:tcPr>
          <w:p w:rsidR="003335E8" w:rsidRPr="00B7095D" w:rsidRDefault="003335E8" w:rsidP="00FB4ACC">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3335E8" w:rsidRPr="00B7095D" w:rsidRDefault="003335E8" w:rsidP="00FB4ACC">
            <w:pPr>
              <w:spacing w:after="0" w:line="240" w:lineRule="auto"/>
              <w:jc w:val="both"/>
              <w:rPr>
                <w:rFonts w:ascii="Times New Roman" w:hAnsi="Times New Roman" w:cs="Times New Roman"/>
                <w:sz w:val="24"/>
                <w:szCs w:val="24"/>
                <w:lang w:eastAsia="ru-RU"/>
              </w:rPr>
            </w:pPr>
          </w:p>
        </w:tc>
        <w:tc>
          <w:tcPr>
            <w:tcW w:w="1013" w:type="pct"/>
          </w:tcPr>
          <w:p w:rsidR="003335E8" w:rsidRPr="00B7095D" w:rsidRDefault="003335E8" w:rsidP="00FB4ACC">
            <w:pPr>
              <w:tabs>
                <w:tab w:val="left" w:pos="720"/>
              </w:tabs>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Соответствует </w:t>
            </w:r>
          </w:p>
        </w:tc>
      </w:tr>
      <w:tr w:rsidR="00674F31" w:rsidRPr="00B7095D" w:rsidTr="00CB21EF">
        <w:tc>
          <w:tcPr>
            <w:tcW w:w="769" w:type="pct"/>
          </w:tcPr>
          <w:p w:rsidR="00674F31" w:rsidRPr="00B7095D" w:rsidRDefault="00674F31" w:rsidP="00FB4AC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048" w:type="pct"/>
          </w:tcPr>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 xml:space="preserve">Осуществляет комплекс мероприятий по воспитанию, образованию, развитию и </w:t>
            </w:r>
            <w:r w:rsidRPr="00674F31">
              <w:rPr>
                <w:rFonts w:ascii="Times New Roman" w:eastAsia="Times New Roman" w:hAnsi="Times New Roman" w:cs="Times New Roman"/>
                <w:sz w:val="24"/>
                <w:szCs w:val="24"/>
              </w:rPr>
              <w:lastRenderedPageBreak/>
              <w:t>социальной защите личности в учреждениях, организациях и по месту жительства обучающихся</w:t>
            </w:r>
          </w:p>
        </w:tc>
        <w:tc>
          <w:tcPr>
            <w:tcW w:w="704" w:type="pct"/>
          </w:tcPr>
          <w:p w:rsidR="00674F31" w:rsidRPr="00674F31" w:rsidRDefault="00674F31" w:rsidP="007710F1">
            <w:pPr>
              <w:jc w:val="center"/>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lastRenderedPageBreak/>
              <w:t>1</w:t>
            </w:r>
          </w:p>
        </w:tc>
        <w:tc>
          <w:tcPr>
            <w:tcW w:w="1466" w:type="pct"/>
          </w:tcPr>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Высшее</w:t>
            </w:r>
            <w:r>
              <w:rPr>
                <w:rFonts w:ascii="Times New Roman" w:eastAsia="Times New Roman" w:hAnsi="Times New Roman" w:cs="Times New Roman"/>
                <w:sz w:val="24"/>
                <w:szCs w:val="24"/>
              </w:rPr>
              <w:t xml:space="preserve"> </w:t>
            </w:r>
            <w:r w:rsidRPr="00674F31">
              <w:rPr>
                <w:rFonts w:ascii="Times New Roman" w:eastAsia="Times New Roman" w:hAnsi="Times New Roman" w:cs="Times New Roman"/>
                <w:sz w:val="24"/>
                <w:szCs w:val="24"/>
              </w:rPr>
              <w:t xml:space="preserve">профессиональное образование или среднее профессиональное образование по направлениям подготовки «Образование и педагогика», </w:t>
            </w:r>
            <w:r w:rsidRPr="00674F31">
              <w:rPr>
                <w:rFonts w:ascii="Times New Roman" w:eastAsia="Times New Roman" w:hAnsi="Times New Roman" w:cs="Times New Roman"/>
                <w:sz w:val="24"/>
                <w:szCs w:val="24"/>
              </w:rPr>
              <w:lastRenderedPageBreak/>
              <w:t>«Социальная педагогика» без предъявления требований к стажу работы</w:t>
            </w:r>
          </w:p>
        </w:tc>
        <w:tc>
          <w:tcPr>
            <w:tcW w:w="1013" w:type="pct"/>
          </w:tcPr>
          <w:p w:rsidR="00674F31" w:rsidRPr="00EE1AF6" w:rsidRDefault="00674F31" w:rsidP="007710F1">
            <w:pPr>
              <w:pStyle w:val="Default"/>
              <w:jc w:val="both"/>
            </w:pPr>
            <w:r w:rsidRPr="00B7095D">
              <w:lastRenderedPageBreak/>
              <w:t>Соответствует</w:t>
            </w:r>
          </w:p>
        </w:tc>
      </w:tr>
      <w:tr w:rsidR="00674F31" w:rsidRPr="00B7095D" w:rsidTr="00CB21EF">
        <w:tc>
          <w:tcPr>
            <w:tcW w:w="769" w:type="pct"/>
          </w:tcPr>
          <w:p w:rsidR="00674F31" w:rsidRDefault="00674F31" w:rsidP="00FB4AC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Педагог-психолог</w:t>
            </w:r>
          </w:p>
        </w:tc>
        <w:tc>
          <w:tcPr>
            <w:tcW w:w="1048" w:type="pct"/>
          </w:tcPr>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Осуществляет психолого-педагогическое сопровождение</w:t>
            </w:r>
          </w:p>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обучающихся</w:t>
            </w:r>
          </w:p>
        </w:tc>
        <w:tc>
          <w:tcPr>
            <w:tcW w:w="704" w:type="pct"/>
          </w:tcPr>
          <w:p w:rsidR="00674F31" w:rsidRPr="00674F31" w:rsidRDefault="00674F31" w:rsidP="007710F1">
            <w:pPr>
              <w:jc w:val="center"/>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1</w:t>
            </w:r>
          </w:p>
        </w:tc>
        <w:tc>
          <w:tcPr>
            <w:tcW w:w="1466" w:type="pct"/>
          </w:tcPr>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Высшеепрофессиональное образование или среднее профессиональное образование по направлениям подготовки «Педагогика и психология» без предъявления требований к стажу работы</w:t>
            </w:r>
          </w:p>
        </w:tc>
        <w:tc>
          <w:tcPr>
            <w:tcW w:w="1013" w:type="pct"/>
          </w:tcPr>
          <w:p w:rsidR="00674F31" w:rsidRPr="00B7095D" w:rsidRDefault="00674F31" w:rsidP="007710F1">
            <w:pPr>
              <w:pStyle w:val="Default"/>
              <w:jc w:val="both"/>
            </w:pPr>
            <w:r w:rsidRPr="00B7095D">
              <w:t>Соответствует</w:t>
            </w:r>
          </w:p>
        </w:tc>
      </w:tr>
      <w:tr w:rsidR="00674F31" w:rsidRPr="00B7095D" w:rsidTr="00CB21EF">
        <w:tc>
          <w:tcPr>
            <w:tcW w:w="769" w:type="pct"/>
          </w:tcPr>
          <w:p w:rsidR="00674F31" w:rsidRDefault="00674F31" w:rsidP="00FB4AC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 логопед</w:t>
            </w:r>
          </w:p>
        </w:tc>
        <w:tc>
          <w:tcPr>
            <w:tcW w:w="1048" w:type="pct"/>
          </w:tcPr>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 xml:space="preserve">Оказывает логопедическую помощь </w:t>
            </w:r>
            <w:proofErr w:type="gramStart"/>
            <w:r w:rsidRPr="00674F31">
              <w:rPr>
                <w:rFonts w:ascii="Times New Roman" w:eastAsia="Times New Roman" w:hAnsi="Times New Roman" w:cs="Times New Roman"/>
                <w:sz w:val="24"/>
                <w:szCs w:val="24"/>
              </w:rPr>
              <w:t>обучающихся</w:t>
            </w:r>
            <w:proofErr w:type="gramEnd"/>
          </w:p>
        </w:tc>
        <w:tc>
          <w:tcPr>
            <w:tcW w:w="704" w:type="pct"/>
          </w:tcPr>
          <w:p w:rsidR="00674F31" w:rsidRPr="00674F31" w:rsidRDefault="00674F31" w:rsidP="007710F1">
            <w:pPr>
              <w:jc w:val="center"/>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1</w:t>
            </w:r>
          </w:p>
        </w:tc>
        <w:tc>
          <w:tcPr>
            <w:tcW w:w="1466" w:type="pct"/>
          </w:tcPr>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«Логопедия» без предъявления требований к стажу работы</w:t>
            </w:r>
          </w:p>
        </w:tc>
        <w:tc>
          <w:tcPr>
            <w:tcW w:w="1013" w:type="pct"/>
          </w:tcPr>
          <w:p w:rsidR="00674F31" w:rsidRPr="00B7095D" w:rsidRDefault="00674F31" w:rsidP="007710F1">
            <w:pPr>
              <w:pStyle w:val="Default"/>
              <w:jc w:val="both"/>
            </w:pPr>
            <w:r w:rsidRPr="00B7095D">
              <w:t>Соответствует</w:t>
            </w:r>
          </w:p>
        </w:tc>
      </w:tr>
      <w:tr w:rsidR="00674F31" w:rsidRPr="00B7095D" w:rsidTr="00CB21EF">
        <w:tc>
          <w:tcPr>
            <w:tcW w:w="769" w:type="pct"/>
          </w:tcPr>
          <w:p w:rsidR="00674F31" w:rsidRPr="00674F31" w:rsidRDefault="00674F31" w:rsidP="00FB4ACC">
            <w:pPr>
              <w:tabs>
                <w:tab w:val="left" w:pos="720"/>
              </w:tabs>
              <w:spacing w:after="0" w:line="240" w:lineRule="auto"/>
              <w:jc w:val="both"/>
              <w:rPr>
                <w:rFonts w:ascii="Times New Roman" w:hAnsi="Times New Roman" w:cs="Times New Roman"/>
                <w:sz w:val="24"/>
                <w:szCs w:val="24"/>
              </w:rPr>
            </w:pPr>
            <w:r w:rsidRPr="00674F31">
              <w:rPr>
                <w:rFonts w:ascii="Times New Roman" w:hAnsi="Times New Roman" w:cs="Times New Roman"/>
                <w:sz w:val="24"/>
                <w:szCs w:val="24"/>
              </w:rPr>
              <w:t>Тьютор</w:t>
            </w:r>
          </w:p>
        </w:tc>
        <w:tc>
          <w:tcPr>
            <w:tcW w:w="1048" w:type="pct"/>
          </w:tcPr>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 xml:space="preserve">Осуществляет тьюторское сопровождение </w:t>
            </w:r>
            <w:proofErr w:type="gramStart"/>
            <w:r w:rsidRPr="00674F31">
              <w:rPr>
                <w:rFonts w:ascii="Times New Roman" w:eastAsia="Times New Roman" w:hAnsi="Times New Roman" w:cs="Times New Roman"/>
                <w:sz w:val="24"/>
                <w:szCs w:val="24"/>
              </w:rPr>
              <w:t>обучающихся</w:t>
            </w:r>
            <w:proofErr w:type="gramEnd"/>
            <w:r w:rsidRPr="00674F31">
              <w:rPr>
                <w:rFonts w:ascii="Times New Roman" w:eastAsia="Times New Roman" w:hAnsi="Times New Roman" w:cs="Times New Roman"/>
                <w:sz w:val="24"/>
                <w:szCs w:val="24"/>
              </w:rPr>
              <w:t xml:space="preserve"> с ОВЗ</w:t>
            </w:r>
          </w:p>
        </w:tc>
        <w:tc>
          <w:tcPr>
            <w:tcW w:w="704" w:type="pct"/>
          </w:tcPr>
          <w:p w:rsidR="00674F31" w:rsidRPr="00674F31" w:rsidRDefault="00674F31" w:rsidP="007710F1">
            <w:pPr>
              <w:jc w:val="center"/>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1</w:t>
            </w:r>
          </w:p>
        </w:tc>
        <w:tc>
          <w:tcPr>
            <w:tcW w:w="1466" w:type="pct"/>
          </w:tcPr>
          <w:p w:rsidR="00674F31" w:rsidRPr="00674F31" w:rsidRDefault="00674F31" w:rsidP="007710F1">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педагогический стаж не менее 2-х лет</w:t>
            </w:r>
          </w:p>
        </w:tc>
        <w:tc>
          <w:tcPr>
            <w:tcW w:w="1013" w:type="pct"/>
          </w:tcPr>
          <w:p w:rsidR="00674F31" w:rsidRPr="00674F31" w:rsidRDefault="00674F31" w:rsidP="007710F1">
            <w:pPr>
              <w:pStyle w:val="Default"/>
              <w:jc w:val="both"/>
            </w:pPr>
            <w:r w:rsidRPr="00674F31">
              <w:t>Соответствует</w:t>
            </w:r>
          </w:p>
        </w:tc>
      </w:tr>
    </w:tbl>
    <w:p w:rsidR="00105DC1" w:rsidRPr="00B7095D" w:rsidRDefault="00105DC1" w:rsidP="00105DC1">
      <w:pPr>
        <w:pStyle w:val="afffa"/>
        <w:spacing w:line="240" w:lineRule="auto"/>
        <w:ind w:firstLine="0"/>
        <w:jc w:val="center"/>
        <w:rPr>
          <w:rFonts w:ascii="Times New Roman" w:hAnsi="Times New Roman" w:cs="Times New Roman"/>
          <w:b/>
          <w:bCs/>
          <w:color w:val="auto"/>
          <w:sz w:val="24"/>
          <w:szCs w:val="24"/>
        </w:rPr>
      </w:pP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w:t>
      </w:r>
      <w:r w:rsidRPr="0010728F">
        <w:rPr>
          <w:rFonts w:ascii="Times New Roman" w:hAnsi="Times New Roman" w:cs="Times New Roman"/>
          <w:sz w:val="24"/>
          <w:szCs w:val="24"/>
        </w:rPr>
        <w:lastRenderedPageBreak/>
        <w:t xml:space="preserve">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Проведение аттестации в отношении педагогических работников образовательных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0728F" w:rsidRPr="0010728F" w:rsidRDefault="0010728F" w:rsidP="0010728F">
      <w:pPr>
        <w:spacing w:after="0" w:line="240" w:lineRule="auto"/>
        <w:ind w:firstLine="709"/>
        <w:jc w:val="both"/>
        <w:rPr>
          <w:rFonts w:ascii="Times New Roman" w:hAnsi="Times New Roman" w:cs="Times New Roman"/>
          <w:color w:val="C00000"/>
          <w:sz w:val="24"/>
          <w:szCs w:val="24"/>
        </w:rPr>
      </w:pPr>
      <w:r w:rsidRPr="0010728F">
        <w:rPr>
          <w:rFonts w:ascii="Times New Roman" w:hAnsi="Times New Roman" w:cs="Times New Roman"/>
          <w:b/>
          <w:sz w:val="24"/>
          <w:szCs w:val="24"/>
        </w:rPr>
        <w:t xml:space="preserve">Профессиональное развитие и повышение квалификации педагогических работников. </w:t>
      </w:r>
      <w:r w:rsidRPr="0010728F">
        <w:rPr>
          <w:rFonts w:ascii="Times New Roman" w:hAnsi="Times New Roman" w:cs="Times New Roman"/>
          <w:sz w:val="24"/>
          <w:szCs w:val="24"/>
        </w:rPr>
        <w:t>Основным условием формирования необходимого и достаточного кадр</w:t>
      </w:r>
      <w:r>
        <w:rPr>
          <w:rFonts w:ascii="Times New Roman" w:hAnsi="Times New Roman" w:cs="Times New Roman"/>
          <w:sz w:val="24"/>
          <w:szCs w:val="24"/>
        </w:rPr>
        <w:t>ового потенциала МБОУ «Жабская</w:t>
      </w:r>
      <w:r w:rsidRPr="0010728F">
        <w:rPr>
          <w:rFonts w:ascii="Times New Roman" w:hAnsi="Times New Roman" w:cs="Times New Roman"/>
          <w:sz w:val="24"/>
          <w:szCs w:val="24"/>
        </w:rPr>
        <w:t xml:space="preserve"> основная общеобразовательная школа»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Курсовую переподготовку все педагогические работники проходят 1 раз в три года. При этом могут быть использованы различные образовательные организации, имеющие соответствующую лицензию (БелИРО и др. учреждения, имеющие соответствующую лицензию). </w:t>
      </w:r>
    </w:p>
    <w:p w:rsid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разработаны и утверждены приказом по школе.  Показатели и индикаторы </w:t>
      </w:r>
      <w:r>
        <w:rPr>
          <w:rFonts w:ascii="Times New Roman" w:hAnsi="Times New Roman" w:cs="Times New Roman"/>
          <w:sz w:val="24"/>
          <w:szCs w:val="24"/>
        </w:rPr>
        <w:t>разработаны МБОУ «Жабская</w:t>
      </w:r>
      <w:r w:rsidRPr="0010728F">
        <w:rPr>
          <w:rFonts w:ascii="Times New Roman" w:hAnsi="Times New Roman" w:cs="Times New Roman"/>
          <w:sz w:val="24"/>
          <w:szCs w:val="24"/>
        </w:rPr>
        <w:t xml:space="preserve"> основная общеобразовательная школа»</w:t>
      </w:r>
      <w:r w:rsidRPr="0010728F">
        <w:rPr>
          <w:rFonts w:ascii="Times New Roman" w:hAnsi="Times New Roman" w:cs="Times New Roman"/>
          <w:color w:val="FF0000"/>
          <w:sz w:val="24"/>
          <w:szCs w:val="24"/>
        </w:rPr>
        <w:t xml:space="preserve"> </w:t>
      </w:r>
      <w:r w:rsidRPr="0010728F">
        <w:rPr>
          <w:rFonts w:ascii="Times New Roman" w:hAnsi="Times New Roman" w:cs="Times New Roman"/>
          <w:sz w:val="24"/>
          <w:szCs w:val="24"/>
        </w:rPr>
        <w:t xml:space="preserve">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 </w:t>
      </w:r>
      <w:proofErr w:type="gramStart"/>
      <w:r w:rsidRPr="0010728F">
        <w:rPr>
          <w:rFonts w:ascii="Times New Roman" w:hAnsi="Times New Roman" w:cs="Times New Roman"/>
          <w:sz w:val="24"/>
          <w:szCs w:val="24"/>
        </w:rPr>
        <w:t xml:space="preserve">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здоровьесберегающих; 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roofErr w:type="gramEnd"/>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b/>
          <w:sz w:val="24"/>
          <w:szCs w:val="24"/>
        </w:rPr>
        <w:t>Ожидаемый результат повышения квалификации</w:t>
      </w:r>
      <w:r w:rsidRPr="0010728F">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10728F" w:rsidRPr="0010728F" w:rsidRDefault="0010728F" w:rsidP="007B3CF8">
      <w:pPr>
        <w:numPr>
          <w:ilvl w:val="0"/>
          <w:numId w:val="123"/>
        </w:numPr>
        <w:tabs>
          <w:tab w:val="left" w:pos="993"/>
        </w:tabs>
        <w:spacing w:after="0" w:line="240" w:lineRule="auto"/>
        <w:contextualSpacing/>
        <w:jc w:val="both"/>
        <w:rPr>
          <w:rFonts w:ascii="Times New Roman" w:hAnsi="Times New Roman" w:cs="Times New Roman"/>
          <w:sz w:val="24"/>
          <w:szCs w:val="24"/>
          <w:lang/>
        </w:rPr>
      </w:pPr>
      <w:r w:rsidRPr="0010728F">
        <w:rPr>
          <w:rFonts w:ascii="Times New Roman" w:hAnsi="Times New Roman" w:cs="Times New Roman"/>
          <w:sz w:val="24"/>
          <w:szCs w:val="24"/>
          <w:lang/>
        </w:rPr>
        <w:t>обеспечение оптимального вхождения работников образования в систему ценностей современного образования;</w:t>
      </w:r>
    </w:p>
    <w:p w:rsidR="0010728F" w:rsidRPr="0010728F" w:rsidRDefault="0010728F" w:rsidP="007B3CF8">
      <w:pPr>
        <w:numPr>
          <w:ilvl w:val="0"/>
          <w:numId w:val="123"/>
        </w:numPr>
        <w:tabs>
          <w:tab w:val="left" w:pos="993"/>
        </w:tabs>
        <w:spacing w:after="0" w:line="240" w:lineRule="auto"/>
        <w:contextualSpacing/>
        <w:jc w:val="both"/>
        <w:rPr>
          <w:rFonts w:ascii="Times New Roman" w:hAnsi="Times New Roman" w:cs="Times New Roman"/>
          <w:sz w:val="24"/>
          <w:szCs w:val="24"/>
          <w:lang/>
        </w:rPr>
      </w:pPr>
      <w:r w:rsidRPr="0010728F">
        <w:rPr>
          <w:rFonts w:ascii="Times New Roman" w:hAnsi="Times New Roman" w:cs="Times New Roman"/>
          <w:sz w:val="24"/>
          <w:szCs w:val="24"/>
          <w:lang/>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0728F" w:rsidRPr="0010728F" w:rsidRDefault="0010728F" w:rsidP="007B3CF8">
      <w:pPr>
        <w:numPr>
          <w:ilvl w:val="0"/>
          <w:numId w:val="123"/>
        </w:numPr>
        <w:tabs>
          <w:tab w:val="left" w:pos="993"/>
        </w:tabs>
        <w:spacing w:after="0" w:line="240" w:lineRule="auto"/>
        <w:contextualSpacing/>
        <w:jc w:val="both"/>
        <w:rPr>
          <w:rFonts w:ascii="Times New Roman" w:hAnsi="Times New Roman" w:cs="Times New Roman"/>
          <w:sz w:val="24"/>
          <w:szCs w:val="24"/>
          <w:lang/>
        </w:rPr>
      </w:pPr>
      <w:r w:rsidRPr="0010728F">
        <w:rPr>
          <w:rFonts w:ascii="Times New Roman" w:hAnsi="Times New Roman" w:cs="Times New Roman"/>
          <w:sz w:val="24"/>
          <w:szCs w:val="24"/>
          <w:lang/>
        </w:rPr>
        <w:t>овладение учебно-методическими и информационно-методическими ресурсами, необходимыми для успешного решения задач ФГОС ООО.</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Одно  из условий готовности образовательной организации к введению ФГОС ООО - создание системы методической работы, обеспечивающей сопровождение деятельности </w:t>
      </w:r>
      <w:r w:rsidRPr="0010728F">
        <w:rPr>
          <w:rFonts w:ascii="Times New Roman" w:hAnsi="Times New Roman" w:cs="Times New Roman"/>
          <w:sz w:val="24"/>
          <w:szCs w:val="24"/>
        </w:rPr>
        <w:lastRenderedPageBreak/>
        <w:t>педагогов на всех этапах реализации требований ФГОС ООО. Методическ</w:t>
      </w:r>
      <w:r>
        <w:rPr>
          <w:rFonts w:ascii="Times New Roman" w:hAnsi="Times New Roman" w:cs="Times New Roman"/>
          <w:sz w:val="24"/>
          <w:szCs w:val="24"/>
        </w:rPr>
        <w:t>ая работа в МБОУ «Жабская</w:t>
      </w:r>
      <w:r w:rsidRPr="0010728F">
        <w:rPr>
          <w:rFonts w:ascii="Times New Roman" w:hAnsi="Times New Roman" w:cs="Times New Roman"/>
          <w:sz w:val="24"/>
          <w:szCs w:val="24"/>
        </w:rPr>
        <w:t xml:space="preserve"> основная общеобразовательная школа»  планируется по следующей форме: мероприятия, сроки исполнения, ответственные, подведение итогов, обсуждение результатов (справки, приказы).</w:t>
      </w:r>
    </w:p>
    <w:p w:rsidR="0010728F" w:rsidRPr="0010728F" w:rsidRDefault="0010728F" w:rsidP="0010728F">
      <w:pPr>
        <w:spacing w:after="0" w:line="240" w:lineRule="auto"/>
        <w:ind w:firstLine="709"/>
        <w:jc w:val="both"/>
        <w:rPr>
          <w:rFonts w:ascii="Times New Roman" w:hAnsi="Times New Roman" w:cs="Times New Roman"/>
          <w:i/>
          <w:sz w:val="24"/>
          <w:szCs w:val="24"/>
        </w:rPr>
      </w:pPr>
      <w:r w:rsidRPr="0010728F">
        <w:rPr>
          <w:rFonts w:ascii="Times New Roman" w:hAnsi="Times New Roman" w:cs="Times New Roman"/>
          <w:i/>
          <w:sz w:val="24"/>
          <w:szCs w:val="24"/>
        </w:rPr>
        <w:t>Проводятся такие мероприятия, как:</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1. Семинары, посвященные содержанию и ключевым особенностям ФГОС ООО.</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3. Заседания методических объединений учителей по проблемам введения ФГОС ООО.</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4. Участие педагогов в разработке разделов и компонентов основной образовательной программы МБОУ «</w:t>
      </w:r>
      <w:r>
        <w:rPr>
          <w:rFonts w:ascii="Times New Roman" w:hAnsi="Times New Roman" w:cs="Times New Roman"/>
          <w:sz w:val="24"/>
          <w:szCs w:val="24"/>
        </w:rPr>
        <w:t>Жабская</w:t>
      </w:r>
      <w:r w:rsidRPr="0010728F">
        <w:rPr>
          <w:rFonts w:ascii="Times New Roman" w:hAnsi="Times New Roman" w:cs="Times New Roman"/>
          <w:sz w:val="24"/>
          <w:szCs w:val="24"/>
        </w:rPr>
        <w:t xml:space="preserve"> основная общеобразовательная школа».</w:t>
      </w:r>
    </w:p>
    <w:p w:rsidR="0010728F" w:rsidRPr="0010728F" w:rsidRDefault="0010728F" w:rsidP="0010728F">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5.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3E2821" w:rsidRPr="003E091C" w:rsidRDefault="0010728F" w:rsidP="003E091C">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20171B" w:rsidRPr="00B7095D" w:rsidRDefault="0020171B" w:rsidP="00FB4ACC">
      <w:pPr>
        <w:spacing w:after="0" w:line="240" w:lineRule="auto"/>
        <w:jc w:val="both"/>
        <w:rPr>
          <w:rFonts w:ascii="Times New Roman" w:hAnsi="Times New Roman" w:cs="Times New Roman"/>
          <w:b/>
          <w:bCs/>
          <w:sz w:val="24"/>
          <w:szCs w:val="24"/>
          <w:lang w:eastAsia="ru-RU"/>
        </w:rPr>
      </w:pPr>
    </w:p>
    <w:p w:rsidR="00142C09" w:rsidRPr="00B7095D" w:rsidRDefault="00142C09" w:rsidP="00FB4ACC">
      <w:pPr>
        <w:pStyle w:val="3"/>
        <w:spacing w:before="0" w:after="0"/>
        <w:ind w:left="709"/>
        <w:jc w:val="both"/>
        <w:rPr>
          <w:rFonts w:ascii="Times New Roman" w:hAnsi="Times New Roman" w:cs="Times New Roman"/>
          <w:sz w:val="24"/>
          <w:szCs w:val="24"/>
        </w:rPr>
      </w:pPr>
      <w:bookmarkStart w:id="338" w:name="_Toc410654077"/>
      <w:bookmarkStart w:id="339" w:name="_Toc409691737"/>
      <w:bookmarkStart w:id="340" w:name="_Toc414553287"/>
      <w:r w:rsidRPr="00B7095D">
        <w:rPr>
          <w:rFonts w:ascii="Times New Roman" w:hAnsi="Times New Roman" w:cs="Times New Roman"/>
          <w:sz w:val="24"/>
          <w:szCs w:val="24"/>
        </w:rPr>
        <w:t>3.2.2. Психолого-педагогические условия реализации основной</w:t>
      </w:r>
      <w:bookmarkStart w:id="341" w:name="_Toc410654078"/>
      <w:bookmarkEnd w:id="338"/>
      <w:r w:rsidRPr="00B7095D">
        <w:rPr>
          <w:rFonts w:ascii="Times New Roman" w:hAnsi="Times New Roman" w:cs="Times New Roman"/>
          <w:sz w:val="24"/>
          <w:szCs w:val="24"/>
        </w:rPr>
        <w:t xml:space="preserve"> образовательной программы основного общего образования</w:t>
      </w:r>
      <w:bookmarkEnd w:id="339"/>
      <w:bookmarkEnd w:id="340"/>
      <w:bookmarkEnd w:id="341"/>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ООП основного  общего образования, прежде всего,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b/>
          <w:sz w:val="24"/>
          <w:szCs w:val="24"/>
        </w:rPr>
        <w:t>Этап 5-6 классы</w:t>
      </w:r>
      <w:r w:rsidRPr="00B7095D">
        <w:rPr>
          <w:rFonts w:ascii="Times New Roman" w:hAnsi="Times New Roman" w:cs="Times New Roman"/>
          <w:sz w:val="24"/>
          <w:szCs w:val="24"/>
        </w:rPr>
        <w:t xml:space="preserve"> – образовательный переход из младшего  школьного  </w:t>
      </w:r>
      <w:proofErr w:type="gramStart"/>
      <w:r w:rsidRPr="00B7095D">
        <w:rPr>
          <w:rFonts w:ascii="Times New Roman" w:hAnsi="Times New Roman" w:cs="Times New Roman"/>
          <w:sz w:val="24"/>
          <w:szCs w:val="24"/>
        </w:rPr>
        <w:t>возрастав</w:t>
      </w:r>
      <w:proofErr w:type="gramEnd"/>
      <w:r w:rsidRPr="00B7095D">
        <w:rPr>
          <w:rFonts w:ascii="Times New Roman" w:hAnsi="Times New Roman" w:cs="Times New Roman"/>
          <w:sz w:val="24"/>
          <w:szCs w:val="24"/>
        </w:rPr>
        <w:t xml:space="preserve"> подростковый. На данном этапе образования ООП ООО   обеспечивает: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организацию сотрудничества между младшими подростками и младшими школьниками</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разворачивание содержания учебного материала отдельных учебных дисциплин как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возможность рассмотрения его другими глазами, что позволяет педагогам организовать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изучение учебного материала на переходном этапе таким образом, что </w:t>
      </w:r>
      <w:proofErr w:type="gramStart"/>
      <w:r w:rsidRPr="00B7095D">
        <w:rPr>
          <w:rFonts w:ascii="Times New Roman" w:hAnsi="Times New Roman" w:cs="Times New Roman"/>
          <w:sz w:val="24"/>
          <w:szCs w:val="24"/>
        </w:rPr>
        <w:t>обучающиеся</w:t>
      </w:r>
      <w:proofErr w:type="gramEnd"/>
      <w:r w:rsidRPr="00B7095D">
        <w:rPr>
          <w:rFonts w:ascii="Times New Roman" w:hAnsi="Times New Roman" w:cs="Times New Roman"/>
          <w:sz w:val="24"/>
          <w:szCs w:val="24"/>
        </w:rPr>
        <w:t xml:space="preserve"> 5-6-х</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классов смогли работать над обобщением  своих  способов действий, знаний и умений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новых </w:t>
      </w:r>
      <w:proofErr w:type="gramStart"/>
      <w:r w:rsidRPr="00B7095D">
        <w:rPr>
          <w:rFonts w:ascii="Times New Roman" w:hAnsi="Times New Roman" w:cs="Times New Roman"/>
          <w:sz w:val="24"/>
          <w:szCs w:val="24"/>
        </w:rPr>
        <w:t>условиях</w:t>
      </w:r>
      <w:proofErr w:type="gramEnd"/>
      <w:r w:rsidRPr="00B7095D">
        <w:rPr>
          <w:rFonts w:ascii="Times New Roman" w:hAnsi="Times New Roman" w:cs="Times New Roman"/>
          <w:sz w:val="24"/>
          <w:szCs w:val="24"/>
        </w:rPr>
        <w:t xml:space="preserve"> с другой  позиции  –  учителя, а также выстроить пробно-поисковые</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действия по определению их индивидуальных возможностей (индивидуальной  образовательной  траектории);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w:t>
      </w:r>
      <w:r w:rsidRPr="00B7095D">
        <w:rPr>
          <w:rFonts w:ascii="Times New Roman" w:hAnsi="Times New Roman" w:cs="Times New Roman"/>
          <w:sz w:val="24"/>
          <w:szCs w:val="24"/>
        </w:rPr>
        <w:lastRenderedPageBreak/>
        <w:t xml:space="preserve">границы  своих знаний-незнаний и  пробовать строить собственные маршруты в учебном материале;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организацию образовательного процесса через возможность разнообразия выбора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образовательных пространств (учения, тренировки, экспериментирования) обучающихся;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илидругой  области знания, предмете рассмотрения.</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b/>
          <w:sz w:val="24"/>
          <w:szCs w:val="24"/>
        </w:rPr>
        <w:t>Этап 7-9 классы</w:t>
      </w:r>
      <w:r w:rsidRPr="00B7095D">
        <w:rPr>
          <w:rFonts w:ascii="Times New Roman" w:hAnsi="Times New Roman" w:cs="Times New Roman"/>
          <w:sz w:val="24"/>
          <w:szCs w:val="24"/>
        </w:rPr>
        <w:t xml:space="preserve"> – этап  самоопределения и индивидуализации.      На данном этапе образования содержание  ООП  основного  общего  образования обеспечивает: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работы;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места социального экспериментирования, позволяющего ощутить границы собственных возможностей обучающихся;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выбор  и реализацию индивидуальных образовательных траекторий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xml:space="preserve"> заданной учебной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предметной программой области самостоятельности;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организацию системы социальной жизнедеятельности и группового  проектирования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социальных событий, предоставление </w:t>
      </w:r>
      <w:proofErr w:type="gramStart"/>
      <w:r w:rsidRPr="00B7095D">
        <w:rPr>
          <w:rFonts w:ascii="Times New Roman" w:hAnsi="Times New Roman" w:cs="Times New Roman"/>
          <w:sz w:val="24"/>
          <w:szCs w:val="24"/>
        </w:rPr>
        <w:t>обучающимся</w:t>
      </w:r>
      <w:proofErr w:type="gramEnd"/>
      <w:r w:rsidRPr="00B7095D">
        <w:rPr>
          <w:rFonts w:ascii="Times New Roman" w:hAnsi="Times New Roman" w:cs="Times New Roman"/>
          <w:sz w:val="24"/>
          <w:szCs w:val="24"/>
        </w:rPr>
        <w:t xml:space="preserve"> поля  для самопрезентации и самовыражения в группах сверстников и разновозрастных группах;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создание простран</w:t>
      </w:r>
      <w:proofErr w:type="gramStart"/>
      <w:r w:rsidRPr="00B7095D">
        <w:rPr>
          <w:rFonts w:ascii="Times New Roman" w:hAnsi="Times New Roman" w:cs="Times New Roman"/>
          <w:sz w:val="24"/>
          <w:szCs w:val="24"/>
        </w:rPr>
        <w:t>ств дл</w:t>
      </w:r>
      <w:proofErr w:type="gramEnd"/>
      <w:r w:rsidRPr="00B7095D">
        <w:rPr>
          <w:rFonts w:ascii="Times New Roman" w:hAnsi="Times New Roman" w:cs="Times New Roman"/>
          <w:sz w:val="24"/>
          <w:szCs w:val="24"/>
        </w:rPr>
        <w:t xml:space="preserve">я реализации разнообразных  творческих  замыслов обучающихся, проявление инициативных  действий.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гарантирующего  охрану и  укрепление  физического,  психологического и социального здоровья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B7095D">
        <w:rPr>
          <w:rFonts w:ascii="Times New Roman" w:hAnsi="Times New Roman" w:cs="Times New Roman"/>
          <w:sz w:val="24"/>
          <w:szCs w:val="24"/>
        </w:rPr>
        <w:t>обучающихся</w:t>
      </w:r>
      <w:proofErr w:type="gramEnd"/>
      <w:r w:rsidRPr="00B7095D">
        <w:rPr>
          <w:rFonts w:ascii="Times New Roman" w:hAnsi="Times New Roman" w:cs="Times New Roman"/>
          <w:sz w:val="24"/>
          <w:szCs w:val="24"/>
        </w:rPr>
        <w:t xml:space="preserve"> на данной ступени общего образования.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материально-технических и иных) прежде всего через занятия определенными деятельностями: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совместной распределенной учебной деятельностью  в личностно </w:t>
      </w:r>
      <w:proofErr w:type="gramStart"/>
      <w:r w:rsidRPr="00B7095D">
        <w:rPr>
          <w:rFonts w:ascii="Times New Roman" w:hAnsi="Times New Roman" w:cs="Times New Roman"/>
          <w:sz w:val="24"/>
          <w:szCs w:val="24"/>
        </w:rPr>
        <w:t>ориентированных</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формах (включающих возможность  самостоятельного  планирования и целеполагания, </w:t>
      </w:r>
      <w:proofErr w:type="gramEnd"/>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возможность проявить  свою индивидуальность, выполнять «взрослые» функции  – контроля, оценки, дидактической организации  материала и пр.);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совместной распределенной проектной  деятельностью, ориентированной на получение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социально значимого  продукта;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исследовательской деятельностью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деятельностью управления   системными объектами (техническими объектами, группами  людьми);</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творческой деятельностью  (художественное, техническое и другое творчество), направленной на самореализацию и самопознание;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спортивной  деятельностью, направленной на построение  образа себя и самоизменение;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трудовой  деятельностью, направленной на пробу и поиск  подростком  себя  в сфере  современных профессий  и рынка  труда.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Уч</w:t>
      </w:r>
      <w:r w:rsidRPr="00B7095D">
        <w:rPr>
          <w:rFonts w:cs="Times New Roman"/>
          <w:sz w:val="24"/>
          <w:szCs w:val="24"/>
        </w:rPr>
        <w:t>ѐ</w:t>
      </w:r>
      <w:r w:rsidRPr="00B7095D">
        <w:rPr>
          <w:rFonts w:ascii="Times New Roman" w:hAnsi="Times New Roman" w:cs="Times New Roman"/>
          <w:sz w:val="24"/>
          <w:szCs w:val="24"/>
        </w:rPr>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 xml:space="preserve"> новый.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center"/>
        <w:rPr>
          <w:rFonts w:ascii="Times New Roman" w:hAnsi="Times New Roman" w:cs="Times New Roman"/>
          <w:b/>
          <w:sz w:val="24"/>
          <w:szCs w:val="24"/>
        </w:rPr>
      </w:pPr>
      <w:r w:rsidRPr="00B7095D">
        <w:rPr>
          <w:rFonts w:ascii="Times New Roman" w:hAnsi="Times New Roman" w:cs="Times New Roman"/>
          <w:b/>
          <w:sz w:val="24"/>
          <w:szCs w:val="24"/>
        </w:rPr>
        <w:t>Модель</w:t>
      </w:r>
      <w:r w:rsidR="00105DC1" w:rsidRPr="00B7095D">
        <w:rPr>
          <w:rFonts w:ascii="Times New Roman" w:hAnsi="Times New Roman" w:cs="Times New Roman"/>
          <w:b/>
          <w:sz w:val="24"/>
          <w:szCs w:val="24"/>
        </w:rPr>
        <w:t xml:space="preserve"> психолого-педагогического</w:t>
      </w:r>
      <w:r w:rsidRPr="00B7095D">
        <w:rPr>
          <w:rFonts w:ascii="Times New Roman" w:hAnsi="Times New Roman" w:cs="Times New Roman"/>
          <w:b/>
          <w:sz w:val="24"/>
          <w:szCs w:val="24"/>
        </w:rPr>
        <w:t xml:space="preserve"> сопровождения ФГОС ООО</w:t>
      </w:r>
    </w:p>
    <w:p w:rsidR="00142C09" w:rsidRPr="00B7095D" w:rsidRDefault="00142C09" w:rsidP="00207940">
      <w:pPr>
        <w:spacing w:after="0" w:line="240" w:lineRule="auto"/>
        <w:ind w:firstLine="709"/>
        <w:contextualSpacing/>
        <w:jc w:val="center"/>
        <w:rPr>
          <w:rFonts w:ascii="Times New Roman" w:hAnsi="Times New Roman" w:cs="Times New Roman"/>
          <w:b/>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Актуальность  проблемы психолого-педагогического сопровождения ФГОС.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учителю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Целью образования становится общекультурное, личностное и познавательное развитие учащихся.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Новый стандарт выделяет в качестве основных образовательных результатов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компетенции: предметные, метапредметные и личностные. Необходимость измерения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метапредметных компетенций и личностных качеств потребует создания </w:t>
      </w:r>
      <w:proofErr w:type="gramStart"/>
      <w:r w:rsidRPr="00B7095D">
        <w:rPr>
          <w:rFonts w:ascii="Times New Roman" w:hAnsi="Times New Roman" w:cs="Times New Roman"/>
          <w:sz w:val="24"/>
          <w:szCs w:val="24"/>
        </w:rPr>
        <w:t>национальной</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системы диагностики результатов образовательного процесса, а технологии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формирования и измерения  указанных компетенций должны стать основным предметом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деятельности образовательного учреждения.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Обязательные составляющие, которым уделяется внимание при организации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психолого-педагогического сопровождения ФГОС ООО: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7B3CF8">
      <w:pPr>
        <w:pStyle w:val="a4"/>
        <w:numPr>
          <w:ilvl w:val="0"/>
          <w:numId w:val="67"/>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Методологические и содержательные  основы сформулированных в Стандарте требований к программе духовно-нравственного развития и воспитания (на основе концепции духовно-нравственного развития и воспитания личности гражданина России и Фундаментального ядра содержания общего образования)</w:t>
      </w:r>
      <w:proofErr w:type="gramStart"/>
      <w:r w:rsidRPr="00B7095D">
        <w:rPr>
          <w:rFonts w:ascii="Times New Roman" w:hAnsi="Times New Roman" w:cs="Times New Roman"/>
          <w:sz w:val="24"/>
          <w:szCs w:val="24"/>
        </w:rPr>
        <w:t xml:space="preserve"> .</w:t>
      </w:r>
      <w:proofErr w:type="gramEnd"/>
    </w:p>
    <w:p w:rsidR="00142C09" w:rsidRPr="00B7095D" w:rsidRDefault="00142C09" w:rsidP="007B3CF8">
      <w:pPr>
        <w:pStyle w:val="a4"/>
        <w:numPr>
          <w:ilvl w:val="0"/>
          <w:numId w:val="67"/>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Ценностно-нравственное и системообразующее значение образования в социо-культурной модернизации общества, удовлетворение актуальных потребностей личности и общества. </w:t>
      </w:r>
    </w:p>
    <w:p w:rsidR="00142C09" w:rsidRPr="00B7095D" w:rsidRDefault="00142C09" w:rsidP="007B3CF8">
      <w:pPr>
        <w:pStyle w:val="a4"/>
        <w:numPr>
          <w:ilvl w:val="0"/>
          <w:numId w:val="67"/>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Системно-деятельностный подход (воспитание и развитие качеств личности, отвечающей тенденциям современной жизни; стратегия проектирования и конструирования, определяющая пути достижения желаемого результата; ориентация на результаты, где развитие личности происходит на основе усвоения универсальных учебных действий; решающая роль содержания и способов организации деятельности, направленной на личностное, социальное, познавательное развитие; учет индивидуальных особенностей и разнообразие видов деятельности и форм общения для достижения воспитательных результатов). </w:t>
      </w:r>
    </w:p>
    <w:p w:rsidR="00142C09" w:rsidRPr="00B7095D" w:rsidRDefault="00142C09" w:rsidP="007B3CF8">
      <w:pPr>
        <w:pStyle w:val="a4"/>
        <w:numPr>
          <w:ilvl w:val="0"/>
          <w:numId w:val="67"/>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Обеспечение преемственности на всех ступенях. </w:t>
      </w:r>
    </w:p>
    <w:p w:rsidR="00142C09" w:rsidRPr="00B7095D" w:rsidRDefault="00142C09" w:rsidP="007B3CF8">
      <w:pPr>
        <w:pStyle w:val="a4"/>
        <w:numPr>
          <w:ilvl w:val="0"/>
          <w:numId w:val="67"/>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Развитие  индивидуальных образовательных траекторий и индивидуального развития обучающихся, обеспечивающих рост творческого потенциала, познавательных мотивов, обогащение форм сотрудничества и расширение зоны ближайшего развития.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Концепция  образования дополняет традиционное содержание и обеспечивает преемственность образовательного процесса, что  обеспечивает сформированность универсальных учебных действий на каждом возрастном этапе.</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Цель психолого-педагогического сопровождения обусловлена  </w:t>
      </w:r>
      <w:proofErr w:type="gramStart"/>
      <w:r w:rsidRPr="00B7095D">
        <w:rPr>
          <w:rFonts w:ascii="Times New Roman" w:hAnsi="Times New Roman" w:cs="Times New Roman"/>
          <w:sz w:val="24"/>
          <w:szCs w:val="24"/>
        </w:rPr>
        <w:t>государственным</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заказом на результаты учебно-воспитательной работы в школе в условиях внедрения ФГОС и потребностями всех субъектов учебно-воспитательного процесса. Потребности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 задачи психолого-педагогического сопровождения.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b/>
          <w:sz w:val="24"/>
          <w:szCs w:val="24"/>
        </w:rPr>
        <w:t>Цель психолого-педагогического сопровождения:</w:t>
      </w:r>
      <w:r w:rsidRPr="00B7095D">
        <w:rPr>
          <w:rFonts w:ascii="Times New Roman" w:hAnsi="Times New Roman" w:cs="Times New Roman"/>
          <w:sz w:val="24"/>
          <w:szCs w:val="24"/>
        </w:rPr>
        <w:t xml:space="preserve"> ориентировать участников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образовательного пространства на достижение качественно новых результатов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образования посредством парадигмы деятельностного развития.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Задачи психолого-педагогического сопровождения: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1.  Проводить профилактику  возникновения проблем развития ребенка (психолого-педагогическое сопровождение процесса адаптации учащихся в переходные периоды);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2.  Содействовать  ребенку в решении актуальных задач развития, обучения, социализации (учебные трудности, трудности с выбором образовательного маршрута, нарушения эмоционально-волевой сферы, проблемы взаимоотношений со сверстниками, учителями, родителями);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3.  Развивать  психолого-педагогическую компетентность  учащихся, родителей, учителей;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4.  Отслеживать систематически психолого-педагогический статус ребенка и динамику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его психологического развития в процессе школьного обучения в соответствии </w:t>
      </w:r>
      <w:proofErr w:type="gramStart"/>
      <w:r w:rsidRPr="00B7095D">
        <w:rPr>
          <w:rFonts w:ascii="Times New Roman" w:hAnsi="Times New Roman" w:cs="Times New Roman"/>
          <w:sz w:val="24"/>
          <w:szCs w:val="24"/>
        </w:rPr>
        <w:t>с</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требованиями ФГОС ООО;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5.  Разрабатывать  индивидуальные  образовательные траектории развития  ребенка </w:t>
      </w:r>
      <w:proofErr w:type="gramStart"/>
      <w:r w:rsidRPr="00B7095D">
        <w:rPr>
          <w:rFonts w:ascii="Times New Roman" w:hAnsi="Times New Roman" w:cs="Times New Roman"/>
          <w:sz w:val="24"/>
          <w:szCs w:val="24"/>
        </w:rPr>
        <w:t>на</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основе формирования устойчивой мотивации познания  в соответствии с требованиями ФГОС;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6.  Оказывать  психолого-педагогическую поддержку  педагогам, реализующим требования ФГОС;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7.  Оказывать  психолого-педагогическую помощь  родителям  детей  обучающихся </w:t>
      </w:r>
      <w:proofErr w:type="gramStart"/>
      <w:r w:rsidRPr="00B7095D">
        <w:rPr>
          <w:rFonts w:ascii="Times New Roman" w:hAnsi="Times New Roman" w:cs="Times New Roman"/>
          <w:sz w:val="24"/>
          <w:szCs w:val="24"/>
        </w:rPr>
        <w:t>в</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соответствии</w:t>
      </w:r>
      <w:proofErr w:type="gramEnd"/>
      <w:r w:rsidRPr="00B7095D">
        <w:rPr>
          <w:rFonts w:ascii="Times New Roman" w:hAnsi="Times New Roman" w:cs="Times New Roman"/>
          <w:sz w:val="24"/>
          <w:szCs w:val="24"/>
        </w:rPr>
        <w:t xml:space="preserve"> с требованиями ФГОС.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b/>
          <w:sz w:val="24"/>
          <w:szCs w:val="24"/>
        </w:rPr>
        <w:t>Принципы модели психолого-педагогического сопровождения</w:t>
      </w:r>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1. Принцип системного целеполагания, который направлен на развитие психолого-педагогического сопровождения процесса образования.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2. Принцип целостности предполагает охват  психолого-педагогическим сопровождением всех участников образовательного процесса.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3. Принцип профессионально-педагогической активности состоит в утверждении активной роли участников образовательного пространства.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4. Принцип достаточной ограниченности, который предполагает выбор единых и достаточно экономичных диагностических методик, для полного психолого-педагогического исследования.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5. Принцип взаимодействия всех участников образовательного процесса, для достижения фокусированного результата.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6. Принцип развития участников образовательного процесса как личности и как субъекта деятельности.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Уровни психолого-педагогического сопровождения: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индивидуальное;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групповое;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на уровне класса;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на уровне школы.</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lastRenderedPageBreak/>
        <w:t xml:space="preserve">Формы сопровождения: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диагностика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консультирование;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коррекционно-развивающая работа;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профилактика;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просвещение.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Направления психолого-педагогического сопровождения: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1.  Работа с учащимися: </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Психолого-педагогическое сопровождение процесса адаптации учащихся в переходный период. </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Выявление и поддержка одар</w:t>
      </w:r>
      <w:r w:rsidRPr="00B7095D">
        <w:rPr>
          <w:rFonts w:cs="Times New Roman"/>
          <w:sz w:val="24"/>
          <w:szCs w:val="24"/>
        </w:rPr>
        <w:t>ѐ</w:t>
      </w:r>
      <w:r w:rsidRPr="00B7095D">
        <w:rPr>
          <w:rFonts w:ascii="Times New Roman" w:hAnsi="Times New Roman" w:cs="Times New Roman"/>
          <w:sz w:val="24"/>
          <w:szCs w:val="24"/>
        </w:rPr>
        <w:t>нных детей.</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Психолого-педагогическое сопровождение учащихся «группы риска». </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Психологическое просвещение всех учащихся. </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умения учиться как самой значимой компетенции через развитие  универсальных учебных действий </w:t>
      </w:r>
      <w:proofErr w:type="gramStart"/>
      <w:r w:rsidRPr="00B7095D">
        <w:rPr>
          <w:rFonts w:ascii="Times New Roman" w:hAnsi="Times New Roman" w:cs="Times New Roman"/>
          <w:sz w:val="24"/>
          <w:szCs w:val="24"/>
        </w:rPr>
        <w:t>у</w:t>
      </w:r>
      <w:proofErr w:type="gramEnd"/>
      <w:r w:rsidRPr="00B7095D">
        <w:rPr>
          <w:rFonts w:ascii="Times New Roman" w:hAnsi="Times New Roman" w:cs="Times New Roman"/>
          <w:sz w:val="24"/>
          <w:szCs w:val="24"/>
        </w:rPr>
        <w:t xml:space="preserve"> обучающихся. </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Мониторинг возможностей и способностей обучающихся. </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Выявление и поддержка детей с особыми образовательными потребностями.</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Дифференциация и индивидуализация обучения. </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Сохранение и укрепление психологического здоровья. </w:t>
      </w:r>
    </w:p>
    <w:p w:rsidR="00142C09" w:rsidRPr="00B7095D" w:rsidRDefault="00142C09" w:rsidP="007B3CF8">
      <w:pPr>
        <w:pStyle w:val="a4"/>
        <w:numPr>
          <w:ilvl w:val="0"/>
          <w:numId w:val="68"/>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Обеспечение осознанного и ответственного выбора дальнейшей профессиональной сферы деятельности.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2.  Работа с педагогическим коллективом: </w:t>
      </w:r>
    </w:p>
    <w:p w:rsidR="00142C09" w:rsidRPr="00B7095D" w:rsidRDefault="00142C09" w:rsidP="007B3CF8">
      <w:pPr>
        <w:pStyle w:val="a4"/>
        <w:numPr>
          <w:ilvl w:val="0"/>
          <w:numId w:val="69"/>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Психологическое просвещение,  развитие психолого-педагогической компетентности учителей  через консультирование, выступления на педсоветах, методсовещаниях.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3.  Работа с родителями: </w:t>
      </w:r>
    </w:p>
    <w:p w:rsidR="00142C09" w:rsidRPr="00B7095D" w:rsidRDefault="00142C09" w:rsidP="007B3CF8">
      <w:pPr>
        <w:pStyle w:val="a4"/>
        <w:numPr>
          <w:ilvl w:val="0"/>
          <w:numId w:val="69"/>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Психологическое просвещение,  развитие психолого-педагогической компетентности; </w:t>
      </w:r>
    </w:p>
    <w:p w:rsidR="00142C09" w:rsidRPr="00B7095D" w:rsidRDefault="00142C09" w:rsidP="007B3CF8">
      <w:pPr>
        <w:pStyle w:val="a4"/>
        <w:numPr>
          <w:ilvl w:val="0"/>
          <w:numId w:val="69"/>
        </w:num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Консультирование.</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Реализация цели психолого-педагогического сопровождения достигается </w:t>
      </w:r>
    </w:p>
    <w:p w:rsidR="00142C09" w:rsidRPr="00B7095D" w:rsidRDefault="00142C09" w:rsidP="00207940">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основными функциями: </w:t>
      </w:r>
      <w:r w:rsidRPr="00B7095D">
        <w:rPr>
          <w:rFonts w:ascii="Times New Roman" w:hAnsi="Times New Roman" w:cs="Times New Roman"/>
          <w:sz w:val="24"/>
          <w:szCs w:val="24"/>
        </w:rPr>
        <w:t xml:space="preserve">информационной, направляющей и развивающей.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Информационная функция сопровождения состоит в широком оповещении всех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заинтересованных лиц о формах и методах сопровождения. В первую очередь это касается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учителей, администрацию школы и родителей учащихся,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Направляющая функция сопровождения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Развивающая функция сопровождения задает основной вектор действиям всех       участвующих в системе сопровождения службам, которые становятся службами развития </w:t>
      </w:r>
      <w:r w:rsidRPr="00B7095D">
        <w:rPr>
          <w:rFonts w:ascii="Times New Roman" w:hAnsi="Times New Roman" w:cs="Times New Roman"/>
          <w:sz w:val="24"/>
          <w:szCs w:val="24"/>
        </w:rPr>
        <w:lastRenderedPageBreak/>
        <w:t>личности ребенка. Развивающая функция обеспечивается деятельностью учителей, при этом учителя и педагогические работники используют в практике работы развивающие технологии обучения и воспитания, а педагоги-психологи – развивающие дополнительные занятия с учащимися, проходящие, как правило, после уроков.</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Функции психолого-педагогического сопровождения  обеспечиваются организационно-просветительским компонентом.</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Организационно-просветительский компонент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через осуществление просветительской работы с родителями, педагогами, при этом используются разнообразные формы </w:t>
      </w:r>
      <w:proofErr w:type="gramStart"/>
      <w:r w:rsidRPr="00B7095D">
        <w:rPr>
          <w:rFonts w:ascii="Times New Roman" w:hAnsi="Times New Roman" w:cs="Times New Roman"/>
          <w:sz w:val="24"/>
          <w:szCs w:val="24"/>
        </w:rPr>
        <w:t>активного</w:t>
      </w:r>
      <w:proofErr w:type="gramEnd"/>
      <w:r w:rsidRPr="00B7095D">
        <w:rPr>
          <w:rFonts w:ascii="Times New Roman" w:hAnsi="Times New Roman" w:cs="Times New Roman"/>
          <w:sz w:val="24"/>
          <w:szCs w:val="24"/>
        </w:rPr>
        <w:t xml:space="preserve">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полисубъектного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Психолого-педагогическое обеспечение включает: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дифференцированные условия (оптимальный режим учебных нагрузок);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психолого-педагогические условия (коррекционно-развивающая направленность учебно-воспитательного процесса; уч</w:t>
      </w:r>
      <w:r w:rsidRPr="00B7095D">
        <w:rPr>
          <w:rFonts w:cs="Times New Roman"/>
          <w:sz w:val="24"/>
          <w:szCs w:val="24"/>
        </w:rPr>
        <w:t>ѐ</w:t>
      </w:r>
      <w:r w:rsidRPr="00B7095D">
        <w:rPr>
          <w:rFonts w:ascii="Times New Roman" w:hAnsi="Times New Roman" w:cs="Times New Roman"/>
          <w:sz w:val="24"/>
          <w:szCs w:val="24"/>
        </w:rPr>
        <w:t>т индивидуальных особенностей реб</w:t>
      </w:r>
      <w:r w:rsidRPr="00B7095D">
        <w:rPr>
          <w:rFonts w:cs="Times New Roman"/>
          <w:sz w:val="24"/>
          <w:szCs w:val="24"/>
        </w:rPr>
        <w:t>ѐ</w:t>
      </w:r>
      <w:r w:rsidRPr="00B7095D">
        <w:rPr>
          <w:rFonts w:ascii="Times New Roman" w:hAnsi="Times New Roman" w:cs="Times New Roman"/>
          <w:sz w:val="24"/>
          <w:szCs w:val="24"/>
        </w:rPr>
        <w:t xml:space="preserve">нка;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-соблюдение комфортного психоэмоционального режима;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специализированные условия,    т.е.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w:t>
      </w:r>
      <w:r w:rsidRPr="00B7095D">
        <w:rPr>
          <w:rFonts w:cs="Times New Roman"/>
          <w:sz w:val="24"/>
          <w:szCs w:val="24"/>
        </w:rPr>
        <w:t>ѐ</w:t>
      </w:r>
      <w:r w:rsidRPr="00B7095D">
        <w:rPr>
          <w:rFonts w:ascii="Times New Roman" w:hAnsi="Times New Roman" w:cs="Times New Roman"/>
          <w:sz w:val="24"/>
          <w:szCs w:val="24"/>
        </w:rPr>
        <w:t>том специфики развития реб</w:t>
      </w:r>
      <w:r w:rsidRPr="00B7095D">
        <w:rPr>
          <w:rFonts w:cs="Times New Roman"/>
          <w:sz w:val="24"/>
          <w:szCs w:val="24"/>
        </w:rPr>
        <w:t>ѐ</w:t>
      </w:r>
      <w:r w:rsidRPr="00B7095D">
        <w:rPr>
          <w:rFonts w:ascii="Times New Roman" w:hAnsi="Times New Roman" w:cs="Times New Roman"/>
          <w:sz w:val="24"/>
          <w:szCs w:val="24"/>
        </w:rPr>
        <w:t xml:space="preserve">нка;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-комплексное воздействие на </w:t>
      </w:r>
      <w:proofErr w:type="gramStart"/>
      <w:r w:rsidRPr="00B7095D">
        <w:rPr>
          <w:rFonts w:ascii="Times New Roman" w:hAnsi="Times New Roman" w:cs="Times New Roman"/>
          <w:sz w:val="24"/>
          <w:szCs w:val="24"/>
        </w:rPr>
        <w:t>обучающегося</w:t>
      </w:r>
      <w:proofErr w:type="gramEnd"/>
      <w:r w:rsidRPr="00B7095D">
        <w:rPr>
          <w:rFonts w:ascii="Times New Roman" w:hAnsi="Times New Roman" w:cs="Times New Roman"/>
          <w:sz w:val="24"/>
          <w:szCs w:val="24"/>
        </w:rPr>
        <w:t>, осуществляемое на индивидуальных и групповых коррекционно-развивающих занятиях;</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-воздействие на </w:t>
      </w:r>
      <w:proofErr w:type="gramStart"/>
      <w:r w:rsidRPr="00B7095D">
        <w:rPr>
          <w:rFonts w:ascii="Times New Roman" w:hAnsi="Times New Roman" w:cs="Times New Roman"/>
          <w:sz w:val="24"/>
          <w:szCs w:val="24"/>
        </w:rPr>
        <w:t>обучающегося</w:t>
      </w:r>
      <w:proofErr w:type="gramEnd"/>
      <w:r w:rsidRPr="00B7095D">
        <w:rPr>
          <w:rFonts w:ascii="Times New Roman" w:hAnsi="Times New Roman" w:cs="Times New Roman"/>
          <w:sz w:val="24"/>
          <w:szCs w:val="24"/>
        </w:rPr>
        <w:t xml:space="preserve">, осуществляемое на индивидуальных и групповых коррекционно-развивающих занятиях;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roofErr w:type="gramStart"/>
      <w:r w:rsidRPr="00B7095D">
        <w:rPr>
          <w:rFonts w:ascii="Times New Roman" w:hAnsi="Times New Roman" w:cs="Times New Roman"/>
          <w:sz w:val="24"/>
          <w:szCs w:val="24"/>
        </w:rPr>
        <w:t xml:space="preserve">Готовность  детей к обучению в  среднем звене  школы  при переходе от начального к  общему образованию необходимо рассматривать как комплексное образование, включающее в себя физическую и психологическую готовности.  </w:t>
      </w:r>
      <w:proofErr w:type="gramEnd"/>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Физическая готовность определятся состоянием здоровья, в том числе развитием двигательных навыков и качеств (тонкая моторная координация), физической и умственной работоспособности.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Психологическая готовность  включает в себя эмоционально-личностную, интеллектуальную и коммуникативную готовность.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lastRenderedPageBreak/>
        <w:t xml:space="preserve">Преемственность формирования универсальных учебных действий по ступеням общего образования обеспечивается за счет: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ориентации на ключевой стратегический приоритет непрерывного образования – формирование умения учиться;</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четкого представления о планируемых результатах обучения на каждой ступени обучения;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Субъекты системы психологического сопровождения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Под субъектами психологического сопровождения понимаются специалисты, различные службы и сами школьники, активно взаимодействующие в процессе реализации функций психологического сопровождения в рамках достижения общей цели деятельности. Учитывая активную позицию школьников в процессе сопровождения, им </w:t>
      </w:r>
    </w:p>
    <w:p w:rsidR="00142C09" w:rsidRPr="00B7095D" w:rsidRDefault="00142C09" w:rsidP="00207940">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также придается субъектная функция.</w:t>
      </w:r>
    </w:p>
    <w:p w:rsidR="003335E8" w:rsidRPr="00B7095D" w:rsidRDefault="003335E8" w:rsidP="00FB4ACC">
      <w:pPr>
        <w:spacing w:after="0" w:line="240" w:lineRule="auto"/>
        <w:jc w:val="both"/>
        <w:rPr>
          <w:rFonts w:ascii="Times New Roman" w:hAnsi="Times New Roman" w:cs="Times New Roman"/>
          <w:sz w:val="24"/>
          <w:szCs w:val="24"/>
          <w:lang w:eastAsia="ru-RU"/>
        </w:rPr>
      </w:pPr>
    </w:p>
    <w:p w:rsidR="00750102" w:rsidRPr="00B7095D" w:rsidRDefault="00750102" w:rsidP="00FB4ACC">
      <w:pPr>
        <w:pStyle w:val="3"/>
        <w:spacing w:before="0" w:after="0"/>
        <w:ind w:left="567"/>
        <w:jc w:val="both"/>
        <w:rPr>
          <w:rFonts w:ascii="Times New Roman" w:hAnsi="Times New Roman" w:cs="Times New Roman"/>
          <w:sz w:val="24"/>
          <w:szCs w:val="24"/>
        </w:rPr>
      </w:pPr>
      <w:bookmarkStart w:id="342" w:name="_Toc410654079"/>
      <w:bookmarkStart w:id="343" w:name="_Toc409691738"/>
      <w:bookmarkStart w:id="344" w:name="_Toc414553288"/>
      <w:r w:rsidRPr="00B7095D">
        <w:rPr>
          <w:rFonts w:ascii="Times New Roman" w:hAnsi="Times New Roman" w:cs="Times New Roman"/>
          <w:sz w:val="24"/>
          <w:szCs w:val="24"/>
        </w:rPr>
        <w:t>3.2.3. Финансово-экономические условия реализации образовательной</w:t>
      </w:r>
      <w:bookmarkStart w:id="345" w:name="_Toc410654080"/>
      <w:bookmarkEnd w:id="342"/>
      <w:r w:rsidRPr="00B7095D">
        <w:rPr>
          <w:rFonts w:ascii="Times New Roman" w:hAnsi="Times New Roman" w:cs="Times New Roman"/>
          <w:sz w:val="24"/>
          <w:szCs w:val="24"/>
        </w:rPr>
        <w:t xml:space="preserve"> программы основного общего образования</w:t>
      </w:r>
      <w:bookmarkEnd w:id="343"/>
      <w:bookmarkEnd w:id="344"/>
      <w:bookmarkEnd w:id="345"/>
    </w:p>
    <w:p w:rsidR="003335E8" w:rsidRPr="00B7095D" w:rsidRDefault="003335E8" w:rsidP="00207940">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b/>
          <w:bCs/>
          <w:sz w:val="24"/>
          <w:szCs w:val="24"/>
          <w:lang w:eastAsia="ru-RU"/>
        </w:rPr>
        <w:t>Финансовое обеспечение</w:t>
      </w:r>
      <w:r w:rsidRPr="00B7095D">
        <w:rPr>
          <w:rFonts w:ascii="Times New Roman" w:hAnsi="Times New Roman" w:cs="Times New Roman"/>
          <w:sz w:val="24"/>
          <w:szCs w:val="24"/>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335E8" w:rsidRPr="00B7095D" w:rsidRDefault="003335E8" w:rsidP="00FB4ACC">
      <w:pPr>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b/>
          <w:bCs/>
          <w:sz w:val="24"/>
          <w:szCs w:val="24"/>
          <w:lang w:eastAsia="ru-RU"/>
        </w:rPr>
        <w:t>Региональный расчётный подушевой норматив должен покрывать следующие расходы на год</w:t>
      </w:r>
      <w:r w:rsidRPr="00B7095D">
        <w:rPr>
          <w:rFonts w:ascii="Times New Roman" w:hAnsi="Times New Roman" w:cs="Times New Roman"/>
          <w:sz w:val="24"/>
          <w:szCs w:val="24"/>
          <w:lang w:eastAsia="ru-RU"/>
        </w:rPr>
        <w:t>:</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lastRenderedPageBreak/>
        <w:t>• оплату труда работников образовательных учреждений с учётом районных коэффициентов к заработной плате, а также отчисления;</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335E8" w:rsidRPr="00B7095D" w:rsidRDefault="003335E8" w:rsidP="00FB4ACC">
      <w:pPr>
        <w:widowControl w:val="0"/>
        <w:tabs>
          <w:tab w:val="left" w:pos="360"/>
        </w:tabs>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3335E8" w:rsidRPr="00B7095D" w:rsidRDefault="003335E8" w:rsidP="00FB4ACC">
      <w:pPr>
        <w:widowControl w:val="0"/>
        <w:tabs>
          <w:tab w:val="left" w:pos="360"/>
        </w:tabs>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Реализация принципа нормативного подушевого финансирования осуществляется на трёх следующих уровнях:</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межбюджетных отношений (бюджет субъекта РФ — муниципальный бюджет);</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внутрибюджетных отношений (муниципальный бюджет — образовательное учреждение);</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образовательного учреждения.</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3335E8" w:rsidRPr="00B7095D" w:rsidRDefault="003335E8" w:rsidP="00FB4ACC">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lang w:eastAsia="ru-RU"/>
        </w:rPr>
      </w:pPr>
      <w:proofErr w:type="gramStart"/>
      <w:r w:rsidRPr="00B7095D">
        <w:rPr>
          <w:rFonts w:ascii="Times New Roman" w:hAnsi="Times New Roman" w:cs="Times New Roman"/>
          <w:sz w:val="24"/>
          <w:szCs w:val="24"/>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b/>
          <w:bCs/>
          <w:sz w:val="24"/>
          <w:szCs w:val="24"/>
          <w:lang w:eastAsia="ru-RU"/>
        </w:rPr>
        <w:t>Формирование фонда оплаты труда</w:t>
      </w:r>
      <w:r w:rsidRPr="00B7095D">
        <w:rPr>
          <w:rFonts w:ascii="Times New Roman" w:hAnsi="Times New Roman" w:cs="Times New Roman"/>
          <w:sz w:val="24"/>
          <w:szCs w:val="24"/>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b/>
          <w:bCs/>
          <w:sz w:val="24"/>
          <w:szCs w:val="24"/>
          <w:lang w:eastAsia="ru-RU"/>
        </w:rPr>
        <w:t>Справочно:</w:t>
      </w:r>
      <w:r w:rsidRPr="00B7095D">
        <w:rPr>
          <w:rFonts w:ascii="Times New Roman" w:hAnsi="Times New Roman" w:cs="Times New Roman"/>
          <w:sz w:val="24"/>
          <w:szCs w:val="24"/>
          <w:lang w:eastAsia="ru-RU"/>
        </w:rPr>
        <w:t xml:space="preserve"> в соответствии с установленным порядком финансирования оплаты труда работников образовательных учреждений:</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w:t>
      </w:r>
      <w:r w:rsidRPr="00B7095D">
        <w:rPr>
          <w:rFonts w:ascii="Times New Roman" w:hAnsi="Times New Roman" w:cs="Times New Roman"/>
          <w:sz w:val="24"/>
          <w:szCs w:val="24"/>
          <w:lang w:eastAsia="ru-RU"/>
        </w:rPr>
        <w:lastRenderedPageBreak/>
        <w:t>20 до 40%. Значение стимулирущей доли определяется общеобразовательным учреждением самостоятельно;</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w:t>
      </w:r>
      <w:r w:rsidRPr="00B7095D">
        <w:rPr>
          <w:rFonts w:ascii="Times New Roman" w:hAnsi="Times New Roman" w:cs="Times New Roman"/>
          <w:sz w:val="24"/>
          <w:szCs w:val="24"/>
          <w:lang w:val="en-US" w:eastAsia="ru-RU"/>
        </w:rPr>
        <w:t> </w:t>
      </w:r>
      <w:r w:rsidRPr="00B7095D">
        <w:rPr>
          <w:rFonts w:ascii="Times New Roman" w:hAnsi="Times New Roman" w:cs="Times New Roman"/>
          <w:sz w:val="24"/>
          <w:szCs w:val="24"/>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B7095D">
        <w:rPr>
          <w:rFonts w:ascii="Times New Roman" w:hAnsi="Times New Roman" w:cs="Times New Roman"/>
          <w:sz w:val="24"/>
          <w:szCs w:val="24"/>
          <w:lang w:eastAsia="ru-RU"/>
        </w:rPr>
        <w:t>численности</w:t>
      </w:r>
      <w:proofErr w:type="gramEnd"/>
      <w:r w:rsidRPr="00B7095D">
        <w:rPr>
          <w:rFonts w:ascii="Times New Roman" w:hAnsi="Times New Roman" w:cs="Times New Roman"/>
          <w:sz w:val="24"/>
          <w:szCs w:val="24"/>
          <w:lang w:eastAsia="ru-RU"/>
        </w:rPr>
        <w:t xml:space="preserve"> обучающихся в классах.</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335E8" w:rsidRPr="00B7095D" w:rsidRDefault="003335E8" w:rsidP="00FB4ACC">
      <w:pPr>
        <w:spacing w:after="0" w:line="240" w:lineRule="auto"/>
        <w:ind w:firstLine="454"/>
        <w:jc w:val="both"/>
        <w:rPr>
          <w:rFonts w:ascii="Times New Roman" w:hAnsi="Times New Roman" w:cs="Times New Roman"/>
          <w:b/>
          <w:bCs/>
          <w:sz w:val="24"/>
          <w:szCs w:val="24"/>
          <w:lang w:eastAsia="ru-RU"/>
        </w:rPr>
      </w:pPr>
      <w:r w:rsidRPr="00B7095D">
        <w:rPr>
          <w:rFonts w:ascii="Times New Roman" w:hAnsi="Times New Roman" w:cs="Times New Roman"/>
          <w:b/>
          <w:bCs/>
          <w:sz w:val="24"/>
          <w:szCs w:val="24"/>
          <w:lang w:eastAsia="ru-RU"/>
        </w:rPr>
        <w:t>Образовательное учреждение самостоятельно определяет:</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соотношение базовой и стимулирующей части фонда оплаты труда;</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соотношение фонда оплаты труда педагогического, административно-управленческого и учебно-вспомогательного персонала;</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соотношение общей и специальной частей внутри базовой части фонда оплаты труда;</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 порядок </w:t>
      </w:r>
      <w:proofErr w:type="gramStart"/>
      <w:r w:rsidRPr="00B7095D">
        <w:rPr>
          <w:rFonts w:ascii="Times New Roman" w:hAnsi="Times New Roman" w:cs="Times New Roman"/>
          <w:sz w:val="24"/>
          <w:szCs w:val="24"/>
          <w:lang w:eastAsia="ru-RU"/>
        </w:rPr>
        <w:t>распределения стимулирующей части фонда оплаты труда</w:t>
      </w:r>
      <w:proofErr w:type="gramEnd"/>
      <w:r w:rsidRPr="00B7095D">
        <w:rPr>
          <w:rFonts w:ascii="Times New Roman" w:hAnsi="Times New Roman" w:cs="Times New Roman"/>
          <w:sz w:val="24"/>
          <w:szCs w:val="24"/>
          <w:lang w:eastAsia="ru-RU"/>
        </w:rPr>
        <w:t xml:space="preserve"> в соответствии с региональными и муниципальными нормативными актами.</w:t>
      </w:r>
    </w:p>
    <w:p w:rsidR="003335E8" w:rsidRPr="00B7095D" w:rsidRDefault="003335E8" w:rsidP="00FB4ACC">
      <w:pPr>
        <w:widowControl w:val="0"/>
        <w:tabs>
          <w:tab w:val="left" w:pos="0"/>
        </w:tabs>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3335E8" w:rsidRPr="00B7095D" w:rsidRDefault="003335E8" w:rsidP="00FB4ACC">
      <w:pPr>
        <w:widowControl w:val="0"/>
        <w:tabs>
          <w:tab w:val="left" w:pos="720"/>
        </w:tabs>
        <w:autoSpaceDE w:val="0"/>
        <w:autoSpaceDN w:val="0"/>
        <w:adjustRightInd w:val="0"/>
        <w:spacing w:after="0" w:line="240" w:lineRule="auto"/>
        <w:ind w:firstLine="454"/>
        <w:jc w:val="both"/>
        <w:rPr>
          <w:rFonts w:ascii="Times New Roman" w:hAnsi="Times New Roman" w:cs="Times New Roman"/>
          <w:b/>
          <w:bCs/>
          <w:sz w:val="24"/>
          <w:szCs w:val="24"/>
          <w:lang w:eastAsia="ru-RU"/>
        </w:rPr>
      </w:pPr>
      <w:r w:rsidRPr="00B7095D">
        <w:rPr>
          <w:rFonts w:ascii="Times New Roman" w:hAnsi="Times New Roman" w:cs="Times New Roman"/>
          <w:sz w:val="24"/>
          <w:szCs w:val="24"/>
          <w:lang w:eastAsia="ru-RU"/>
        </w:rPr>
        <w:t xml:space="preserve">Для обеспечения требований Стандарта на основе проведённого </w:t>
      </w:r>
      <w:proofErr w:type="gramStart"/>
      <w:r w:rsidRPr="00B7095D">
        <w:rPr>
          <w:rFonts w:ascii="Times New Roman" w:hAnsi="Times New Roman" w:cs="Times New Roman"/>
          <w:sz w:val="24"/>
          <w:szCs w:val="24"/>
          <w:lang w:eastAsia="ru-RU"/>
        </w:rPr>
        <w:t>анализа материально-технических условий реализации основной образовательной программы основного общего образования</w:t>
      </w:r>
      <w:proofErr w:type="gramEnd"/>
      <w:r w:rsidRPr="00B7095D">
        <w:rPr>
          <w:rFonts w:ascii="Times New Roman" w:hAnsi="Times New Roman" w:cs="Times New Roman"/>
          <w:sz w:val="24"/>
          <w:szCs w:val="24"/>
          <w:lang w:eastAsia="ru-RU"/>
        </w:rPr>
        <w:t xml:space="preserve"> </w:t>
      </w:r>
      <w:r w:rsidRPr="00B7095D">
        <w:rPr>
          <w:rFonts w:ascii="Times New Roman" w:hAnsi="Times New Roman" w:cs="Times New Roman"/>
          <w:b/>
          <w:bCs/>
          <w:sz w:val="24"/>
          <w:szCs w:val="24"/>
          <w:lang w:eastAsia="ru-RU"/>
        </w:rPr>
        <w:t>образовательное учреждение:</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 проводит экономический расчёт стоимости обеспечения требований Стандарта по каждой позиции;</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 определяет величину затрат на обеспечение требований к условиям реализации ООП;</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proofErr w:type="gramStart"/>
      <w:r w:rsidRPr="00B7095D">
        <w:rPr>
          <w:rFonts w:ascii="Times New Roman" w:hAnsi="Times New Roman" w:cs="Times New Roman"/>
          <w:sz w:val="24"/>
          <w:szCs w:val="24"/>
          <w:lang w:eastAsia="ru-RU"/>
        </w:rPr>
        <w:t>5)</w:t>
      </w:r>
      <w:r w:rsidRPr="00B7095D">
        <w:rPr>
          <w:rFonts w:ascii="Times New Roman" w:hAnsi="Times New Roman" w:cs="Times New Roman"/>
          <w:sz w:val="24"/>
          <w:szCs w:val="24"/>
          <w:lang w:val="en-US" w:eastAsia="ru-RU"/>
        </w:rPr>
        <w:t> </w:t>
      </w:r>
      <w:r w:rsidRPr="00B7095D">
        <w:rPr>
          <w:rFonts w:ascii="Times New Roman" w:hAnsi="Times New Roman" w:cs="Times New Roman"/>
          <w:sz w:val="24"/>
          <w:szCs w:val="24"/>
          <w:lang w:eastAsia="ru-RU"/>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w:t>
      </w:r>
      <w:r w:rsidRPr="00B7095D">
        <w:rPr>
          <w:rFonts w:ascii="Times New Roman" w:hAnsi="Times New Roman" w:cs="Times New Roman"/>
          <w:sz w:val="24"/>
          <w:szCs w:val="24"/>
          <w:lang w:eastAsia="ru-RU"/>
        </w:rPr>
        <w:lastRenderedPageBreak/>
        <w:t>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w:t>
      </w:r>
      <w:proofErr w:type="gramEnd"/>
      <w:r w:rsidRPr="00B7095D">
        <w:rPr>
          <w:rFonts w:ascii="Times New Roman" w:hAnsi="Times New Roman" w:cs="Times New Roman"/>
          <w:sz w:val="24"/>
          <w:szCs w:val="24"/>
          <w:lang w:eastAsia="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6)</w:t>
      </w:r>
      <w:r w:rsidRPr="00B7095D">
        <w:rPr>
          <w:rFonts w:ascii="Times New Roman" w:hAnsi="Times New Roman" w:cs="Times New Roman"/>
          <w:sz w:val="24"/>
          <w:szCs w:val="24"/>
          <w:lang w:val="en-US" w:eastAsia="ru-RU"/>
        </w:rPr>
        <w:t> </w:t>
      </w:r>
      <w:r w:rsidRPr="00B7095D">
        <w:rPr>
          <w:rFonts w:ascii="Times New Roman" w:hAnsi="Times New Roman" w:cs="Times New Roman"/>
          <w:sz w:val="24"/>
          <w:szCs w:val="24"/>
          <w:lang w:eastAsia="ru-RU"/>
        </w:rPr>
        <w:t>разрабатывает финансовый механизминтеграциимежду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335E8" w:rsidRPr="00B7095D" w:rsidRDefault="003335E8" w:rsidP="00FB4ACC">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p>
    <w:p w:rsidR="003335E8" w:rsidRPr="00B7095D" w:rsidRDefault="003335E8" w:rsidP="00FB4ACC">
      <w:pPr>
        <w:spacing w:after="0" w:line="240" w:lineRule="auto"/>
        <w:ind w:firstLine="454"/>
        <w:jc w:val="both"/>
        <w:rPr>
          <w:rFonts w:ascii="Times New Roman" w:hAnsi="Times New Roman" w:cs="Times New Roman"/>
          <w:sz w:val="24"/>
          <w:szCs w:val="24"/>
          <w:lang w:eastAsia="ru-RU"/>
        </w:rPr>
      </w:pPr>
    </w:p>
    <w:p w:rsidR="00750102" w:rsidRPr="00B7095D" w:rsidRDefault="00750102" w:rsidP="007B3CF8">
      <w:pPr>
        <w:pStyle w:val="3"/>
        <w:keepNext w:val="0"/>
        <w:numPr>
          <w:ilvl w:val="2"/>
          <w:numId w:val="70"/>
        </w:numPr>
        <w:spacing w:before="0" w:after="0"/>
        <w:jc w:val="both"/>
        <w:rPr>
          <w:rFonts w:ascii="Times New Roman" w:hAnsi="Times New Roman" w:cs="Times New Roman"/>
          <w:sz w:val="24"/>
          <w:szCs w:val="24"/>
        </w:rPr>
      </w:pPr>
      <w:bookmarkStart w:id="346" w:name="_Toc410654081"/>
      <w:bookmarkStart w:id="347" w:name="_Toc409691739"/>
      <w:bookmarkStart w:id="348" w:name="_Toc414553289"/>
      <w:r w:rsidRPr="00B7095D">
        <w:rPr>
          <w:rFonts w:ascii="Times New Roman" w:hAnsi="Times New Roman" w:cs="Times New Roman"/>
          <w:sz w:val="24"/>
          <w:szCs w:val="24"/>
        </w:rPr>
        <w:t>Материально-технические условия реализации основной</w:t>
      </w:r>
      <w:bookmarkStart w:id="349" w:name="_Toc410654082"/>
      <w:bookmarkEnd w:id="346"/>
      <w:r w:rsidRPr="00B7095D">
        <w:rPr>
          <w:rFonts w:ascii="Times New Roman" w:hAnsi="Times New Roman" w:cs="Times New Roman"/>
          <w:sz w:val="24"/>
          <w:szCs w:val="24"/>
        </w:rPr>
        <w:t xml:space="preserve"> образовательной программы</w:t>
      </w:r>
      <w:bookmarkEnd w:id="347"/>
      <w:bookmarkEnd w:id="348"/>
      <w:bookmarkEnd w:id="349"/>
    </w:p>
    <w:p w:rsidR="003E091C" w:rsidRPr="003E091C" w:rsidRDefault="003E091C" w:rsidP="003E091C">
      <w:pPr>
        <w:spacing w:after="0" w:line="240" w:lineRule="auto"/>
        <w:ind w:firstLine="708"/>
        <w:jc w:val="both"/>
        <w:rPr>
          <w:rFonts w:ascii="Times New Roman" w:eastAsia="Times New Roman" w:hAnsi="Times New Roman" w:cs="Times New Roman"/>
          <w:color w:val="000000"/>
          <w:sz w:val="24"/>
          <w:szCs w:val="24"/>
          <w:lang w:eastAsia="ru-RU"/>
        </w:rPr>
      </w:pPr>
      <w:r w:rsidRPr="003E091C">
        <w:rPr>
          <w:rFonts w:ascii="Times New Roman" w:eastAsia="Times New Roman" w:hAnsi="Times New Roman" w:cs="Times New Roman"/>
          <w:sz w:val="24"/>
          <w:szCs w:val="24"/>
          <w:lang w:eastAsia="ru-RU"/>
        </w:rPr>
        <w:t xml:space="preserve">Организация образовательного процесса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r w:rsidRPr="003E091C">
        <w:rPr>
          <w:rFonts w:ascii="Times New Roman" w:eastAsia="Times New Roman" w:hAnsi="Times New Roman" w:cs="Times New Roman"/>
          <w:color w:val="000000"/>
          <w:sz w:val="24"/>
          <w:szCs w:val="24"/>
          <w:lang w:eastAsia="ru-RU"/>
        </w:rPr>
        <w:t>Материально-технические условия  </w:t>
      </w:r>
      <w:r w:rsidRPr="003E091C">
        <w:rPr>
          <w:rFonts w:ascii="Times New Roman" w:eastAsia="Times New Roman" w:hAnsi="Times New Roman" w:cs="Times New Roman"/>
          <w:bCs/>
          <w:color w:val="000000"/>
          <w:sz w:val="24"/>
          <w:szCs w:val="24"/>
          <w:lang w:eastAsia="ru-RU"/>
        </w:rPr>
        <w:t>соответствуют возрастным особенностям</w:t>
      </w:r>
      <w:r w:rsidRPr="003E091C">
        <w:rPr>
          <w:rFonts w:ascii="Times New Roman" w:eastAsia="Times New Roman" w:hAnsi="Times New Roman" w:cs="Times New Roman"/>
          <w:color w:val="000000"/>
          <w:sz w:val="24"/>
          <w:szCs w:val="24"/>
          <w:lang w:eastAsia="ru-RU"/>
        </w:rPr>
        <w:t>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М</w:t>
      </w:r>
      <w:r>
        <w:rPr>
          <w:rFonts w:ascii="Times New Roman" w:hAnsi="Times New Roman" w:cs="Times New Roman"/>
          <w:sz w:val="24"/>
          <w:szCs w:val="24"/>
          <w:lang w:eastAsia="ru-RU"/>
        </w:rPr>
        <w:t>БОУ «Жабская основная</w:t>
      </w:r>
      <w:r w:rsidRPr="003E091C">
        <w:rPr>
          <w:rFonts w:ascii="Times New Roman" w:hAnsi="Times New Roman" w:cs="Times New Roman"/>
          <w:sz w:val="24"/>
          <w:szCs w:val="24"/>
          <w:lang w:eastAsia="ru-RU"/>
        </w:rPr>
        <w:t xml:space="preserve"> общеобразовательная школа» расположена в двухэтажном здании. В школе имеются: столовая, спортивный зал, библиотека, лингафонный кабинет, компьютерный класс.</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В  соответствии  с  требованиями  ФГОС  в  </w:t>
      </w:r>
      <w:r>
        <w:rPr>
          <w:rFonts w:ascii="Times New Roman" w:hAnsi="Times New Roman" w:cs="Times New Roman"/>
          <w:sz w:val="24"/>
          <w:szCs w:val="24"/>
          <w:lang w:eastAsia="ru-RU"/>
        </w:rPr>
        <w:t>МБОУ «Жабская ООШ</w:t>
      </w:r>
      <w:r w:rsidRPr="003E091C">
        <w:rPr>
          <w:rFonts w:ascii="Times New Roman" w:hAnsi="Times New Roman" w:cs="Times New Roman"/>
          <w:sz w:val="24"/>
          <w:szCs w:val="24"/>
          <w:lang w:eastAsia="ru-RU"/>
        </w:rPr>
        <w:t xml:space="preserve">» </w:t>
      </w:r>
      <w:proofErr w:type="gramStart"/>
      <w:r w:rsidRPr="003E091C">
        <w:rPr>
          <w:rFonts w:ascii="Times New Roman" w:hAnsi="Times New Roman" w:cs="Times New Roman"/>
          <w:sz w:val="24"/>
          <w:szCs w:val="24"/>
          <w:lang w:eastAsia="ru-RU"/>
        </w:rPr>
        <w:t>оборудованы</w:t>
      </w:r>
      <w:proofErr w:type="gramEnd"/>
      <w:r w:rsidRPr="003E091C">
        <w:rPr>
          <w:rFonts w:ascii="Times New Roman" w:hAnsi="Times New Roman" w:cs="Times New Roman"/>
          <w:sz w:val="24"/>
          <w:szCs w:val="24"/>
          <w:lang w:eastAsia="ru-RU"/>
        </w:rPr>
        <w:t>:</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 учебные  кабинеты  с  автоматизированными  рабочими  местами обучающихся и педагогических работников; </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 мастерская  для  занятий  моделированием и техническим творчеством; </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 лингафонный кабинет; </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 библиотека, включающая </w:t>
      </w:r>
      <w:proofErr w:type="gramStart"/>
      <w:r w:rsidRPr="003E091C">
        <w:rPr>
          <w:rFonts w:ascii="Times New Roman" w:hAnsi="Times New Roman" w:cs="Times New Roman"/>
          <w:sz w:val="24"/>
          <w:szCs w:val="24"/>
          <w:lang w:eastAsia="ru-RU"/>
        </w:rPr>
        <w:t>читальный</w:t>
      </w:r>
      <w:proofErr w:type="gramEnd"/>
      <w:r w:rsidRPr="003E091C">
        <w:rPr>
          <w:rFonts w:ascii="Times New Roman" w:hAnsi="Times New Roman" w:cs="Times New Roman"/>
          <w:sz w:val="24"/>
          <w:szCs w:val="24"/>
          <w:lang w:eastAsia="ru-RU"/>
        </w:rPr>
        <w:t xml:space="preserve">  зала, книгохранилище, медиатеку,  обеспечивающие сохран</w:t>
      </w:r>
      <w:r>
        <w:rPr>
          <w:rFonts w:ascii="Times New Roman" w:hAnsi="Times New Roman" w:cs="Times New Roman"/>
          <w:sz w:val="24"/>
          <w:szCs w:val="24"/>
          <w:lang w:eastAsia="ru-RU"/>
        </w:rPr>
        <w:t>ность книжного фонда</w:t>
      </w:r>
      <w:r w:rsidRPr="003E091C">
        <w:rPr>
          <w:rFonts w:ascii="Times New Roman" w:hAnsi="Times New Roman" w:cs="Times New Roman"/>
          <w:sz w:val="24"/>
          <w:szCs w:val="24"/>
          <w:lang w:eastAsia="ru-RU"/>
        </w:rPr>
        <w:t xml:space="preserve">; </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 спортивный зал,  стадион,  спортивная площадка,  </w:t>
      </w:r>
      <w:proofErr w:type="gramStart"/>
      <w:r w:rsidRPr="003E091C">
        <w:rPr>
          <w:rFonts w:ascii="Times New Roman" w:hAnsi="Times New Roman" w:cs="Times New Roman"/>
          <w:sz w:val="24"/>
          <w:szCs w:val="24"/>
          <w:lang w:eastAsia="ru-RU"/>
        </w:rPr>
        <w:t>оснащённые</w:t>
      </w:r>
      <w:proofErr w:type="gramEnd"/>
      <w:r w:rsidRPr="003E091C">
        <w:rPr>
          <w:rFonts w:ascii="Times New Roman" w:hAnsi="Times New Roman" w:cs="Times New Roman"/>
          <w:sz w:val="24"/>
          <w:szCs w:val="24"/>
          <w:lang w:eastAsia="ru-RU"/>
        </w:rPr>
        <w:t xml:space="preserve">  игровым,  спортивным  оборудованием  и инвентарём; </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Педагоги имеют коллекции электронных образовательных ресурсов (ЭОР). </w:t>
      </w:r>
    </w:p>
    <w:p w:rsid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В шко</w:t>
      </w:r>
      <w:r>
        <w:rPr>
          <w:rFonts w:ascii="Times New Roman" w:hAnsi="Times New Roman" w:cs="Times New Roman"/>
          <w:sz w:val="24"/>
          <w:szCs w:val="24"/>
          <w:lang w:eastAsia="ru-RU"/>
        </w:rPr>
        <w:t xml:space="preserve">ле имеется медицинский кабинет. </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На пришкольной территории имеется игровая площадка, зоны отдыха. Стадион расположен в непосредственной близости от школы. На нём имеется футбольное поле, баскетбольная и волейбольная площадки, беговая дорожка, полоса препятствий. </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Материально- технические</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bCs/>
          <w:color w:val="000000"/>
          <w:sz w:val="24"/>
          <w:szCs w:val="24"/>
          <w:lang w:eastAsia="ru-RU"/>
        </w:rPr>
        <w:t>условия обеспечивают:</w:t>
      </w:r>
    </w:p>
    <w:p w:rsidR="003E091C" w:rsidRPr="003E091C" w:rsidRDefault="003E091C" w:rsidP="007B3CF8">
      <w:pPr>
        <w:widowControl w:val="0"/>
        <w:numPr>
          <w:ilvl w:val="0"/>
          <w:numId w:val="125"/>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 xml:space="preserve">возможность достижения обучающимися установленных Стандартом требований </w:t>
      </w:r>
      <w:proofErr w:type="gramStart"/>
      <w:r w:rsidRPr="003E091C">
        <w:rPr>
          <w:rFonts w:ascii="Times New Roman" w:hAnsi="Times New Roman" w:cs="Times New Roman"/>
          <w:color w:val="000000"/>
          <w:sz w:val="24"/>
          <w:szCs w:val="24"/>
          <w:lang w:eastAsia="ru-RU"/>
        </w:rPr>
        <w:t>к</w:t>
      </w:r>
      <w:proofErr w:type="gramEnd"/>
      <w:r w:rsidRPr="003E091C">
        <w:rPr>
          <w:rFonts w:ascii="Times New Roman" w:hAnsi="Times New Roman" w:cs="Times New Roman"/>
          <w:color w:val="000000"/>
          <w:sz w:val="24"/>
          <w:szCs w:val="24"/>
          <w:lang w:eastAsia="ru-RU"/>
        </w:rPr>
        <w:t xml:space="preserve"> </w:t>
      </w:r>
    </w:p>
    <w:p w:rsidR="003E091C" w:rsidRPr="003E091C" w:rsidRDefault="003E091C" w:rsidP="003E091C">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lastRenderedPageBreak/>
        <w:t>результатам освоения ООП;</w:t>
      </w:r>
    </w:p>
    <w:p w:rsidR="003E091C" w:rsidRPr="003E091C" w:rsidRDefault="003E091C" w:rsidP="007B3CF8">
      <w:pPr>
        <w:widowControl w:val="0"/>
        <w:numPr>
          <w:ilvl w:val="0"/>
          <w:numId w:val="125"/>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соблюдение:</w:t>
      </w:r>
    </w:p>
    <w:p w:rsidR="003E091C" w:rsidRPr="003E091C" w:rsidRDefault="003E091C" w:rsidP="007B3CF8">
      <w:pPr>
        <w:widowControl w:val="0"/>
        <w:numPr>
          <w:ilvl w:val="0"/>
          <w:numId w:val="12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санитарно-гигиенических норм образовательного процесса</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color w:val="000000"/>
          <w:sz w:val="24"/>
          <w:szCs w:val="24"/>
          <w:lang w:eastAsia="ru-RU"/>
        </w:rPr>
        <w:t xml:space="preserve"> (требования к</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color w:val="000000"/>
          <w:sz w:val="24"/>
          <w:szCs w:val="24"/>
          <w:lang w:eastAsia="ru-RU"/>
        </w:rPr>
        <w:t xml:space="preserve"> водоснабжению, воздушно-тепловому режиму, канализации, освещению);</w:t>
      </w:r>
    </w:p>
    <w:p w:rsidR="003E091C" w:rsidRPr="003E091C" w:rsidRDefault="003E091C" w:rsidP="007B3CF8">
      <w:pPr>
        <w:widowControl w:val="0"/>
        <w:numPr>
          <w:ilvl w:val="0"/>
          <w:numId w:val="12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санитарно-бытовых условий (наличие оборудованных</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color w:val="000000"/>
          <w:sz w:val="24"/>
          <w:szCs w:val="24"/>
          <w:lang w:eastAsia="ru-RU"/>
        </w:rPr>
        <w:t xml:space="preserve"> гардеробов, санузлов);</w:t>
      </w:r>
    </w:p>
    <w:p w:rsidR="003E091C" w:rsidRPr="003E091C" w:rsidRDefault="003E091C" w:rsidP="007B3CF8">
      <w:pPr>
        <w:widowControl w:val="0"/>
        <w:numPr>
          <w:ilvl w:val="0"/>
          <w:numId w:val="12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социально-бытовых условий (наличие оборудованного рабочего места, учительской);</w:t>
      </w:r>
    </w:p>
    <w:p w:rsidR="003E091C" w:rsidRPr="003E091C" w:rsidRDefault="003E091C" w:rsidP="007B3CF8">
      <w:pPr>
        <w:widowControl w:val="0"/>
        <w:numPr>
          <w:ilvl w:val="0"/>
          <w:numId w:val="12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val="en-US" w:eastAsia="ru-RU"/>
        </w:rPr>
      </w:pPr>
      <w:r w:rsidRPr="003E091C">
        <w:rPr>
          <w:rFonts w:ascii="Times New Roman" w:hAnsi="Times New Roman" w:cs="Times New Roman"/>
          <w:color w:val="000000"/>
          <w:sz w:val="24"/>
          <w:szCs w:val="24"/>
          <w:lang w:val="en-US" w:eastAsia="ru-RU"/>
        </w:rPr>
        <w:t>пожарной и электробезопасности;</w:t>
      </w:r>
    </w:p>
    <w:p w:rsidR="003E091C" w:rsidRPr="003E091C" w:rsidRDefault="003E091C" w:rsidP="007B3CF8">
      <w:pPr>
        <w:widowControl w:val="0"/>
        <w:numPr>
          <w:ilvl w:val="0"/>
          <w:numId w:val="12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val="en-US" w:eastAsia="ru-RU"/>
        </w:rPr>
      </w:pPr>
      <w:r w:rsidRPr="003E091C">
        <w:rPr>
          <w:rFonts w:ascii="Times New Roman" w:hAnsi="Times New Roman" w:cs="Times New Roman"/>
          <w:color w:val="000000"/>
          <w:sz w:val="24"/>
          <w:szCs w:val="24"/>
          <w:lang w:val="en-US" w:eastAsia="ru-RU"/>
        </w:rPr>
        <w:t>требований охраны труда;</w:t>
      </w:r>
    </w:p>
    <w:p w:rsidR="003E091C" w:rsidRPr="003E091C" w:rsidRDefault="003E091C" w:rsidP="007B3CF8">
      <w:pPr>
        <w:widowControl w:val="0"/>
        <w:numPr>
          <w:ilvl w:val="0"/>
          <w:numId w:val="124"/>
        </w:numPr>
        <w:autoSpaceDE w:val="0"/>
        <w:autoSpaceDN w:val="0"/>
        <w:adjustRightInd w:val="0"/>
        <w:spacing w:after="0" w:line="240" w:lineRule="auto"/>
        <w:ind w:left="1070"/>
        <w:jc w:val="both"/>
        <w:rPr>
          <w:rFonts w:ascii="Times New Roman" w:hAnsi="Times New Roman" w:cs="Times New Roman"/>
          <w:sz w:val="24"/>
          <w:szCs w:val="24"/>
          <w:lang w:eastAsia="ru-RU"/>
        </w:rPr>
      </w:pPr>
      <w:r w:rsidRPr="003E091C">
        <w:rPr>
          <w:rFonts w:ascii="Times New Roman" w:hAnsi="Times New Roman" w:cs="Times New Roman"/>
          <w:color w:val="000000"/>
          <w:sz w:val="24"/>
          <w:szCs w:val="24"/>
          <w:lang w:eastAsia="ru-RU"/>
        </w:rPr>
        <w:t>своевременных сроков и</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color w:val="000000"/>
          <w:sz w:val="24"/>
          <w:szCs w:val="24"/>
          <w:lang w:eastAsia="ru-RU"/>
        </w:rPr>
        <w:t xml:space="preserve"> необходимых объемов текущего и капитального ремонта.</w:t>
      </w:r>
    </w:p>
    <w:p w:rsidR="003E091C" w:rsidRPr="003E091C" w:rsidRDefault="003E091C" w:rsidP="003E091C">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3E091C">
        <w:rPr>
          <w:rFonts w:ascii="Times New Roman" w:hAnsi="Times New Roman" w:cs="Times New Roman"/>
          <w:i/>
          <w:sz w:val="24"/>
          <w:szCs w:val="24"/>
          <w:lang w:eastAsia="ru-RU"/>
        </w:rPr>
        <w:t>Материально-техническое оснащение образовательного процесса описано в Приложении в Образова</w:t>
      </w:r>
      <w:r>
        <w:rPr>
          <w:rFonts w:ascii="Times New Roman" w:hAnsi="Times New Roman" w:cs="Times New Roman"/>
          <w:i/>
          <w:sz w:val="24"/>
          <w:szCs w:val="24"/>
          <w:lang w:eastAsia="ru-RU"/>
        </w:rPr>
        <w:t>тельной программе основного общ</w:t>
      </w:r>
      <w:r w:rsidRPr="003E091C">
        <w:rPr>
          <w:rFonts w:ascii="Times New Roman" w:hAnsi="Times New Roman" w:cs="Times New Roman"/>
          <w:i/>
          <w:sz w:val="24"/>
          <w:szCs w:val="24"/>
          <w:lang w:eastAsia="ru-RU"/>
        </w:rPr>
        <w:t xml:space="preserve">его образования - рабочих программах по предметам. </w:t>
      </w:r>
    </w:p>
    <w:p w:rsidR="003E091C" w:rsidRDefault="003E091C" w:rsidP="00FB4ACC">
      <w:pPr>
        <w:spacing w:after="0" w:line="240" w:lineRule="auto"/>
        <w:ind w:firstLine="709"/>
        <w:jc w:val="both"/>
        <w:rPr>
          <w:rFonts w:ascii="Times New Roman" w:hAnsi="Times New Roman" w:cs="Times New Roman"/>
          <w:sz w:val="24"/>
          <w:szCs w:val="24"/>
        </w:rPr>
      </w:pPr>
    </w:p>
    <w:p w:rsidR="00750102" w:rsidRPr="00B7095D" w:rsidRDefault="00750102" w:rsidP="00FB4ACC">
      <w:pPr>
        <w:spacing w:after="0" w:line="240" w:lineRule="auto"/>
        <w:ind w:firstLine="709"/>
        <w:jc w:val="both"/>
        <w:rPr>
          <w:rFonts w:ascii="Times New Roman" w:hAnsi="Times New Roman" w:cs="Times New Roman"/>
          <w:sz w:val="24"/>
          <w:szCs w:val="24"/>
          <w:lang w:eastAsia="ru-RU"/>
        </w:rPr>
      </w:pPr>
    </w:p>
    <w:p w:rsidR="00750102" w:rsidRPr="00B7095D" w:rsidRDefault="00C34A21" w:rsidP="007B3CF8">
      <w:pPr>
        <w:pStyle w:val="a4"/>
        <w:numPr>
          <w:ilvl w:val="2"/>
          <w:numId w:val="70"/>
        </w:numPr>
        <w:spacing w:after="0" w:line="240" w:lineRule="auto"/>
        <w:jc w:val="both"/>
        <w:rPr>
          <w:rFonts w:ascii="Times New Roman" w:hAnsi="Times New Roman" w:cs="Times New Roman"/>
          <w:b/>
          <w:sz w:val="24"/>
          <w:szCs w:val="24"/>
        </w:rPr>
      </w:pPr>
      <w:bookmarkStart w:id="350" w:name="_Toc410654083"/>
      <w:bookmarkStart w:id="351" w:name="_Toc409691740"/>
      <w:bookmarkStart w:id="352" w:name="_Toc414553290"/>
      <w:r w:rsidRPr="00B7095D">
        <w:rPr>
          <w:rFonts w:ascii="Times New Roman" w:hAnsi="Times New Roman" w:cs="Times New Roman"/>
          <w:b/>
          <w:sz w:val="24"/>
          <w:szCs w:val="24"/>
        </w:rPr>
        <w:t>Информационно-методические условия реализации основной</w:t>
      </w:r>
      <w:bookmarkStart w:id="353" w:name="_Toc410654084"/>
      <w:bookmarkEnd w:id="350"/>
      <w:r w:rsidRPr="00B7095D">
        <w:rPr>
          <w:rFonts w:ascii="Times New Roman" w:hAnsi="Times New Roman" w:cs="Times New Roman"/>
          <w:b/>
          <w:sz w:val="24"/>
          <w:szCs w:val="24"/>
        </w:rPr>
        <w:t xml:space="preserve"> образовательной программы основного общего образования</w:t>
      </w:r>
      <w:bookmarkEnd w:id="351"/>
      <w:bookmarkEnd w:id="352"/>
      <w:bookmarkEnd w:id="353"/>
    </w:p>
    <w:p w:rsidR="00C34A21" w:rsidRPr="00B7095D" w:rsidRDefault="00C34A21" w:rsidP="00FB4A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34A21" w:rsidRPr="00B7095D" w:rsidRDefault="00C34A21" w:rsidP="00FB4A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7095D">
        <w:rPr>
          <w:rFonts w:ascii="Times New Roman" w:eastAsia="Times New Roman" w:hAnsi="Times New Roman" w:cs="Times New Roman"/>
          <w:b/>
          <w:bCs/>
          <w:sz w:val="24"/>
          <w:szCs w:val="24"/>
          <w:lang w:eastAsia="ru-RU"/>
        </w:rPr>
        <w:t>Под информационно-образовательной средой (или ИОС)</w:t>
      </w:r>
      <w:r w:rsidRPr="00B7095D">
        <w:rPr>
          <w:rFonts w:ascii="Times New Roman" w:eastAsia="Times New Roman"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proofErr w:type="gramStart"/>
      <w:r w:rsidRPr="00B7095D">
        <w:rPr>
          <w:rFonts w:ascii="Times New Roman" w:eastAsia="Times New Roman" w:hAnsi="Times New Roman" w:cs="Times New Roman"/>
          <w:b/>
          <w:bCs/>
          <w:i/>
          <w:iCs/>
          <w:sz w:val="24"/>
          <w:szCs w:val="24"/>
          <w:lang w:eastAsia="ru-RU"/>
        </w:rPr>
        <w:t>Создаваемая</w:t>
      </w:r>
      <w:proofErr w:type="gramEnd"/>
      <w:r w:rsidRPr="00B7095D">
        <w:rPr>
          <w:rFonts w:ascii="Times New Roman" w:eastAsia="Times New Roman" w:hAnsi="Times New Roman" w:cs="Times New Roman"/>
          <w:b/>
          <w:bCs/>
          <w:i/>
          <w:iCs/>
          <w:sz w:val="24"/>
          <w:szCs w:val="24"/>
          <w:lang w:eastAsia="ru-RU"/>
        </w:rPr>
        <w:t xml:space="preserve"> в образовательном учреждении ИОС строится в соответствии со следующей иерархией:</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единая информационно-образовательная среда страны;</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единая информационно-образовательная среда региона;</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информационно-образовательная среда образовательного учреждения;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предметная информационно-образовательная среда;</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информационно-образовательная среда УМК;</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информационно-образовательная среда компонентов УМК;</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информационно-образовательная среда элементов УМК.</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Основными элементами ИОС являются: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информационно-образовательные ресурсы в виде печатной продукции;</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информационно-образовательные ресурсы на сменных оптических носителях;</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информационно-образовательные ресурсы Интернета;</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 вычислительная и информационно-телекоммуникационная </w:t>
      </w:r>
      <w:proofErr w:type="gramStart"/>
      <w:r w:rsidRPr="00B7095D">
        <w:rPr>
          <w:rFonts w:ascii="Times New Roman" w:eastAsia="Times New Roman" w:hAnsi="Times New Roman" w:cs="Times New Roman"/>
          <w:sz w:val="24"/>
          <w:szCs w:val="24"/>
          <w:lang w:eastAsia="ru-RU"/>
        </w:rPr>
        <w:t>инфра-структура</w:t>
      </w:r>
      <w:proofErr w:type="gramEnd"/>
      <w:r w:rsidRPr="00B7095D">
        <w:rPr>
          <w:rFonts w:ascii="Times New Roman" w:eastAsia="Times New Roman" w:hAnsi="Times New Roman" w:cs="Times New Roman"/>
          <w:sz w:val="24"/>
          <w:szCs w:val="24"/>
          <w:lang w:eastAsia="ru-RU"/>
        </w:rPr>
        <w:t>;</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 прикладные программы, в том числе поддерживающие администрирование и финансово-хозяйственную деятельность </w:t>
      </w:r>
      <w:proofErr w:type="gramStart"/>
      <w:r w:rsidRPr="00B7095D">
        <w:rPr>
          <w:rFonts w:ascii="Times New Roman" w:eastAsia="Times New Roman" w:hAnsi="Times New Roman" w:cs="Times New Roman"/>
          <w:sz w:val="24"/>
          <w:szCs w:val="24"/>
          <w:lang w:eastAsia="ru-RU"/>
        </w:rPr>
        <w:t>образова-тельного</w:t>
      </w:r>
      <w:proofErr w:type="gramEnd"/>
      <w:r w:rsidRPr="00B7095D">
        <w:rPr>
          <w:rFonts w:ascii="Times New Roman" w:eastAsia="Times New Roman" w:hAnsi="Times New Roman" w:cs="Times New Roman"/>
          <w:sz w:val="24"/>
          <w:szCs w:val="24"/>
          <w:lang w:eastAsia="ru-RU"/>
        </w:rPr>
        <w:t xml:space="preserve"> учреждения (бухгалтерский учёт, делопроизводство, кадры и т. д.).</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lastRenderedPageBreak/>
        <w:t>Необходимое для использования ИКТ оборудование</w:t>
      </w:r>
      <w:r w:rsidRPr="00B7095D">
        <w:rPr>
          <w:rFonts w:ascii="Times New Roman" w:eastAsia="Times New Roman" w:hAnsi="Times New Roman" w:cs="Times New Roman"/>
          <w:sz w:val="24"/>
          <w:szCs w:val="24"/>
          <w:lang w:eastAsia="ru-RU"/>
        </w:rPr>
        <w:t xml:space="preserve"> должно отвечать современным требованиям и обеспечивать использование ИКТ:</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 учебной деятельности;</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во внеурочной деятельности;</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 исследовательской и проектной деятельности;</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при измерении, контроле и оценке результатов образования;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Учебно-методическое и информационное оснащение образовательного процесса</w:t>
      </w:r>
      <w:r w:rsidRPr="00B7095D">
        <w:rPr>
          <w:rFonts w:ascii="Times New Roman" w:eastAsia="Times New Roman" w:hAnsi="Times New Roman" w:cs="Times New Roman"/>
          <w:sz w:val="24"/>
          <w:szCs w:val="24"/>
          <w:lang w:eastAsia="ru-RU"/>
        </w:rPr>
        <w:t xml:space="preserve"> обеспечивает возможность:</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выступления с аудио-, виде</w:t>
      </w:r>
      <w:proofErr w:type="gramStart"/>
      <w:r w:rsidRPr="00B7095D">
        <w:rPr>
          <w:rFonts w:ascii="Times New Roman" w:eastAsia="Times New Roman" w:hAnsi="Times New Roman" w:cs="Times New Roman"/>
          <w:sz w:val="24"/>
          <w:szCs w:val="24"/>
          <w:lang w:eastAsia="ru-RU"/>
        </w:rPr>
        <w:t>о-</w:t>
      </w:r>
      <w:proofErr w:type="gramEnd"/>
      <w:r w:rsidRPr="00B7095D">
        <w:rPr>
          <w:rFonts w:ascii="Times New Roman" w:eastAsia="Times New Roman" w:hAnsi="Times New Roman" w:cs="Times New Roman"/>
          <w:sz w:val="24"/>
          <w:szCs w:val="24"/>
          <w:lang w:eastAsia="ru-RU"/>
        </w:rPr>
        <w:t xml:space="preserve"> и графическим экранным сопровождением;</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вывода информации на бумагу и т. п. и в трёхмерную материальную среду (печать);</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поиска и получения информации;</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 вещания (подкастинга), использования </w:t>
      </w:r>
      <w:proofErr w:type="gramStart"/>
      <w:r w:rsidRPr="00B7095D">
        <w:rPr>
          <w:rFonts w:ascii="Times New Roman" w:eastAsia="Times New Roman" w:hAnsi="Times New Roman" w:cs="Times New Roman"/>
          <w:sz w:val="24"/>
          <w:szCs w:val="24"/>
          <w:lang w:eastAsia="ru-RU"/>
        </w:rPr>
        <w:t>носимых</w:t>
      </w:r>
      <w:proofErr w:type="gramEnd"/>
      <w:r w:rsidRPr="00B7095D">
        <w:rPr>
          <w:rFonts w:ascii="Times New Roman" w:eastAsia="Times New Roman" w:hAnsi="Times New Roman" w:cs="Times New Roman"/>
          <w:sz w:val="24"/>
          <w:szCs w:val="24"/>
          <w:lang w:eastAsia="ru-RU"/>
        </w:rPr>
        <w:t xml:space="preserve"> аудиовидеоустройств для учебной деятельности на уроке и вне урока;</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общения в Интернете, взаимодействия в социальных груп</w:t>
      </w:r>
      <w:r w:rsidR="00FB4ACC" w:rsidRPr="00B7095D">
        <w:rPr>
          <w:rFonts w:ascii="Times New Roman" w:eastAsia="Times New Roman" w:hAnsi="Times New Roman" w:cs="Times New Roman"/>
          <w:sz w:val="24"/>
          <w:szCs w:val="24"/>
          <w:lang w:eastAsia="ru-RU"/>
        </w:rPr>
        <w:t xml:space="preserve">пах и сетях, участия в форумах, </w:t>
      </w:r>
      <w:r w:rsidRPr="00B7095D">
        <w:rPr>
          <w:rFonts w:ascii="Times New Roman" w:eastAsia="Times New Roman" w:hAnsi="Times New Roman" w:cs="Times New Roman"/>
          <w:sz w:val="24"/>
          <w:szCs w:val="24"/>
          <w:lang w:eastAsia="ru-RU"/>
        </w:rPr>
        <w:t>групповой работы над сообщениями (вики);</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создания и заполнения баз данных, в том числе определителей; наглядного представления и анализа данных;</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w:t>
      </w:r>
      <w:r w:rsidRPr="00B7095D">
        <w:rPr>
          <w:rFonts w:ascii="Times New Roman" w:eastAsia="Times New Roman" w:hAnsi="Times New Roman" w:cs="Times New Roman"/>
          <w:sz w:val="24"/>
          <w:szCs w:val="24"/>
          <w:lang w:eastAsia="ru-RU"/>
        </w:rPr>
        <w:lastRenderedPageBreak/>
        <w:t xml:space="preserve">местонахождения; виртуальных лабораторий, вещественных и виртуально-наглядных моделей и коллекций основных математических и </w:t>
      </w:r>
      <w:proofErr w:type="gramStart"/>
      <w:r w:rsidRPr="00B7095D">
        <w:rPr>
          <w:rFonts w:ascii="Times New Roman" w:eastAsia="Times New Roman" w:hAnsi="Times New Roman" w:cs="Times New Roman"/>
          <w:sz w:val="24"/>
          <w:szCs w:val="24"/>
          <w:lang w:eastAsia="ru-RU"/>
        </w:rPr>
        <w:t>естественно-научных</w:t>
      </w:r>
      <w:proofErr w:type="gramEnd"/>
      <w:r w:rsidRPr="00B7095D">
        <w:rPr>
          <w:rFonts w:ascii="Times New Roman" w:eastAsia="Times New Roman" w:hAnsi="Times New Roman" w:cs="Times New Roman"/>
          <w:sz w:val="24"/>
          <w:szCs w:val="24"/>
          <w:lang w:eastAsia="ru-RU"/>
        </w:rPr>
        <w:t xml:space="preserve"> объектов и явлений;</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 художественного творчества с использованием ручных, электрических и </w:t>
      </w:r>
      <w:proofErr w:type="gramStart"/>
      <w:r w:rsidRPr="00B7095D">
        <w:rPr>
          <w:rFonts w:ascii="Times New Roman" w:eastAsia="Times New Roman" w:hAnsi="Times New Roman" w:cs="Times New Roman"/>
          <w:sz w:val="24"/>
          <w:szCs w:val="24"/>
          <w:lang w:eastAsia="ru-RU"/>
        </w:rPr>
        <w:t>ИКТ-инструментов</w:t>
      </w:r>
      <w:proofErr w:type="gramEnd"/>
      <w:r w:rsidRPr="00B7095D">
        <w:rPr>
          <w:rFonts w:ascii="Times New Roman" w:eastAsia="Times New Roman" w:hAnsi="Times New Roman" w:cs="Times New Roman"/>
          <w:sz w:val="24"/>
          <w:szCs w:val="24"/>
          <w:lang w:eastAsia="ru-RU"/>
        </w:rPr>
        <w:t>, реализации художественно-оформительских и издательских проектов, натурной и рисованной мультипликации;</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занятий по изучению правил дорожного движения с использованием игр, оборудования, а также компьютерных тренажёров;</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 проведения массовых мероприятий, собраний, представлений; досуга и </w:t>
      </w:r>
      <w:proofErr w:type="gramStart"/>
      <w:r w:rsidRPr="00B7095D">
        <w:rPr>
          <w:rFonts w:ascii="Times New Roman" w:eastAsia="Times New Roman" w:hAnsi="Times New Roman" w:cs="Times New Roman"/>
          <w:sz w:val="24"/>
          <w:szCs w:val="24"/>
          <w:lang w:eastAsia="ru-RU"/>
        </w:rPr>
        <w:t>общения</w:t>
      </w:r>
      <w:proofErr w:type="gramEnd"/>
      <w:r w:rsidRPr="00B7095D">
        <w:rPr>
          <w:rFonts w:ascii="Times New Roman" w:eastAsia="Times New Roman" w:hAnsi="Times New Roman" w:cs="Times New Roman"/>
          <w:sz w:val="24"/>
          <w:szCs w:val="24"/>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выпуска школьных печатных изданий, работы школьного телевидения.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FB4ACC" w:rsidRPr="00B7095D" w:rsidRDefault="00FB4ACC" w:rsidP="00FB4ACC">
      <w:pPr>
        <w:spacing w:after="0" w:line="240" w:lineRule="auto"/>
        <w:jc w:val="both"/>
        <w:rPr>
          <w:rFonts w:ascii="Times New Roman" w:eastAsia="Times New Roman" w:hAnsi="Times New Roman" w:cs="Times New Roman"/>
          <w:b/>
          <w:bCs/>
          <w:sz w:val="24"/>
          <w:szCs w:val="24"/>
          <w:lang w:eastAsia="ru-RU"/>
        </w:rPr>
      </w:pP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proofErr w:type="gramStart"/>
      <w:r w:rsidRPr="00B7095D">
        <w:rPr>
          <w:rFonts w:ascii="Times New Roman" w:eastAsia="Times New Roman" w:hAnsi="Times New Roman" w:cs="Times New Roman"/>
          <w:b/>
          <w:bCs/>
          <w:sz w:val="24"/>
          <w:szCs w:val="24"/>
          <w:lang w:eastAsia="ru-RU"/>
        </w:rPr>
        <w:t>Технические средства:</w:t>
      </w:r>
      <w:r w:rsidRPr="00B7095D">
        <w:rPr>
          <w:rFonts w:ascii="Times New Roman" w:eastAsia="Times New Roman" w:hAnsi="Times New Roman" w:cs="Times New Roman"/>
          <w:sz w:val="24"/>
          <w:szCs w:val="24"/>
          <w:lang w:eastAsia="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proofErr w:type="gramStart"/>
      <w:r w:rsidRPr="00B7095D">
        <w:rPr>
          <w:rFonts w:ascii="Times New Roman" w:eastAsia="Times New Roman" w:hAnsi="Times New Roman" w:cs="Times New Roman"/>
          <w:b/>
          <w:bCs/>
          <w:sz w:val="24"/>
          <w:szCs w:val="24"/>
          <w:lang w:eastAsia="ru-RU"/>
        </w:rPr>
        <w:t>Программные инструменты:</w:t>
      </w:r>
      <w:r w:rsidRPr="00B7095D">
        <w:rPr>
          <w:rFonts w:ascii="Times New Roman" w:eastAsia="Times New Roman" w:hAnsi="Times New Roman" w:cs="Times New Roman"/>
          <w:sz w:val="24"/>
          <w:szCs w:val="24"/>
          <w:lang w:eastAsia="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7095D">
        <w:rPr>
          <w:rFonts w:ascii="Times New Roman" w:eastAsia="Times New Roman" w:hAnsi="Times New Roman" w:cs="Times New Roman"/>
          <w:sz w:val="24"/>
          <w:szCs w:val="24"/>
          <w:lang w:eastAsia="ru-RU"/>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w:t>
      </w:r>
      <w:r w:rsidRPr="00B7095D">
        <w:rPr>
          <w:rFonts w:ascii="Times New Roman" w:eastAsia="Times New Roman" w:hAnsi="Times New Roman" w:cs="Times New Roman"/>
          <w:sz w:val="24"/>
          <w:szCs w:val="24"/>
          <w:lang w:eastAsia="ru-RU"/>
        </w:rPr>
        <w:lastRenderedPageBreak/>
        <w:t xml:space="preserve">учебным предметам; среды для дистанционного он-лайн и оф-лайн сетевого взаимодействия; среда для </w:t>
      </w:r>
      <w:proofErr w:type="gramStart"/>
      <w:r w:rsidRPr="00B7095D">
        <w:rPr>
          <w:rFonts w:ascii="Times New Roman" w:eastAsia="Times New Roman" w:hAnsi="Times New Roman" w:cs="Times New Roman"/>
          <w:sz w:val="24"/>
          <w:szCs w:val="24"/>
          <w:lang w:eastAsia="ru-RU"/>
        </w:rPr>
        <w:t>интернет-публикаций</w:t>
      </w:r>
      <w:proofErr w:type="gramEnd"/>
      <w:r w:rsidRPr="00B7095D">
        <w:rPr>
          <w:rFonts w:ascii="Times New Roman" w:eastAsia="Times New Roman" w:hAnsi="Times New Roman" w:cs="Times New Roman"/>
          <w:sz w:val="24"/>
          <w:szCs w:val="24"/>
          <w:lang w:eastAsia="ru-RU"/>
        </w:rPr>
        <w:t>; редактор интернет-сайтов; редактор для совместного удалённого редактирования сообщений.</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 xml:space="preserve">Обеспечение технической, методической и организационной поддержки: </w:t>
      </w:r>
      <w:r w:rsidRPr="00B7095D">
        <w:rPr>
          <w:rFonts w:ascii="Times New Roman" w:eastAsia="Times New Roman" w:hAnsi="Times New Roman" w:cs="Times New Roman"/>
          <w:sz w:val="24"/>
          <w:szCs w:val="24"/>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B7095D">
        <w:rPr>
          <w:rFonts w:ascii="Times New Roman" w:eastAsia="Times New Roman" w:hAnsi="Times New Roman" w:cs="Times New Roman"/>
          <w:sz w:val="24"/>
          <w:szCs w:val="24"/>
          <w:lang w:eastAsia="ru-RU"/>
        </w:rPr>
        <w:t>ИКТ-компетентности</w:t>
      </w:r>
      <w:proofErr w:type="gramEnd"/>
      <w:r w:rsidRPr="00B7095D">
        <w:rPr>
          <w:rFonts w:ascii="Times New Roman" w:eastAsia="Times New Roman" w:hAnsi="Times New Roman" w:cs="Times New Roman"/>
          <w:sz w:val="24"/>
          <w:szCs w:val="24"/>
          <w:lang w:eastAsia="ru-RU"/>
        </w:rPr>
        <w:t xml:space="preserve"> работников ОУ (индивидуальных программ для каждого работника).</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 xml:space="preserve">Отображение образовательного процесса в информационной среде: </w:t>
      </w:r>
      <w:r w:rsidRPr="00B7095D">
        <w:rPr>
          <w:rFonts w:ascii="Times New Roman" w:eastAsia="Times New Roman" w:hAnsi="Times New Roman" w:cs="Times New Roman"/>
          <w:sz w:val="24"/>
          <w:szCs w:val="24"/>
          <w:lang w:eastAsia="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 xml:space="preserve">Компоненты на CD и DVD: </w:t>
      </w:r>
      <w:r w:rsidRPr="00B7095D">
        <w:rPr>
          <w:rFonts w:ascii="Times New Roman" w:eastAsia="Times New Roman" w:hAnsi="Times New Roman" w:cs="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p w:rsidR="00C34A21" w:rsidRPr="00B7095D" w:rsidRDefault="00C34A21" w:rsidP="00FB4ACC">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3335E8" w:rsidRPr="00B7095D" w:rsidRDefault="003335E8" w:rsidP="00FB4ACC">
      <w:pPr>
        <w:spacing w:after="0" w:line="240" w:lineRule="auto"/>
        <w:jc w:val="both"/>
        <w:rPr>
          <w:rFonts w:ascii="Times New Roman" w:hAnsi="Times New Roman" w:cs="Times New Roman"/>
          <w:b/>
          <w:bCs/>
          <w:sz w:val="24"/>
          <w:szCs w:val="24"/>
        </w:rPr>
      </w:pPr>
    </w:p>
    <w:p w:rsidR="003335E8" w:rsidRPr="00B7095D" w:rsidRDefault="003335E8" w:rsidP="00FB4ACC">
      <w:pPr>
        <w:spacing w:after="0" w:line="240" w:lineRule="auto"/>
        <w:jc w:val="both"/>
        <w:rPr>
          <w:rFonts w:ascii="Times New Roman" w:hAnsi="Times New Roman" w:cs="Times New Roman"/>
          <w:sz w:val="24"/>
          <w:szCs w:val="24"/>
        </w:rPr>
      </w:pPr>
    </w:p>
    <w:p w:rsidR="009E7305" w:rsidRPr="00B7095D" w:rsidRDefault="009E7305" w:rsidP="007B3CF8">
      <w:pPr>
        <w:pStyle w:val="3"/>
        <w:keepNext w:val="0"/>
        <w:numPr>
          <w:ilvl w:val="2"/>
          <w:numId w:val="70"/>
        </w:numPr>
        <w:spacing w:before="0" w:after="0" w:line="360" w:lineRule="auto"/>
        <w:jc w:val="center"/>
        <w:rPr>
          <w:rFonts w:ascii="Times New Roman" w:hAnsi="Times New Roman" w:cs="Times New Roman"/>
          <w:sz w:val="24"/>
          <w:szCs w:val="24"/>
        </w:rPr>
      </w:pPr>
      <w:bookmarkStart w:id="354" w:name="_Toc414553291"/>
      <w:r w:rsidRPr="00B7095D">
        <w:rPr>
          <w:rFonts w:ascii="Times New Roman" w:hAnsi="Times New Roman" w:cs="Times New Roman"/>
          <w:sz w:val="24"/>
          <w:szCs w:val="24"/>
        </w:rPr>
        <w:t>Механизмы достижения целевых ориентиров в системе условий</w:t>
      </w:r>
      <w:bookmarkEnd w:id="354"/>
      <w:r w:rsidR="003E091C" w:rsidRPr="003E091C">
        <w:rPr>
          <w:rFonts w:ascii="Times New Roman" w:hAnsi="Times New Roman" w:cs="Times New Roman"/>
          <w:sz w:val="24"/>
          <w:szCs w:val="24"/>
        </w:rPr>
        <w:t xml:space="preserve"> </w:t>
      </w:r>
      <w:r w:rsidR="003E091C" w:rsidRPr="003F2573">
        <w:rPr>
          <w:rFonts w:ascii="Times New Roman" w:hAnsi="Times New Roman" w:cs="Times New Roman"/>
          <w:sz w:val="24"/>
          <w:szCs w:val="24"/>
        </w:rPr>
        <w:t>реализации  основной образовательной программы основного общего образования</w:t>
      </w:r>
    </w:p>
    <w:p w:rsidR="003335E8" w:rsidRPr="00B7095D" w:rsidRDefault="003335E8" w:rsidP="00FB4ACC">
      <w:pPr>
        <w:spacing w:after="0" w:line="240" w:lineRule="auto"/>
        <w:jc w:val="both"/>
        <w:rPr>
          <w:rFonts w:ascii="Times New Roman" w:hAnsi="Times New Roman" w:cs="Times New Roman"/>
          <w:sz w:val="24"/>
          <w:szCs w:val="24"/>
          <w:lang w:eastAsia="ru-RU"/>
        </w:rPr>
      </w:pPr>
    </w:p>
    <w:tbl>
      <w:tblPr>
        <w:tblW w:w="5345" w:type="pct"/>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5"/>
        <w:gridCol w:w="4536"/>
        <w:gridCol w:w="5162"/>
      </w:tblGrid>
      <w:tr w:rsidR="009E7305" w:rsidRPr="00B7095D" w:rsidTr="009E7305">
        <w:trPr>
          <w:tblCellSpacing w:w="0" w:type="dxa"/>
        </w:trPr>
        <w:tc>
          <w:tcPr>
            <w:tcW w:w="1135" w:type="dxa"/>
            <w:vAlign w:val="center"/>
            <w:hideMark/>
          </w:tcPr>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 </w:t>
            </w:r>
            <w:proofErr w:type="gramStart"/>
            <w:r w:rsidRPr="00B7095D">
              <w:rPr>
                <w:rFonts w:ascii="Times New Roman" w:eastAsia="Times New Roman" w:hAnsi="Times New Roman" w:cs="Times New Roman"/>
                <w:sz w:val="24"/>
                <w:szCs w:val="24"/>
                <w:lang w:eastAsia="ru-RU"/>
              </w:rPr>
              <w:t>п</w:t>
            </w:r>
            <w:proofErr w:type="gramEnd"/>
            <w:r w:rsidRPr="00B7095D">
              <w:rPr>
                <w:rFonts w:ascii="Times New Roman" w:eastAsia="Times New Roman" w:hAnsi="Times New Roman" w:cs="Times New Roman"/>
                <w:sz w:val="24"/>
                <w:szCs w:val="24"/>
                <w:lang w:eastAsia="ru-RU"/>
              </w:rPr>
              <w:t>/п</w:t>
            </w:r>
          </w:p>
        </w:tc>
        <w:tc>
          <w:tcPr>
            <w:tcW w:w="4536" w:type="dxa"/>
            <w:vAlign w:val="center"/>
            <w:hideMark/>
          </w:tcPr>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Целевой ориентир</w:t>
            </w:r>
          </w:p>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в системе условий</w:t>
            </w:r>
          </w:p>
        </w:tc>
        <w:tc>
          <w:tcPr>
            <w:tcW w:w="5162" w:type="dxa"/>
            <w:vAlign w:val="center"/>
            <w:hideMark/>
          </w:tcPr>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Механизмы достижения целевых ориентиров в системе</w:t>
            </w:r>
          </w:p>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условий (мероприятия)</w:t>
            </w:r>
          </w:p>
        </w:tc>
      </w:tr>
      <w:tr w:rsidR="009E7305" w:rsidRPr="00B7095D" w:rsidTr="009E7305">
        <w:trPr>
          <w:tblCellSpacing w:w="0" w:type="dxa"/>
        </w:trPr>
        <w:tc>
          <w:tcPr>
            <w:tcW w:w="1135" w:type="dxa"/>
            <w:hideMark/>
          </w:tcPr>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1</w:t>
            </w:r>
          </w:p>
        </w:tc>
        <w:tc>
          <w:tcPr>
            <w:tcW w:w="4536"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Наличие локальных нормативных правовых актов и их использование всеми субъектами образовательного процесса</w:t>
            </w:r>
          </w:p>
        </w:tc>
        <w:tc>
          <w:tcPr>
            <w:tcW w:w="5162"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разработка и утверждение локальных нормативных правовых актов в соответствии с Уставом школы;</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внесение изменений в локальные нормативные правовые акты в соответствии с изменением действующего законодательства;</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качественное правовое обеспечение всех направлений деятельности основной школы в соответствии с ООП.</w:t>
            </w:r>
          </w:p>
        </w:tc>
      </w:tr>
      <w:tr w:rsidR="009E7305" w:rsidRPr="00B7095D" w:rsidTr="009E7305">
        <w:trPr>
          <w:tblCellSpacing w:w="0" w:type="dxa"/>
        </w:trPr>
        <w:tc>
          <w:tcPr>
            <w:tcW w:w="1135" w:type="dxa"/>
            <w:hideMark/>
          </w:tcPr>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2</w:t>
            </w:r>
          </w:p>
        </w:tc>
        <w:tc>
          <w:tcPr>
            <w:tcW w:w="4536"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Наличие учебного плана, учитывающего разные формы учебной деятельности, динамического расписания учебных занятий</w:t>
            </w:r>
          </w:p>
        </w:tc>
        <w:tc>
          <w:tcPr>
            <w:tcW w:w="5162"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реализация планов работы методических объединений;</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реализация плана внутришкольного контроля.</w:t>
            </w:r>
          </w:p>
        </w:tc>
      </w:tr>
      <w:tr w:rsidR="009E7305" w:rsidRPr="00B7095D" w:rsidTr="009E7305">
        <w:trPr>
          <w:tblCellSpacing w:w="0" w:type="dxa"/>
        </w:trPr>
        <w:tc>
          <w:tcPr>
            <w:tcW w:w="1135" w:type="dxa"/>
            <w:hideMark/>
          </w:tcPr>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3</w:t>
            </w:r>
          </w:p>
        </w:tc>
        <w:tc>
          <w:tcPr>
            <w:tcW w:w="4536"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Наличие педагогов, способных реализовать ООП в соответствии с ФГОС ООО (по квалификации, по опыту, наличию званий)</w:t>
            </w:r>
          </w:p>
        </w:tc>
        <w:tc>
          <w:tcPr>
            <w:tcW w:w="5162"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подбор квалифицированных кадров для работы в школе;</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       повышение квалификации педагогических </w:t>
            </w:r>
            <w:r w:rsidRPr="00B7095D">
              <w:rPr>
                <w:rFonts w:ascii="Times New Roman" w:eastAsia="Times New Roman" w:hAnsi="Times New Roman" w:cs="Times New Roman"/>
                <w:sz w:val="24"/>
                <w:szCs w:val="24"/>
                <w:lang w:eastAsia="ru-RU"/>
              </w:rPr>
              <w:lastRenderedPageBreak/>
              <w:t>работников;</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аттестация педагогических работников;</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мониторинг инновационной готовности и профессиональной компетентности педагогических работников;</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эффективное методическое сопровождение деятельности педагогических работников.</w:t>
            </w:r>
          </w:p>
        </w:tc>
      </w:tr>
      <w:tr w:rsidR="009E7305" w:rsidRPr="00B7095D" w:rsidTr="009E7305">
        <w:trPr>
          <w:tblCellSpacing w:w="0" w:type="dxa"/>
        </w:trPr>
        <w:tc>
          <w:tcPr>
            <w:tcW w:w="1135" w:type="dxa"/>
            <w:hideMark/>
          </w:tcPr>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lastRenderedPageBreak/>
              <w:t>4</w:t>
            </w:r>
          </w:p>
        </w:tc>
        <w:tc>
          <w:tcPr>
            <w:tcW w:w="4536"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xml:space="preserve">Обоснованное и эффективное использование информационной среды (локальной среды, сайта, цифровых образовательных ресурсов, владение </w:t>
            </w:r>
            <w:proofErr w:type="gramStart"/>
            <w:r w:rsidRPr="00B7095D">
              <w:rPr>
                <w:rFonts w:ascii="Times New Roman" w:eastAsia="Times New Roman" w:hAnsi="Times New Roman" w:cs="Times New Roman"/>
                <w:sz w:val="24"/>
                <w:szCs w:val="24"/>
                <w:lang w:eastAsia="ru-RU"/>
              </w:rPr>
              <w:t>ИКТ-технологиями</w:t>
            </w:r>
            <w:proofErr w:type="gramEnd"/>
            <w:r w:rsidRPr="00B7095D">
              <w:rPr>
                <w:rFonts w:ascii="Times New Roman" w:eastAsia="Times New Roman" w:hAnsi="Times New Roman" w:cs="Times New Roman"/>
                <w:sz w:val="24"/>
                <w:szCs w:val="24"/>
                <w:lang w:eastAsia="ru-RU"/>
              </w:rPr>
              <w:t xml:space="preserve"> педагогами) в образовательном процессе</w:t>
            </w:r>
          </w:p>
        </w:tc>
        <w:tc>
          <w:tcPr>
            <w:tcW w:w="5162"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приобретение цифровых образовательных ресурсов;</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повышение профессиональной компетентности педагогических работников по программам информатизации образовательного пространства;</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качественная организация работы официального сайта школы.</w:t>
            </w:r>
          </w:p>
        </w:tc>
      </w:tr>
      <w:tr w:rsidR="009E7305" w:rsidRPr="00B7095D" w:rsidTr="009E7305">
        <w:trPr>
          <w:tblCellSpacing w:w="0" w:type="dxa"/>
        </w:trPr>
        <w:tc>
          <w:tcPr>
            <w:tcW w:w="1135"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5</w:t>
            </w:r>
          </w:p>
        </w:tc>
        <w:tc>
          <w:tcPr>
            <w:tcW w:w="4536"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Обоснование использования списка учебнико</w:t>
            </w:r>
            <w:r w:rsidR="00FD2C3F" w:rsidRPr="00B7095D">
              <w:rPr>
                <w:rFonts w:ascii="Times New Roman" w:eastAsia="Times New Roman" w:hAnsi="Times New Roman" w:cs="Times New Roman"/>
                <w:sz w:val="24"/>
                <w:szCs w:val="24"/>
                <w:lang w:eastAsia="ru-RU"/>
              </w:rPr>
              <w:t>в для реализации задач ООП основной</w:t>
            </w:r>
            <w:r w:rsidRPr="00B7095D">
              <w:rPr>
                <w:rFonts w:ascii="Times New Roman" w:eastAsia="Times New Roman" w:hAnsi="Times New Roman" w:cs="Times New Roman"/>
                <w:sz w:val="24"/>
                <w:szCs w:val="24"/>
                <w:lang w:eastAsia="ru-RU"/>
              </w:rPr>
              <w:t xml:space="preserve">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162"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приобретение учебников, учебных пособий, цифровых об</w:t>
            </w:r>
            <w:r w:rsidR="00E4509D" w:rsidRPr="00B7095D">
              <w:rPr>
                <w:rFonts w:ascii="Times New Roman" w:eastAsia="Times New Roman" w:hAnsi="Times New Roman" w:cs="Times New Roman"/>
                <w:sz w:val="24"/>
                <w:szCs w:val="24"/>
                <w:lang w:eastAsia="ru-RU"/>
              </w:rPr>
              <w:t>разовательных ресурсов для основной</w:t>
            </w:r>
            <w:r w:rsidRPr="00B7095D">
              <w:rPr>
                <w:rFonts w:ascii="Times New Roman" w:eastAsia="Times New Roman" w:hAnsi="Times New Roman" w:cs="Times New Roman"/>
                <w:sz w:val="24"/>
                <w:szCs w:val="24"/>
                <w:lang w:eastAsia="ru-RU"/>
              </w:rPr>
              <w:t xml:space="preserve"> школы;</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аттестация учебных кабинетов через проведение смотра учебных кабинетов школы;</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эффективное методическое сопровождение деятельн</w:t>
            </w:r>
            <w:r w:rsidR="00E4509D" w:rsidRPr="00B7095D">
              <w:rPr>
                <w:rFonts w:ascii="Times New Roman" w:eastAsia="Times New Roman" w:hAnsi="Times New Roman" w:cs="Times New Roman"/>
                <w:sz w:val="24"/>
                <w:szCs w:val="24"/>
                <w:lang w:eastAsia="ru-RU"/>
              </w:rPr>
              <w:t>ости педагогических работников основной</w:t>
            </w:r>
            <w:r w:rsidRPr="00B7095D">
              <w:rPr>
                <w:rFonts w:ascii="Times New Roman" w:eastAsia="Times New Roman" w:hAnsi="Times New Roman" w:cs="Times New Roman"/>
                <w:sz w:val="24"/>
                <w:szCs w:val="24"/>
                <w:lang w:eastAsia="ru-RU"/>
              </w:rPr>
              <w:t>  школы;</w:t>
            </w:r>
          </w:p>
        </w:tc>
      </w:tr>
      <w:tr w:rsidR="009E7305" w:rsidRPr="00B7095D" w:rsidTr="009E7305">
        <w:trPr>
          <w:tblCellSpacing w:w="0" w:type="dxa"/>
        </w:trPr>
        <w:tc>
          <w:tcPr>
            <w:tcW w:w="1135" w:type="dxa"/>
            <w:hideMark/>
          </w:tcPr>
          <w:p w:rsidR="009E7305" w:rsidRPr="00B7095D" w:rsidRDefault="009E7305" w:rsidP="009E73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6</w:t>
            </w:r>
          </w:p>
        </w:tc>
        <w:tc>
          <w:tcPr>
            <w:tcW w:w="4536" w:type="dxa"/>
            <w:hideMark/>
          </w:tcPr>
          <w:p w:rsidR="009E7305" w:rsidRPr="00B7095D" w:rsidRDefault="009E7305" w:rsidP="00E4509D">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Соответствие условий физического воспитания гигиеническим требованиям; обеспеченность горячим питанием</w:t>
            </w:r>
          </w:p>
        </w:tc>
        <w:tc>
          <w:tcPr>
            <w:tcW w:w="5162" w:type="dxa"/>
            <w:hideMark/>
          </w:tcPr>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эффективная работа спортивно-оздоровительного комплекса;</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эф</w:t>
            </w:r>
            <w:r w:rsidR="00E4509D" w:rsidRPr="00B7095D">
              <w:rPr>
                <w:rFonts w:ascii="Times New Roman" w:eastAsia="Times New Roman" w:hAnsi="Times New Roman" w:cs="Times New Roman"/>
                <w:sz w:val="24"/>
                <w:szCs w:val="24"/>
                <w:lang w:eastAsia="ru-RU"/>
              </w:rPr>
              <w:t>фективная работа столовой школы.</w:t>
            </w:r>
          </w:p>
          <w:p w:rsidR="009E7305" w:rsidRPr="00B7095D" w:rsidRDefault="009E7305" w:rsidP="009E730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E4509D" w:rsidRPr="00B7095D" w:rsidRDefault="00E4509D" w:rsidP="00E4509D">
      <w:pPr>
        <w:pStyle w:val="3"/>
        <w:keepNext w:val="0"/>
        <w:spacing w:before="0" w:after="0" w:line="360" w:lineRule="auto"/>
        <w:rPr>
          <w:szCs w:val="28"/>
        </w:rPr>
      </w:pPr>
      <w:bookmarkStart w:id="355" w:name="_Toc414553292"/>
    </w:p>
    <w:p w:rsidR="00E4509D" w:rsidRPr="00B7095D" w:rsidRDefault="00E4509D" w:rsidP="00E4509D">
      <w:pPr>
        <w:pStyle w:val="3"/>
        <w:keepNext w:val="0"/>
        <w:spacing w:before="0" w:after="0" w:line="360" w:lineRule="auto"/>
        <w:rPr>
          <w:rFonts w:ascii="Times New Roman" w:hAnsi="Times New Roman" w:cs="Times New Roman"/>
          <w:sz w:val="24"/>
          <w:szCs w:val="24"/>
        </w:rPr>
      </w:pPr>
      <w:r w:rsidRPr="00B7095D">
        <w:rPr>
          <w:rFonts w:ascii="Times New Roman" w:hAnsi="Times New Roman" w:cs="Times New Roman"/>
          <w:sz w:val="24"/>
          <w:szCs w:val="24"/>
        </w:rPr>
        <w:t>3.2.7.Сетевой график (дорожная карта) по формированию необходимой</w:t>
      </w:r>
      <w:bookmarkStart w:id="356" w:name="_Toc410654087"/>
      <w:r w:rsidRPr="00B7095D">
        <w:rPr>
          <w:rFonts w:ascii="Times New Roman" w:hAnsi="Times New Roman" w:cs="Times New Roman"/>
          <w:sz w:val="24"/>
          <w:szCs w:val="24"/>
        </w:rPr>
        <w:t xml:space="preserve"> системы условий</w:t>
      </w:r>
      <w:bookmarkEnd w:id="355"/>
      <w:bookmarkEnd w:id="356"/>
    </w:p>
    <w:tbl>
      <w:tblPr>
        <w:tblW w:w="10580" w:type="dxa"/>
        <w:tblInd w:w="-5" w:type="dxa"/>
        <w:tblLayout w:type="fixed"/>
        <w:tblCellMar>
          <w:left w:w="0" w:type="dxa"/>
          <w:right w:w="0" w:type="dxa"/>
        </w:tblCellMar>
        <w:tblLook w:val="0000"/>
      </w:tblPr>
      <w:tblGrid>
        <w:gridCol w:w="2835"/>
        <w:gridCol w:w="5477"/>
        <w:gridCol w:w="2268"/>
      </w:tblGrid>
      <w:tr w:rsidR="00E4509D" w:rsidRPr="00B7095D" w:rsidTr="00357EEB">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B7095D">
              <w:rPr>
                <w:rFonts w:ascii="Times New Roman" w:eastAsia="MS Mincho" w:hAnsi="Times New Roman"/>
                <w:b/>
                <w:bCs/>
                <w:sz w:val="24"/>
                <w:szCs w:val="24"/>
                <w:lang w:eastAsia="ru-RU"/>
              </w:rPr>
              <w:t>Направление мероприятий</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B7095D">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B7095D">
              <w:rPr>
                <w:rFonts w:ascii="Times New Roman" w:eastAsia="MS Mincho" w:hAnsi="Times New Roman"/>
                <w:b/>
                <w:bCs/>
                <w:sz w:val="24"/>
                <w:szCs w:val="24"/>
                <w:lang w:eastAsia="ru-RU"/>
              </w:rPr>
              <w:t>Сроки реализации</w:t>
            </w:r>
          </w:p>
        </w:tc>
      </w:tr>
      <w:tr w:rsidR="00357EEB" w:rsidRPr="00B7095D" w:rsidTr="00357EEB">
        <w:trPr>
          <w:trHeight w:val="100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7EEB" w:rsidRPr="00B7095D" w:rsidRDefault="00357EEB"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I.</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Нормативное обеспечение введения ФГОС ООО</w:t>
            </w:r>
          </w:p>
        </w:tc>
        <w:tc>
          <w:tcPr>
            <w:tcW w:w="5477" w:type="dxa"/>
            <w:tcBorders>
              <w:top w:val="single" w:sz="4" w:space="0" w:color="000000"/>
              <w:left w:val="single" w:sz="4" w:space="0" w:color="000000"/>
              <w:right w:val="single" w:sz="4" w:space="0" w:color="000000"/>
            </w:tcBorders>
            <w:tcMar>
              <w:top w:w="68" w:type="dxa"/>
              <w:left w:w="85" w:type="dxa"/>
              <w:bottom w:w="85" w:type="dxa"/>
              <w:right w:w="85" w:type="dxa"/>
            </w:tcMar>
          </w:tcPr>
          <w:p w:rsidR="00357EEB" w:rsidRPr="00B7095D" w:rsidRDefault="00357EEB" w:rsidP="00E50747">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5" w:type="dxa"/>
              <w:right w:w="85" w:type="dxa"/>
            </w:tcMar>
          </w:tcPr>
          <w:p w:rsidR="00357EEB" w:rsidRPr="00B7095D" w:rsidRDefault="00357EEB" w:rsidP="00E50747">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w:t>
            </w:r>
          </w:p>
          <w:p w:rsidR="00357EEB" w:rsidRPr="00B7095D" w:rsidRDefault="003E2821" w:rsidP="003E2821">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август</w:t>
            </w:r>
          </w:p>
        </w:tc>
      </w:tr>
      <w:tr w:rsidR="00E4509D" w:rsidRPr="00B7095D" w:rsidTr="00357EE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Август-сентябрь</w:t>
            </w:r>
          </w:p>
        </w:tc>
      </w:tr>
      <w:tr w:rsidR="00E4509D" w:rsidRPr="00B7095D" w:rsidTr="00357EE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B7095D">
              <w:rPr>
                <w:rFonts w:ascii="Times New Roman" w:eastAsia="MS Mincho" w:hAnsi="Times New Roman"/>
                <w:sz w:val="24"/>
                <w:szCs w:val="24"/>
                <w:lang w:eastAsia="ru-RU"/>
              </w:rPr>
              <w:t>4.</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Pr="00B7095D">
              <w:rPr>
                <w:rFonts w:ascii="Times New Roman" w:eastAsia="MS Mincho" w:hAnsi="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w:t>
            </w:r>
          </w:p>
        </w:tc>
      </w:tr>
      <w:tr w:rsidR="00E4509D" w:rsidRPr="00B7095D" w:rsidTr="00357EE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5.</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w:t>
            </w:r>
            <w:proofErr w:type="gramStart"/>
            <w:r w:rsidRPr="00B7095D">
              <w:rPr>
                <w:rFonts w:ascii="Times New Roman" w:eastAsia="MS Mincho" w:hAnsi="Times New Roman"/>
                <w:sz w:val="24"/>
                <w:szCs w:val="24"/>
                <w:lang w:eastAsia="ru-RU"/>
              </w:rPr>
              <w:t>Утверждение основной образовательной программы образовательной организации</w:t>
            </w:r>
            <w:r w:rsidR="003E2821">
              <w:rPr>
                <w:rFonts w:ascii="Times New Roman" w:eastAsia="MS Mincho" w:hAnsi="Times New Roman"/>
                <w:sz w:val="24"/>
                <w:szCs w:val="24"/>
                <w:lang w:eastAsia="ru-RU"/>
              </w:rPr>
              <w:t>, утверждение изменений, вносимых в ООП)</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509D"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w:t>
            </w:r>
          </w:p>
        </w:tc>
      </w:tr>
      <w:tr w:rsidR="00E4509D" w:rsidRPr="00B7095D" w:rsidTr="00357EE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71"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6.</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4509D"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ию</w:t>
            </w:r>
            <w:r w:rsidR="003E2821">
              <w:rPr>
                <w:rFonts w:ascii="Times New Roman" w:eastAsia="MS Mincho" w:hAnsi="Times New Roman"/>
                <w:sz w:val="24"/>
                <w:szCs w:val="24"/>
                <w:lang w:eastAsia="ru-RU"/>
              </w:rPr>
              <w:t>нь-август</w:t>
            </w:r>
            <w:proofErr w:type="gramStart"/>
            <w:r w:rsidR="003E2821">
              <w:rPr>
                <w:rFonts w:ascii="Times New Roman" w:eastAsia="MS Mincho" w:hAnsi="Times New Roman"/>
                <w:sz w:val="24"/>
                <w:szCs w:val="24"/>
                <w:lang w:eastAsia="ru-RU"/>
              </w:rPr>
              <w:t xml:space="preserve"> </w:t>
            </w:r>
            <w:r w:rsidRPr="00B7095D">
              <w:rPr>
                <w:rFonts w:ascii="Times New Roman" w:eastAsia="MS Mincho" w:hAnsi="Times New Roman"/>
                <w:sz w:val="24"/>
                <w:szCs w:val="24"/>
                <w:lang w:eastAsia="ru-RU"/>
              </w:rPr>
              <w:t>.</w:t>
            </w:r>
            <w:proofErr w:type="gramEnd"/>
          </w:p>
        </w:tc>
      </w:tr>
      <w:tr w:rsidR="00E4509D" w:rsidRPr="00B7095D" w:rsidTr="00357EEB">
        <w:trPr>
          <w:trHeight w:val="1297"/>
        </w:trPr>
        <w:tc>
          <w:tcPr>
            <w:tcW w:w="2835" w:type="dxa"/>
            <w:vMerge/>
            <w:tcBorders>
              <w:top w:val="single" w:sz="4" w:space="0" w:color="000000"/>
              <w:left w:val="single" w:sz="4" w:space="0" w:color="000000"/>
              <w:bottom w:val="single" w:sz="4" w:space="0" w:color="000000"/>
              <w:right w:val="single" w:sz="4" w:space="0" w:color="000000"/>
            </w:tcBorders>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71"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7.</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4509D"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март </w:t>
            </w:r>
          </w:p>
        </w:tc>
      </w:tr>
      <w:tr w:rsidR="00E4509D" w:rsidRPr="00B7095D" w:rsidTr="00357EE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4509D" w:rsidRPr="00B7095D" w:rsidRDefault="00E4509D" w:rsidP="00E50747">
            <w:pPr>
              <w:snapToGrid w:val="0"/>
              <w:spacing w:after="0" w:line="288" w:lineRule="auto"/>
              <w:ind w:firstLine="52"/>
              <w:rPr>
                <w:rFonts w:ascii="Times New Roman" w:eastAsia="MS Mincho" w:hAnsi="Times New Roman"/>
                <w:strike/>
                <w:sz w:val="24"/>
                <w:szCs w:val="24"/>
                <w:lang w:eastAsia="ru-RU"/>
              </w:rPr>
            </w:pPr>
            <w:r w:rsidRPr="00B7095D">
              <w:rPr>
                <w:rFonts w:ascii="Times New Roman" w:hAnsi="Times New Roman"/>
                <w:sz w:val="24"/>
                <w:szCs w:val="24"/>
              </w:rPr>
              <w:t>8.</w:t>
            </w:r>
            <w:r w:rsidRPr="00B7095D">
              <w:rPr>
                <w:rFonts w:ascii="Cambria Math" w:hAnsi="Cambria Math" w:cs="Cambria Math"/>
                <w:sz w:val="24"/>
                <w:szCs w:val="24"/>
              </w:rPr>
              <w:t> </w:t>
            </w:r>
            <w:r w:rsidRPr="00B7095D">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4509D"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 xml:space="preserve">июнь-август </w:t>
            </w:r>
          </w:p>
        </w:tc>
      </w:tr>
      <w:tr w:rsidR="00E4509D" w:rsidRPr="00B7095D" w:rsidTr="00357EEB">
        <w:trPr>
          <w:trHeight w:val="4478"/>
        </w:trPr>
        <w:tc>
          <w:tcPr>
            <w:tcW w:w="2835" w:type="dxa"/>
            <w:vMerge/>
            <w:tcBorders>
              <w:top w:val="single" w:sz="4" w:space="0" w:color="000000"/>
              <w:left w:val="single" w:sz="4" w:space="0" w:color="000000"/>
              <w:bottom w:val="single" w:sz="4" w:space="0" w:color="000000"/>
              <w:right w:val="single" w:sz="4" w:space="0" w:color="000000"/>
            </w:tcBorders>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71" w:type="dxa"/>
              <w:left w:w="85" w:type="dxa"/>
              <w:bottom w:w="85"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trike/>
                <w:sz w:val="24"/>
                <w:szCs w:val="24"/>
                <w:lang w:eastAsia="ru-RU"/>
              </w:rPr>
            </w:pPr>
            <w:r w:rsidRPr="00B7095D">
              <w:rPr>
                <w:rFonts w:ascii="Times New Roman" w:eastAsia="MS Mincho" w:hAnsi="Times New Roman"/>
                <w:sz w:val="24"/>
                <w:szCs w:val="24"/>
                <w:lang w:eastAsia="ru-RU"/>
              </w:rPr>
              <w:t>9.</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Доработка:</w:t>
            </w:r>
          </w:p>
          <w:p w:rsidR="00E50747"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образовательных программ</w:t>
            </w:r>
            <w:r w:rsidR="00E50747" w:rsidRPr="00B7095D">
              <w:rPr>
                <w:rFonts w:ascii="Times New Roman" w:eastAsia="MS Mincho" w:hAnsi="Times New Roman"/>
                <w:sz w:val="24"/>
                <w:szCs w:val="24"/>
                <w:lang w:eastAsia="ru-RU"/>
              </w:rPr>
              <w:t>;</w:t>
            </w:r>
          </w:p>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учебного плана;</w:t>
            </w:r>
          </w:p>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рабочих программ учебных предметов, курсов, дисциплин, модулей;</w:t>
            </w:r>
          </w:p>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годового календарного учебного графика;</w:t>
            </w:r>
          </w:p>
          <w:p w:rsidR="00E4509D" w:rsidRPr="00B7095D" w:rsidRDefault="00E4509D" w:rsidP="00E50747">
            <w:pPr>
              <w:spacing w:after="0" w:line="288" w:lineRule="auto"/>
              <w:ind w:firstLine="52"/>
              <w:rPr>
                <w:rFonts w:ascii="Times New Roman" w:eastAsia="Times New Roman" w:hAnsi="Times New Roman"/>
                <w:sz w:val="24"/>
                <w:szCs w:val="24"/>
                <w:lang w:eastAsia="ru-RU"/>
              </w:rPr>
            </w:pPr>
            <w:r w:rsidRPr="00B7095D">
              <w:rPr>
                <w:rFonts w:ascii="Times New Roman" w:hAnsi="Times New Roman"/>
                <w:b/>
                <w:bCs/>
                <w:sz w:val="24"/>
                <w:szCs w:val="24"/>
              </w:rPr>
              <w:t>–</w:t>
            </w:r>
            <w:r w:rsidRPr="00B7095D">
              <w:rPr>
                <w:rFonts w:ascii="Times New Roman" w:eastAsia="Times New Roman" w:hAnsi="Times New Roman"/>
                <w:sz w:val="24"/>
                <w:szCs w:val="24"/>
                <w:lang w:eastAsia="ru-RU"/>
              </w:rPr>
              <w:t> положений о внеурочной деятельности обучающихся;</w:t>
            </w:r>
          </w:p>
          <w:p w:rsidR="00E4509D" w:rsidRPr="00B7095D" w:rsidRDefault="00E4509D" w:rsidP="00E50747">
            <w:pPr>
              <w:spacing w:after="0" w:line="288" w:lineRule="auto"/>
              <w:ind w:firstLine="52"/>
              <w:rPr>
                <w:rFonts w:ascii="Times New Roman" w:eastAsia="Times New Roman" w:hAnsi="Times New Roman"/>
                <w:sz w:val="24"/>
                <w:szCs w:val="24"/>
                <w:lang w:eastAsia="ru-RU"/>
              </w:rPr>
            </w:pPr>
            <w:r w:rsidRPr="00B7095D">
              <w:rPr>
                <w:rFonts w:ascii="Times New Roman" w:hAnsi="Times New Roman"/>
                <w:b/>
                <w:bCs/>
                <w:sz w:val="24"/>
                <w:szCs w:val="24"/>
              </w:rPr>
              <w:t>–</w:t>
            </w:r>
            <w:r w:rsidRPr="00B7095D">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B7095D">
              <w:rPr>
                <w:rFonts w:ascii="Times New Roman" w:eastAsia="Times New Roman" w:hAnsi="Times New Roman"/>
                <w:sz w:val="24"/>
                <w:szCs w:val="24"/>
                <w:lang w:eastAsia="ru-RU"/>
              </w:rPr>
              <w:t>обучающимися</w:t>
            </w:r>
            <w:proofErr w:type="gramEnd"/>
            <w:r w:rsidRPr="00B7095D">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E4509D" w:rsidRPr="00B7095D" w:rsidRDefault="00E4509D" w:rsidP="00E50747">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50747" w:rsidRPr="00B7095D" w:rsidRDefault="003E2821" w:rsidP="00357EEB">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p w:rsidR="00E50747" w:rsidRPr="00B7095D" w:rsidRDefault="003E2821" w:rsidP="00357EEB">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tc>
      </w:tr>
      <w:tr w:rsidR="00E4509D" w:rsidRPr="00B7095D" w:rsidTr="00357EE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4509D" w:rsidRPr="00B7095D" w:rsidTr="00357EE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4509D" w:rsidRPr="00B7095D" w:rsidRDefault="00E4509D"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4509D" w:rsidRPr="00B7095D" w:rsidTr="00357EEB">
        <w:trPr>
          <w:trHeight w:val="1106"/>
        </w:trPr>
        <w:tc>
          <w:tcPr>
            <w:tcW w:w="2835" w:type="dxa"/>
            <w:vMerge/>
            <w:tcBorders>
              <w:top w:val="single" w:sz="4" w:space="0" w:color="000000"/>
              <w:left w:val="single" w:sz="4" w:space="0" w:color="000000"/>
              <w:bottom w:val="single" w:sz="4" w:space="0" w:color="000000"/>
              <w:right w:val="single" w:sz="4" w:space="0" w:color="000000"/>
            </w:tcBorders>
          </w:tcPr>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68" w:type="dxa"/>
              <w:left w:w="85" w:type="dxa"/>
              <w:bottom w:w="82" w:type="dxa"/>
              <w:right w:w="85" w:type="dxa"/>
            </w:tcMar>
          </w:tcPr>
          <w:p w:rsidR="00E4509D" w:rsidRPr="00B7095D" w:rsidRDefault="00E4509D" w:rsidP="00357EE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3.</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4509D" w:rsidRPr="00B7095D" w:rsidRDefault="00E4509D"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112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III.</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5477" w:type="dxa"/>
            <w:tcBorders>
              <w:top w:val="single" w:sz="4" w:space="0" w:color="000000"/>
              <w:left w:val="single" w:sz="4" w:space="0" w:color="000000"/>
              <w:right w:val="single" w:sz="4" w:space="0" w:color="000000"/>
            </w:tcBorders>
            <w:tcMar>
              <w:top w:w="68" w:type="dxa"/>
              <w:left w:w="85" w:type="dxa"/>
              <w:bottom w:w="82"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1485"/>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68" w:type="dxa"/>
              <w:left w:w="85" w:type="dxa"/>
              <w:bottom w:w="82"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Май-июнь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lastRenderedPageBreak/>
              <w:t>IV.</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Кадровое обеспечение введения ФГОС основного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0747" w:rsidRPr="00B7095D" w:rsidRDefault="00E50747" w:rsidP="00E50747">
            <w:pPr>
              <w:autoSpaceDE w:val="0"/>
              <w:autoSpaceDN w:val="0"/>
              <w:adjustRightInd w:val="0"/>
              <w:spacing w:after="0" w:line="288" w:lineRule="auto"/>
              <w:rPr>
                <w:rFonts w:ascii="Times New Roman" w:eastAsia="MS Mincho" w:hAnsi="Times New Roman"/>
                <w:sz w:val="24"/>
                <w:szCs w:val="24"/>
                <w:lang w:eastAsia="ru-RU"/>
              </w:rPr>
            </w:pPr>
            <w:r w:rsidRPr="00B7095D">
              <w:rPr>
                <w:rFonts w:ascii="Times New Roman" w:eastAsia="MS Mincho" w:hAnsi="Times New Roman"/>
                <w:sz w:val="24"/>
                <w:szCs w:val="24"/>
                <w:lang w:eastAsia="ru-RU"/>
              </w:rPr>
              <w:t>Май-ию</w:t>
            </w:r>
            <w:r w:rsidR="003E2821">
              <w:rPr>
                <w:rFonts w:ascii="Times New Roman" w:eastAsia="MS Mincho" w:hAnsi="Times New Roman"/>
                <w:sz w:val="24"/>
                <w:szCs w:val="24"/>
                <w:lang w:eastAsia="ru-RU"/>
              </w:rPr>
              <w:t xml:space="preserve">нь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Май-июнь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1462"/>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68" w:type="dxa"/>
              <w:left w:w="85" w:type="dxa"/>
              <w:bottom w:w="79"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3.</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Корректировка плана методических семинаров (внутришкольного повышения квалификации) с ориентацией на проблемы введения ФГОС основного общего образования</w:t>
            </w:r>
          </w:p>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V.</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3E2821" w:rsidP="003E2821">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По мере необходимости</w:t>
            </w:r>
          </w:p>
        </w:tc>
      </w:tr>
      <w:tr w:rsidR="00E50747" w:rsidRPr="00B7095D" w:rsidTr="00357E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Май-июнь</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1119"/>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68" w:type="dxa"/>
              <w:left w:w="85" w:type="dxa"/>
              <w:bottom w:w="79"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3.</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50747" w:rsidRPr="00B7095D" w:rsidRDefault="00E50747" w:rsidP="00E50747">
            <w:pPr>
              <w:autoSpaceDE w:val="0"/>
              <w:autoSpaceDN w:val="0"/>
              <w:adjustRightInd w:val="0"/>
              <w:spacing w:after="0" w:line="288" w:lineRule="auto"/>
              <w:rPr>
                <w:rFonts w:ascii="Times New Roman" w:eastAsia="MS Mincho" w:hAnsi="Times New Roman"/>
                <w:sz w:val="24"/>
                <w:szCs w:val="24"/>
                <w:lang w:eastAsia="ru-RU"/>
              </w:rPr>
            </w:pPr>
            <w:r w:rsidRPr="00B7095D">
              <w:rPr>
                <w:rFonts w:ascii="Times New Roman" w:eastAsia="MS Mincho" w:hAnsi="Times New Roman"/>
                <w:sz w:val="24"/>
                <w:szCs w:val="24"/>
                <w:lang w:eastAsia="ru-RU"/>
              </w:rPr>
              <w:t xml:space="preserve">Май-июнь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VI.</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Материально­</w:t>
            </w:r>
          </w:p>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3E2821" w:rsidP="003E2821">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Июн</w:t>
            </w:r>
            <w:proofErr w:type="gramStart"/>
            <w:r>
              <w:rPr>
                <w:rFonts w:ascii="Times New Roman" w:eastAsia="MS Mincho" w:hAnsi="Times New Roman"/>
                <w:sz w:val="24"/>
                <w:szCs w:val="24"/>
                <w:lang w:eastAsia="ru-RU"/>
              </w:rPr>
              <w:t>ь-</w:t>
            </w:r>
            <w:proofErr w:type="gramEnd"/>
            <w:r>
              <w:rPr>
                <w:rFonts w:ascii="Times New Roman" w:eastAsia="MS Mincho" w:hAnsi="Times New Roman"/>
                <w:sz w:val="24"/>
                <w:szCs w:val="24"/>
                <w:lang w:eastAsia="ru-RU"/>
              </w:rPr>
              <w:t xml:space="preserve"> август</w:t>
            </w:r>
          </w:p>
        </w:tc>
      </w:tr>
      <w:tr w:rsidR="00E50747" w:rsidRPr="00B7095D" w:rsidTr="00357E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0747" w:rsidRPr="00B7095D" w:rsidRDefault="003E2821" w:rsidP="00E50747">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Май-июнь </w:t>
            </w:r>
          </w:p>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r>
      <w:tr w:rsidR="00E50747" w:rsidRPr="00B7095D" w:rsidTr="00357EEB">
        <w:trPr>
          <w:trHeight w:val="99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3.</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Июнь-</w:t>
            </w:r>
            <w:r w:rsidR="003E2821">
              <w:rPr>
                <w:rFonts w:ascii="Times New Roman" w:eastAsia="MS Mincho" w:hAnsi="Times New Roman"/>
                <w:sz w:val="24"/>
                <w:szCs w:val="24"/>
                <w:lang w:eastAsia="ru-RU"/>
              </w:rPr>
              <w:t>август</w:t>
            </w:r>
          </w:p>
        </w:tc>
      </w:tr>
      <w:tr w:rsidR="00E50747" w:rsidRPr="00B7095D" w:rsidTr="00357EE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4.</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tc>
      </w:tr>
      <w:tr w:rsidR="00E50747" w:rsidRPr="00B7095D" w:rsidTr="00357EE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5.</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tc>
      </w:tr>
      <w:tr w:rsidR="00E50747" w:rsidRPr="00B7095D" w:rsidTr="00357E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6.</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tc>
      </w:tr>
      <w:tr w:rsidR="00E50747" w:rsidRPr="00B7095D" w:rsidTr="00357EE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7.</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3E2821" w:rsidP="00E5074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Постоянно</w:t>
            </w:r>
          </w:p>
        </w:tc>
      </w:tr>
      <w:tr w:rsidR="00E50747" w:rsidRPr="00B7095D" w:rsidTr="00357E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50747" w:rsidRPr="00B7095D" w:rsidRDefault="00E50747" w:rsidP="00E507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E50747" w:rsidP="00E507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8.</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0747" w:rsidRPr="00B7095D" w:rsidRDefault="003E2821" w:rsidP="003E2821">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Постоянно</w:t>
            </w:r>
          </w:p>
        </w:tc>
      </w:tr>
    </w:tbl>
    <w:p w:rsidR="00E4509D" w:rsidRPr="00B7095D" w:rsidRDefault="00E4509D" w:rsidP="00FB4ACC">
      <w:pPr>
        <w:spacing w:after="0" w:line="240" w:lineRule="auto"/>
        <w:jc w:val="both"/>
        <w:rPr>
          <w:rFonts w:ascii="Times New Roman" w:hAnsi="Times New Roman" w:cs="Times New Roman"/>
          <w:sz w:val="24"/>
          <w:szCs w:val="24"/>
          <w:lang w:eastAsia="ru-RU"/>
        </w:rPr>
        <w:sectPr w:rsidR="00E4509D" w:rsidRPr="00B7095D" w:rsidSect="00585B0D">
          <w:pgSz w:w="12240" w:h="15840"/>
          <w:pgMar w:top="1134" w:right="850" w:bottom="1134" w:left="1276" w:header="720" w:footer="720" w:gutter="0"/>
          <w:pgNumType w:start="324"/>
          <w:cols w:space="720"/>
        </w:sectPr>
      </w:pPr>
    </w:p>
    <w:p w:rsidR="003335E8" w:rsidRPr="00B7095D" w:rsidRDefault="003335E8" w:rsidP="00357EEB">
      <w:pPr>
        <w:spacing w:after="0" w:line="240" w:lineRule="auto"/>
        <w:jc w:val="both"/>
        <w:rPr>
          <w:rFonts w:ascii="Times New Roman" w:hAnsi="Times New Roman" w:cs="Times New Roman"/>
          <w:sz w:val="24"/>
          <w:szCs w:val="24"/>
        </w:rPr>
        <w:sectPr w:rsidR="003335E8" w:rsidRPr="00B7095D" w:rsidSect="006B0895">
          <w:footerReference w:type="default" r:id="rId71"/>
          <w:footerReference w:type="first" r:id="rId72"/>
          <w:pgSz w:w="11906" w:h="16838"/>
          <w:pgMar w:top="709" w:right="707" w:bottom="851" w:left="567" w:header="709" w:footer="709" w:gutter="0"/>
          <w:cols w:space="708"/>
          <w:titlePg/>
          <w:docGrid w:linePitch="381"/>
        </w:sectPr>
      </w:pPr>
    </w:p>
    <w:p w:rsidR="007E388D" w:rsidRPr="00B7095D" w:rsidRDefault="007E388D" w:rsidP="00FB4ACC">
      <w:pPr>
        <w:tabs>
          <w:tab w:val="left" w:pos="4020"/>
        </w:tabs>
        <w:spacing w:after="0" w:line="240" w:lineRule="auto"/>
        <w:jc w:val="both"/>
        <w:rPr>
          <w:rFonts w:ascii="Times New Roman" w:hAnsi="Times New Roman" w:cs="Times New Roman"/>
          <w:b/>
          <w:bCs/>
          <w:sz w:val="24"/>
          <w:szCs w:val="24"/>
        </w:rPr>
        <w:sectPr w:rsidR="007E388D" w:rsidRPr="00B7095D" w:rsidSect="00A44CA6">
          <w:footerReference w:type="default" r:id="rId73"/>
          <w:footerReference w:type="first" r:id="rId74"/>
          <w:pgSz w:w="11906" w:h="16838"/>
          <w:pgMar w:top="709" w:right="851" w:bottom="284" w:left="1276" w:header="709" w:footer="709" w:gutter="0"/>
          <w:cols w:space="708"/>
          <w:titlePg/>
          <w:docGrid w:linePitch="381"/>
        </w:sectPr>
      </w:pPr>
    </w:p>
    <w:p w:rsidR="006B0895" w:rsidRPr="00B7095D" w:rsidRDefault="006B0895" w:rsidP="00FB4ACC">
      <w:pPr>
        <w:spacing w:after="0" w:line="240" w:lineRule="auto"/>
        <w:jc w:val="both"/>
        <w:rPr>
          <w:rFonts w:ascii="Times New Roman" w:hAnsi="Times New Roman" w:cs="Times New Roman"/>
          <w:sz w:val="24"/>
          <w:szCs w:val="24"/>
          <w:lang w:eastAsia="ru-RU"/>
        </w:rPr>
      </w:pPr>
    </w:p>
    <w:p w:rsidR="006B0895" w:rsidRPr="00B7095D" w:rsidRDefault="006B0895" w:rsidP="00FB4ACC">
      <w:pPr>
        <w:spacing w:after="0" w:line="240" w:lineRule="auto"/>
        <w:jc w:val="both"/>
        <w:rPr>
          <w:rFonts w:ascii="Times New Roman" w:hAnsi="Times New Roman" w:cs="Times New Roman"/>
          <w:b/>
          <w:bCs/>
          <w:sz w:val="24"/>
          <w:szCs w:val="24"/>
          <w:lang w:eastAsia="ru-RU"/>
        </w:rPr>
      </w:pPr>
    </w:p>
    <w:sectPr w:rsidR="006B0895" w:rsidRPr="00B7095D" w:rsidSect="006B0895">
      <w:footerReference w:type="default" r:id="rId75"/>
      <w:pgSz w:w="12240" w:h="15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CA" w:rsidRDefault="000651CA" w:rsidP="006B0895">
      <w:pPr>
        <w:spacing w:after="0" w:line="240" w:lineRule="auto"/>
      </w:pPr>
      <w:r>
        <w:separator/>
      </w:r>
    </w:p>
  </w:endnote>
  <w:endnote w:type="continuationSeparator" w:id="0">
    <w:p w:rsidR="000651CA" w:rsidRDefault="000651CA" w:rsidP="006B0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2029" w:usb3="00000000" w:csb0="8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3967"/>
      <w:docPartObj>
        <w:docPartGallery w:val="Page Numbers (Bottom of Page)"/>
        <w:docPartUnique/>
      </w:docPartObj>
    </w:sdtPr>
    <w:sdtContent>
      <w:p w:rsidR="0016057B" w:rsidRDefault="0016057B">
        <w:pPr>
          <w:pStyle w:val="ab"/>
          <w:jc w:val="right"/>
        </w:pPr>
        <w:fldSimple w:instr=" PAGE   \* MERGEFORMAT ">
          <w:r w:rsidR="003477DD">
            <w:rPr>
              <w:noProof/>
            </w:rPr>
            <w:t>4</w:t>
          </w:r>
        </w:fldSimple>
      </w:p>
    </w:sdtContent>
  </w:sdt>
  <w:p w:rsidR="007710F1" w:rsidRDefault="007710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F1" w:rsidRDefault="007710F1">
    <w:pPr>
      <w:pStyle w:val="ab"/>
      <w:jc w:val="right"/>
    </w:pPr>
    <w:fldSimple w:instr=" PAGE   \* MERGEFORMAT ">
      <w:r>
        <w:rPr>
          <w:noProof/>
        </w:rPr>
        <w:t>189</w:t>
      </w:r>
    </w:fldSimple>
  </w:p>
  <w:p w:rsidR="007710F1" w:rsidRDefault="007710F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F1" w:rsidRDefault="007710F1" w:rsidP="006B0895">
    <w:pPr>
      <w:pStyle w:val="ab"/>
    </w:pPr>
  </w:p>
  <w:p w:rsidR="007710F1" w:rsidRDefault="007710F1" w:rsidP="006B0895">
    <w:pPr>
      <w:pStyle w:val="ab"/>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9479"/>
      <w:docPartObj>
        <w:docPartGallery w:val="Page Numbers (Bottom of Page)"/>
        <w:docPartUnique/>
      </w:docPartObj>
    </w:sdtPr>
    <w:sdtContent>
      <w:p w:rsidR="007710F1" w:rsidRDefault="007710F1">
        <w:pPr>
          <w:pStyle w:val="ab"/>
          <w:jc w:val="right"/>
        </w:pPr>
        <w:fldSimple w:instr=" PAGE   \* MERGEFORMAT ">
          <w:r>
            <w:rPr>
              <w:noProof/>
            </w:rPr>
            <w:t>187</w:t>
          </w:r>
        </w:fldSimple>
      </w:p>
    </w:sdtContent>
  </w:sdt>
  <w:p w:rsidR="007710F1" w:rsidRDefault="007710F1">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F1" w:rsidRDefault="007710F1">
    <w:pPr>
      <w:pStyle w:val="ab"/>
      <w:jc w:val="right"/>
    </w:pPr>
  </w:p>
  <w:p w:rsidR="007710F1" w:rsidRDefault="007710F1">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F1" w:rsidRDefault="007710F1">
    <w:pPr>
      <w:pStyle w:val="ab"/>
      <w:jc w:val="right"/>
      <w:rPr>
        <w:rFonts w:cs="Times New Roman"/>
      </w:rPr>
    </w:pPr>
    <w:fldSimple w:instr="PAGE   \* MERGEFORMAT">
      <w:r w:rsidR="0016057B">
        <w:rPr>
          <w:noProof/>
        </w:rPr>
        <w:t>368</w:t>
      </w:r>
    </w:fldSimple>
  </w:p>
  <w:p w:rsidR="007710F1" w:rsidRDefault="007710F1">
    <w:pPr>
      <w:pStyle w:val="ab"/>
      <w:rPr>
        <w:rFonts w:cs="Times New Roman"/>
      </w:rPr>
    </w:pPr>
  </w:p>
  <w:p w:rsidR="007710F1" w:rsidRDefault="007710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CA" w:rsidRDefault="000651CA" w:rsidP="006B0895">
      <w:pPr>
        <w:spacing w:after="0" w:line="240" w:lineRule="auto"/>
      </w:pPr>
      <w:r>
        <w:separator/>
      </w:r>
    </w:p>
  </w:footnote>
  <w:footnote w:type="continuationSeparator" w:id="0">
    <w:p w:rsidR="000651CA" w:rsidRDefault="000651CA" w:rsidP="006B0895">
      <w:pPr>
        <w:spacing w:after="0" w:line="240" w:lineRule="auto"/>
      </w:pPr>
      <w:r>
        <w:continuationSeparator/>
      </w:r>
    </w:p>
  </w:footnote>
  <w:footnote w:id="1">
    <w:p w:rsidR="007710F1" w:rsidRDefault="007710F1" w:rsidP="00EA0BB7">
      <w:pPr>
        <w:pStyle w:val="afc"/>
      </w:pPr>
      <w:r>
        <w:rPr>
          <w:rStyle w:val="afe"/>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7710F1" w:rsidRPr="0064329D" w:rsidRDefault="007710F1" w:rsidP="0064329D">
      <w:r w:rsidRPr="0064329D">
        <w:footnoteRef/>
      </w:r>
      <w:r w:rsidRPr="0064329D">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7710F1" w:rsidRPr="0064329D" w:rsidRDefault="007710F1" w:rsidP="0064329D"/>
  </w:footnote>
  <w:footnote w:id="3">
    <w:p w:rsidR="007710F1" w:rsidRPr="0064329D" w:rsidRDefault="007710F1" w:rsidP="0064329D">
      <w:r w:rsidRPr="0064329D">
        <w:footnoteRef/>
      </w:r>
      <w:r w:rsidRPr="0064329D">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rsidRPr="0064329D">
        <w:t>обучающимися</w:t>
      </w:r>
      <w:proofErr w:type="gramEnd"/>
      <w:r w:rsidRPr="0064329D">
        <w:t xml:space="preserve"> по выбору.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A"/>
    <w:multiLevelType w:val="singleLevel"/>
    <w:tmpl w:val="0000000A"/>
    <w:name w:val="WW8Num9"/>
    <w:lvl w:ilvl="0">
      <w:start w:val="1"/>
      <w:numFmt w:val="bullet"/>
      <w:lvlText w:val=""/>
      <w:lvlJc w:val="left"/>
      <w:pPr>
        <w:tabs>
          <w:tab w:val="num" w:pos="0"/>
        </w:tabs>
        <w:ind w:left="1365" w:hanging="360"/>
      </w:pPr>
      <w:rPr>
        <w:rFonts w:ascii="Symbol" w:hAnsi="Symbol" w:cs="Symbol"/>
      </w:rPr>
    </w:lvl>
  </w:abstractNum>
  <w:abstractNum w:abstractNumId="4">
    <w:nsid w:val="00000019"/>
    <w:multiLevelType w:val="singleLevel"/>
    <w:tmpl w:val="00000019"/>
    <w:name w:val="WW8Num25"/>
    <w:lvl w:ilvl="0">
      <w:start w:val="1"/>
      <w:numFmt w:val="bullet"/>
      <w:lvlText w:val=""/>
      <w:lvlJc w:val="left"/>
      <w:pPr>
        <w:tabs>
          <w:tab w:val="num" w:pos="542"/>
        </w:tabs>
        <w:ind w:left="542" w:hanging="363"/>
      </w:pPr>
      <w:rPr>
        <w:rFonts w:ascii="Symbol" w:hAnsi="Symbol" w:cs="Symbol"/>
      </w:rPr>
    </w:lvl>
  </w:abstractNum>
  <w:abstractNum w:abstractNumId="5">
    <w:nsid w:val="0000002D"/>
    <w:multiLevelType w:val="singleLevel"/>
    <w:tmpl w:val="0000002D"/>
    <w:name w:val="WW8Num45"/>
    <w:lvl w:ilvl="0">
      <w:numFmt w:val="bullet"/>
      <w:lvlText w:val=""/>
      <w:lvlJc w:val="left"/>
      <w:pPr>
        <w:tabs>
          <w:tab w:val="num" w:pos="1904"/>
        </w:tabs>
        <w:ind w:left="1904" w:hanging="360"/>
      </w:pPr>
      <w:rPr>
        <w:rFonts w:ascii="Symbol" w:hAnsi="Symbol" w:cs="Symbol"/>
        <w:color w:val="auto"/>
      </w:rPr>
    </w:lvl>
  </w:abstractNum>
  <w:abstractNum w:abstractNumId="6">
    <w:nsid w:val="00000049"/>
    <w:multiLevelType w:val="multilevel"/>
    <w:tmpl w:val="00000049"/>
    <w:name w:val="WW8Num73"/>
    <w:lvl w:ilvl="0">
      <w:start w:val="1"/>
      <w:numFmt w:val="decimal"/>
      <w:lvlText w:val="%1."/>
      <w:lvlJc w:val="left"/>
      <w:pPr>
        <w:tabs>
          <w:tab w:val="num" w:pos="720"/>
        </w:tabs>
        <w:ind w:left="720" w:hanging="360"/>
      </w:pPr>
    </w:lvl>
    <w:lvl w:ilvl="1">
      <w:start w:val="2"/>
      <w:numFmt w:val="decimal"/>
      <w:lvlText w:val="%1.%2."/>
      <w:lvlJc w:val="left"/>
      <w:pPr>
        <w:tabs>
          <w:tab w:val="num" w:pos="1575"/>
        </w:tabs>
        <w:ind w:left="1575" w:hanging="1035"/>
      </w:pPr>
    </w:lvl>
    <w:lvl w:ilvl="2">
      <w:start w:val="1"/>
      <w:numFmt w:val="decimal"/>
      <w:lvlText w:val="%1.%2.%3."/>
      <w:lvlJc w:val="left"/>
      <w:pPr>
        <w:tabs>
          <w:tab w:val="num" w:pos="1755"/>
        </w:tabs>
        <w:ind w:left="1755" w:hanging="1035"/>
      </w:pPr>
    </w:lvl>
    <w:lvl w:ilvl="3">
      <w:start w:val="1"/>
      <w:numFmt w:val="decimal"/>
      <w:lvlText w:val="%1.%2.%3.%4."/>
      <w:lvlJc w:val="left"/>
      <w:pPr>
        <w:tabs>
          <w:tab w:val="num" w:pos="1980"/>
        </w:tabs>
        <w:ind w:left="198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00"/>
        </w:tabs>
        <w:ind w:left="270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420"/>
        </w:tabs>
        <w:ind w:left="3420" w:hanging="1800"/>
      </w:pPr>
    </w:lvl>
    <w:lvl w:ilvl="8">
      <w:start w:val="1"/>
      <w:numFmt w:val="decimal"/>
      <w:lvlText w:val="%1.%2.%3.%4.%5.%6.%7.%8.%9."/>
      <w:lvlJc w:val="left"/>
      <w:pPr>
        <w:tabs>
          <w:tab w:val="num" w:pos="3960"/>
        </w:tabs>
        <w:ind w:left="3960" w:hanging="2160"/>
      </w:pPr>
    </w:lvl>
  </w:abstractNum>
  <w:abstractNum w:abstractNumId="7">
    <w:nsid w:val="0000004E"/>
    <w:multiLevelType w:val="multilevel"/>
    <w:tmpl w:val="0000004E"/>
    <w:name w:val="WW8Num78"/>
    <w:lvl w:ilvl="0">
      <w:start w:val="1"/>
      <w:numFmt w:val="decimal"/>
      <w:lvlText w:val="%1."/>
      <w:lvlJc w:val="left"/>
      <w:pPr>
        <w:tabs>
          <w:tab w:val="num" w:pos="720"/>
        </w:tabs>
        <w:ind w:left="72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B5"/>
    <w:multiLevelType w:val="singleLevel"/>
    <w:tmpl w:val="000000B5"/>
    <w:name w:val="WW8Num181"/>
    <w:lvl w:ilvl="0">
      <w:numFmt w:val="bullet"/>
      <w:lvlText w:val="-"/>
      <w:lvlJc w:val="left"/>
      <w:pPr>
        <w:tabs>
          <w:tab w:val="num" w:pos="0"/>
        </w:tabs>
        <w:ind w:left="0" w:firstLine="0"/>
      </w:pPr>
      <w:rPr>
        <w:rFonts w:ascii="Times New Roman" w:hAnsi="Times New Roman" w:cs="Times New Roman"/>
      </w:rPr>
    </w:lvl>
  </w:abstractNum>
  <w:abstractNum w:abstractNumId="9">
    <w:nsid w:val="000000B6"/>
    <w:multiLevelType w:val="singleLevel"/>
    <w:tmpl w:val="000000B6"/>
    <w:name w:val="WW8Num182"/>
    <w:lvl w:ilvl="0">
      <w:start w:val="1"/>
      <w:numFmt w:val="bullet"/>
      <w:lvlText w:val="-"/>
      <w:lvlJc w:val="left"/>
      <w:pPr>
        <w:tabs>
          <w:tab w:val="num" w:pos="1195"/>
        </w:tabs>
        <w:ind w:left="1195" w:hanging="360"/>
      </w:pPr>
      <w:rPr>
        <w:rFonts w:ascii="Times New Roman" w:hAnsi="Times New Roman" w:cs="Times New Roman"/>
      </w:rPr>
    </w:lvl>
  </w:abstractNum>
  <w:abstractNum w:abstractNumId="10">
    <w:nsid w:val="000000B7"/>
    <w:multiLevelType w:val="singleLevel"/>
    <w:tmpl w:val="000000B7"/>
    <w:name w:val="WW8Num183"/>
    <w:lvl w:ilvl="0">
      <w:start w:val="1"/>
      <w:numFmt w:val="decimal"/>
      <w:lvlText w:val="%1)"/>
      <w:lvlJc w:val="left"/>
      <w:pPr>
        <w:tabs>
          <w:tab w:val="num" w:pos="0"/>
        </w:tabs>
        <w:ind w:left="360" w:hanging="360"/>
      </w:pPr>
    </w:lvl>
  </w:abstractNum>
  <w:abstractNum w:abstractNumId="11">
    <w:nsid w:val="000000B8"/>
    <w:multiLevelType w:val="multilevel"/>
    <w:tmpl w:val="000000B8"/>
    <w:name w:val="WW8Num18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B9"/>
    <w:multiLevelType w:val="multilevel"/>
    <w:tmpl w:val="000000B9"/>
    <w:name w:val="WW8Num18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120"/>
    <w:multiLevelType w:val="hybridMultilevel"/>
    <w:tmpl w:val="CAB8A902"/>
    <w:lvl w:ilvl="0" w:tplc="6108F0DE">
      <w:start w:val="1"/>
      <w:numFmt w:val="decimal"/>
      <w:lvlText w:val="%1)"/>
      <w:lvlJc w:val="left"/>
    </w:lvl>
    <w:lvl w:ilvl="1" w:tplc="07C44936">
      <w:numFmt w:val="decimal"/>
      <w:lvlText w:val=""/>
      <w:lvlJc w:val="left"/>
    </w:lvl>
    <w:lvl w:ilvl="2" w:tplc="287C6FB0">
      <w:numFmt w:val="decimal"/>
      <w:lvlText w:val=""/>
      <w:lvlJc w:val="left"/>
    </w:lvl>
    <w:lvl w:ilvl="3" w:tplc="188CFAD8">
      <w:numFmt w:val="decimal"/>
      <w:lvlText w:val=""/>
      <w:lvlJc w:val="left"/>
    </w:lvl>
    <w:lvl w:ilvl="4" w:tplc="F1444F0E">
      <w:numFmt w:val="decimal"/>
      <w:lvlText w:val=""/>
      <w:lvlJc w:val="left"/>
    </w:lvl>
    <w:lvl w:ilvl="5" w:tplc="55DEB08C">
      <w:numFmt w:val="decimal"/>
      <w:lvlText w:val=""/>
      <w:lvlJc w:val="left"/>
    </w:lvl>
    <w:lvl w:ilvl="6" w:tplc="73004526">
      <w:numFmt w:val="decimal"/>
      <w:lvlText w:val=""/>
      <w:lvlJc w:val="left"/>
    </w:lvl>
    <w:lvl w:ilvl="7" w:tplc="2446E4F2">
      <w:numFmt w:val="decimal"/>
      <w:lvlText w:val=""/>
      <w:lvlJc w:val="left"/>
    </w:lvl>
    <w:lvl w:ilvl="8" w:tplc="96FA88D4">
      <w:numFmt w:val="decimal"/>
      <w:lvlText w:val=""/>
      <w:lvlJc w:val="left"/>
    </w:lvl>
  </w:abstractNum>
  <w:abstractNum w:abstractNumId="14">
    <w:nsid w:val="0000030A"/>
    <w:multiLevelType w:val="hybridMultilevel"/>
    <w:tmpl w:val="197E72D6"/>
    <w:lvl w:ilvl="0" w:tplc="FE3E41D6">
      <w:start w:val="1"/>
      <w:numFmt w:val="bullet"/>
      <w:lvlText w:val="\endash "/>
      <w:lvlJc w:val="left"/>
    </w:lvl>
    <w:lvl w:ilvl="1" w:tplc="2E54D23C">
      <w:start w:val="1"/>
      <w:numFmt w:val="decimal"/>
      <w:lvlText w:val="%2."/>
      <w:lvlJc w:val="left"/>
    </w:lvl>
    <w:lvl w:ilvl="2" w:tplc="E636508E">
      <w:numFmt w:val="decimal"/>
      <w:lvlText w:val=""/>
      <w:lvlJc w:val="left"/>
    </w:lvl>
    <w:lvl w:ilvl="3" w:tplc="B3AA0D1A">
      <w:numFmt w:val="decimal"/>
      <w:lvlText w:val=""/>
      <w:lvlJc w:val="left"/>
    </w:lvl>
    <w:lvl w:ilvl="4" w:tplc="DCF2C8B6">
      <w:numFmt w:val="decimal"/>
      <w:lvlText w:val=""/>
      <w:lvlJc w:val="left"/>
    </w:lvl>
    <w:lvl w:ilvl="5" w:tplc="80189590">
      <w:numFmt w:val="decimal"/>
      <w:lvlText w:val=""/>
      <w:lvlJc w:val="left"/>
    </w:lvl>
    <w:lvl w:ilvl="6" w:tplc="50682E9C">
      <w:numFmt w:val="decimal"/>
      <w:lvlText w:val=""/>
      <w:lvlJc w:val="left"/>
    </w:lvl>
    <w:lvl w:ilvl="7" w:tplc="77C2F34E">
      <w:numFmt w:val="decimal"/>
      <w:lvlText w:val=""/>
      <w:lvlJc w:val="left"/>
    </w:lvl>
    <w:lvl w:ilvl="8" w:tplc="87706A00">
      <w:numFmt w:val="decimal"/>
      <w:lvlText w:val=""/>
      <w:lvlJc w:val="left"/>
    </w:lvl>
  </w:abstractNum>
  <w:abstractNum w:abstractNumId="15">
    <w:nsid w:val="00000975"/>
    <w:multiLevelType w:val="hybridMultilevel"/>
    <w:tmpl w:val="754A3336"/>
    <w:lvl w:ilvl="0" w:tplc="2CAE5B64">
      <w:start w:val="1"/>
      <w:numFmt w:val="bullet"/>
      <w:lvlText w:val=""/>
      <w:lvlJc w:val="left"/>
    </w:lvl>
    <w:lvl w:ilvl="1" w:tplc="72220398">
      <w:start w:val="1"/>
      <w:numFmt w:val="bullet"/>
      <w:lvlText w:val=""/>
      <w:lvlJc w:val="left"/>
    </w:lvl>
    <w:lvl w:ilvl="2" w:tplc="2CB2F70A">
      <w:numFmt w:val="decimal"/>
      <w:lvlText w:val=""/>
      <w:lvlJc w:val="left"/>
    </w:lvl>
    <w:lvl w:ilvl="3" w:tplc="0734A11E">
      <w:numFmt w:val="decimal"/>
      <w:lvlText w:val=""/>
      <w:lvlJc w:val="left"/>
    </w:lvl>
    <w:lvl w:ilvl="4" w:tplc="72A8F8A0">
      <w:numFmt w:val="decimal"/>
      <w:lvlText w:val=""/>
      <w:lvlJc w:val="left"/>
    </w:lvl>
    <w:lvl w:ilvl="5" w:tplc="B554CA6A">
      <w:numFmt w:val="decimal"/>
      <w:lvlText w:val=""/>
      <w:lvlJc w:val="left"/>
    </w:lvl>
    <w:lvl w:ilvl="6" w:tplc="F502DD1C">
      <w:numFmt w:val="decimal"/>
      <w:lvlText w:val=""/>
      <w:lvlJc w:val="left"/>
    </w:lvl>
    <w:lvl w:ilvl="7" w:tplc="02A6123C">
      <w:numFmt w:val="decimal"/>
      <w:lvlText w:val=""/>
      <w:lvlJc w:val="left"/>
    </w:lvl>
    <w:lvl w:ilvl="8" w:tplc="DDBC1794">
      <w:numFmt w:val="decimal"/>
      <w:lvlText w:val=""/>
      <w:lvlJc w:val="left"/>
    </w:lvl>
  </w:abstractNum>
  <w:abstractNum w:abstractNumId="16">
    <w:nsid w:val="00000BDB"/>
    <w:multiLevelType w:val="hybridMultilevel"/>
    <w:tmpl w:val="FCC48658"/>
    <w:lvl w:ilvl="0" w:tplc="406247C6">
      <w:start w:val="1"/>
      <w:numFmt w:val="bullet"/>
      <w:lvlText w:val="-"/>
      <w:lvlJc w:val="left"/>
    </w:lvl>
    <w:lvl w:ilvl="1" w:tplc="F9D04584">
      <w:numFmt w:val="decimal"/>
      <w:lvlText w:val=""/>
      <w:lvlJc w:val="left"/>
    </w:lvl>
    <w:lvl w:ilvl="2" w:tplc="4B72AF78">
      <w:numFmt w:val="decimal"/>
      <w:lvlText w:val=""/>
      <w:lvlJc w:val="left"/>
    </w:lvl>
    <w:lvl w:ilvl="3" w:tplc="2B52430E">
      <w:numFmt w:val="decimal"/>
      <w:lvlText w:val=""/>
      <w:lvlJc w:val="left"/>
    </w:lvl>
    <w:lvl w:ilvl="4" w:tplc="C2F00404">
      <w:numFmt w:val="decimal"/>
      <w:lvlText w:val=""/>
      <w:lvlJc w:val="left"/>
    </w:lvl>
    <w:lvl w:ilvl="5" w:tplc="85D82B3E">
      <w:numFmt w:val="decimal"/>
      <w:lvlText w:val=""/>
      <w:lvlJc w:val="left"/>
    </w:lvl>
    <w:lvl w:ilvl="6" w:tplc="5744207A">
      <w:numFmt w:val="decimal"/>
      <w:lvlText w:val=""/>
      <w:lvlJc w:val="left"/>
    </w:lvl>
    <w:lvl w:ilvl="7" w:tplc="457C13E2">
      <w:numFmt w:val="decimal"/>
      <w:lvlText w:val=""/>
      <w:lvlJc w:val="left"/>
    </w:lvl>
    <w:lvl w:ilvl="8" w:tplc="0EF4232A">
      <w:numFmt w:val="decimal"/>
      <w:lvlText w:val=""/>
      <w:lvlJc w:val="left"/>
    </w:lvl>
  </w:abstractNum>
  <w:abstractNum w:abstractNumId="17">
    <w:nsid w:val="00001366"/>
    <w:multiLevelType w:val="hybridMultilevel"/>
    <w:tmpl w:val="F0602A9E"/>
    <w:lvl w:ilvl="0" w:tplc="4A340378">
      <w:start w:val="1"/>
      <w:numFmt w:val="bullet"/>
      <w:lvlText w:val="с"/>
      <w:lvlJc w:val="left"/>
    </w:lvl>
    <w:lvl w:ilvl="1" w:tplc="54AE1A76">
      <w:start w:val="1"/>
      <w:numFmt w:val="bullet"/>
      <w:lvlText w:val=""/>
      <w:lvlJc w:val="left"/>
    </w:lvl>
    <w:lvl w:ilvl="2" w:tplc="9FE235D8">
      <w:numFmt w:val="decimal"/>
      <w:lvlText w:val=""/>
      <w:lvlJc w:val="left"/>
    </w:lvl>
    <w:lvl w:ilvl="3" w:tplc="1A325532">
      <w:numFmt w:val="decimal"/>
      <w:lvlText w:val=""/>
      <w:lvlJc w:val="left"/>
    </w:lvl>
    <w:lvl w:ilvl="4" w:tplc="F82AFFB4">
      <w:numFmt w:val="decimal"/>
      <w:lvlText w:val=""/>
      <w:lvlJc w:val="left"/>
    </w:lvl>
    <w:lvl w:ilvl="5" w:tplc="4A3A1FF0">
      <w:numFmt w:val="decimal"/>
      <w:lvlText w:val=""/>
      <w:lvlJc w:val="left"/>
    </w:lvl>
    <w:lvl w:ilvl="6" w:tplc="87D8E6D4">
      <w:numFmt w:val="decimal"/>
      <w:lvlText w:val=""/>
      <w:lvlJc w:val="left"/>
    </w:lvl>
    <w:lvl w:ilvl="7" w:tplc="FCDE8998">
      <w:numFmt w:val="decimal"/>
      <w:lvlText w:val=""/>
      <w:lvlJc w:val="left"/>
    </w:lvl>
    <w:lvl w:ilvl="8" w:tplc="316ED6D4">
      <w:numFmt w:val="decimal"/>
      <w:lvlText w:val=""/>
      <w:lvlJc w:val="left"/>
    </w:lvl>
  </w:abstractNum>
  <w:abstractNum w:abstractNumId="18">
    <w:nsid w:val="00001A49"/>
    <w:multiLevelType w:val="hybridMultilevel"/>
    <w:tmpl w:val="B1BAC662"/>
    <w:lvl w:ilvl="0" w:tplc="45623DD8">
      <w:start w:val="1"/>
      <w:numFmt w:val="bullet"/>
      <w:lvlText w:val=""/>
      <w:lvlJc w:val="left"/>
    </w:lvl>
    <w:lvl w:ilvl="1" w:tplc="DE8660A4">
      <w:numFmt w:val="decimal"/>
      <w:lvlText w:val=""/>
      <w:lvlJc w:val="left"/>
    </w:lvl>
    <w:lvl w:ilvl="2" w:tplc="F456276C">
      <w:numFmt w:val="decimal"/>
      <w:lvlText w:val=""/>
      <w:lvlJc w:val="left"/>
    </w:lvl>
    <w:lvl w:ilvl="3" w:tplc="AC5CB85A">
      <w:numFmt w:val="decimal"/>
      <w:lvlText w:val=""/>
      <w:lvlJc w:val="left"/>
    </w:lvl>
    <w:lvl w:ilvl="4" w:tplc="057CB92C">
      <w:numFmt w:val="decimal"/>
      <w:lvlText w:val=""/>
      <w:lvlJc w:val="left"/>
    </w:lvl>
    <w:lvl w:ilvl="5" w:tplc="5D92FD44">
      <w:numFmt w:val="decimal"/>
      <w:lvlText w:val=""/>
      <w:lvlJc w:val="left"/>
    </w:lvl>
    <w:lvl w:ilvl="6" w:tplc="C838C086">
      <w:numFmt w:val="decimal"/>
      <w:lvlText w:val=""/>
      <w:lvlJc w:val="left"/>
    </w:lvl>
    <w:lvl w:ilvl="7" w:tplc="4EBC02F2">
      <w:numFmt w:val="decimal"/>
      <w:lvlText w:val=""/>
      <w:lvlJc w:val="left"/>
    </w:lvl>
    <w:lvl w:ilvl="8" w:tplc="757E078A">
      <w:numFmt w:val="decimal"/>
      <w:lvlText w:val=""/>
      <w:lvlJc w:val="left"/>
    </w:lvl>
  </w:abstractNum>
  <w:abstractNum w:abstractNumId="19">
    <w:nsid w:val="00001CD0"/>
    <w:multiLevelType w:val="hybridMultilevel"/>
    <w:tmpl w:val="08608A72"/>
    <w:lvl w:ilvl="0" w:tplc="DB08442E">
      <w:start w:val="3"/>
      <w:numFmt w:val="decimal"/>
      <w:lvlText w:val="%1."/>
      <w:lvlJc w:val="left"/>
    </w:lvl>
    <w:lvl w:ilvl="1" w:tplc="E3ACCED6">
      <w:start w:val="1"/>
      <w:numFmt w:val="bullet"/>
      <w:lvlText w:val=""/>
      <w:lvlJc w:val="left"/>
    </w:lvl>
    <w:lvl w:ilvl="2" w:tplc="764474AC">
      <w:numFmt w:val="decimal"/>
      <w:lvlText w:val=""/>
      <w:lvlJc w:val="left"/>
    </w:lvl>
    <w:lvl w:ilvl="3" w:tplc="7E40032A">
      <w:numFmt w:val="decimal"/>
      <w:lvlText w:val=""/>
      <w:lvlJc w:val="left"/>
    </w:lvl>
    <w:lvl w:ilvl="4" w:tplc="B640547C">
      <w:numFmt w:val="decimal"/>
      <w:lvlText w:val=""/>
      <w:lvlJc w:val="left"/>
    </w:lvl>
    <w:lvl w:ilvl="5" w:tplc="7C64684E">
      <w:numFmt w:val="decimal"/>
      <w:lvlText w:val=""/>
      <w:lvlJc w:val="left"/>
    </w:lvl>
    <w:lvl w:ilvl="6" w:tplc="FF84FD6A">
      <w:numFmt w:val="decimal"/>
      <w:lvlText w:val=""/>
      <w:lvlJc w:val="left"/>
    </w:lvl>
    <w:lvl w:ilvl="7" w:tplc="770A2AA4">
      <w:numFmt w:val="decimal"/>
      <w:lvlText w:val=""/>
      <w:lvlJc w:val="left"/>
    </w:lvl>
    <w:lvl w:ilvl="8" w:tplc="4ECC468A">
      <w:numFmt w:val="decimal"/>
      <w:lvlText w:val=""/>
      <w:lvlJc w:val="left"/>
    </w:lvl>
  </w:abstractNum>
  <w:abstractNum w:abstractNumId="20">
    <w:nsid w:val="00002213"/>
    <w:multiLevelType w:val="hybridMultilevel"/>
    <w:tmpl w:val="E5F227E6"/>
    <w:lvl w:ilvl="0" w:tplc="F9805D14">
      <w:start w:val="1"/>
      <w:numFmt w:val="bullet"/>
      <w:lvlText w:val="и"/>
      <w:lvlJc w:val="left"/>
    </w:lvl>
    <w:lvl w:ilvl="1" w:tplc="2A2AE806">
      <w:start w:val="1"/>
      <w:numFmt w:val="bullet"/>
      <w:lvlText w:val="-"/>
      <w:lvlJc w:val="left"/>
    </w:lvl>
    <w:lvl w:ilvl="2" w:tplc="CC7AFDFC">
      <w:numFmt w:val="decimal"/>
      <w:lvlText w:val=""/>
      <w:lvlJc w:val="left"/>
    </w:lvl>
    <w:lvl w:ilvl="3" w:tplc="3132A882">
      <w:numFmt w:val="decimal"/>
      <w:lvlText w:val=""/>
      <w:lvlJc w:val="left"/>
    </w:lvl>
    <w:lvl w:ilvl="4" w:tplc="02109372">
      <w:numFmt w:val="decimal"/>
      <w:lvlText w:val=""/>
      <w:lvlJc w:val="left"/>
    </w:lvl>
    <w:lvl w:ilvl="5" w:tplc="191A5FCE">
      <w:numFmt w:val="decimal"/>
      <w:lvlText w:val=""/>
      <w:lvlJc w:val="left"/>
    </w:lvl>
    <w:lvl w:ilvl="6" w:tplc="B88A18F6">
      <w:numFmt w:val="decimal"/>
      <w:lvlText w:val=""/>
      <w:lvlJc w:val="left"/>
    </w:lvl>
    <w:lvl w:ilvl="7" w:tplc="143A65AE">
      <w:numFmt w:val="decimal"/>
      <w:lvlText w:val=""/>
      <w:lvlJc w:val="left"/>
    </w:lvl>
    <w:lvl w:ilvl="8" w:tplc="3BB27B0A">
      <w:numFmt w:val="decimal"/>
      <w:lvlText w:val=""/>
      <w:lvlJc w:val="left"/>
    </w:lvl>
  </w:abstractNum>
  <w:abstractNum w:abstractNumId="21">
    <w:nsid w:val="000027DA"/>
    <w:multiLevelType w:val="hybridMultilevel"/>
    <w:tmpl w:val="00000E29"/>
    <w:lvl w:ilvl="0" w:tplc="0000676D">
      <w:start w:val="1"/>
      <w:numFmt w:val="decimal"/>
      <w:lvlText w:val="2.%1"/>
      <w:lvlJc w:val="left"/>
      <w:pPr>
        <w:tabs>
          <w:tab w:val="num" w:pos="360"/>
        </w:tabs>
        <w:ind w:left="360" w:hanging="360"/>
      </w:pPr>
    </w:lvl>
    <w:lvl w:ilvl="1" w:tplc="0000113E">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01C"/>
    <w:multiLevelType w:val="hybridMultilevel"/>
    <w:tmpl w:val="16AC28DA"/>
    <w:lvl w:ilvl="0" w:tplc="A4A6185E">
      <w:start w:val="1"/>
      <w:numFmt w:val="bullet"/>
      <w:lvlText w:val="в"/>
      <w:lvlJc w:val="left"/>
    </w:lvl>
    <w:lvl w:ilvl="1" w:tplc="4796C58A">
      <w:start w:val="1"/>
      <w:numFmt w:val="bullet"/>
      <w:lvlText w:val="-"/>
      <w:lvlJc w:val="left"/>
    </w:lvl>
    <w:lvl w:ilvl="2" w:tplc="E60E5280">
      <w:numFmt w:val="decimal"/>
      <w:lvlText w:val=""/>
      <w:lvlJc w:val="left"/>
    </w:lvl>
    <w:lvl w:ilvl="3" w:tplc="54FE138C">
      <w:numFmt w:val="decimal"/>
      <w:lvlText w:val=""/>
      <w:lvlJc w:val="left"/>
    </w:lvl>
    <w:lvl w:ilvl="4" w:tplc="4BCE85C2">
      <w:numFmt w:val="decimal"/>
      <w:lvlText w:val=""/>
      <w:lvlJc w:val="left"/>
    </w:lvl>
    <w:lvl w:ilvl="5" w:tplc="D5F6D116">
      <w:numFmt w:val="decimal"/>
      <w:lvlText w:val=""/>
      <w:lvlJc w:val="left"/>
    </w:lvl>
    <w:lvl w:ilvl="6" w:tplc="C0867C70">
      <w:numFmt w:val="decimal"/>
      <w:lvlText w:val=""/>
      <w:lvlJc w:val="left"/>
    </w:lvl>
    <w:lvl w:ilvl="7" w:tplc="31AC1CB0">
      <w:numFmt w:val="decimal"/>
      <w:lvlText w:val=""/>
      <w:lvlJc w:val="left"/>
    </w:lvl>
    <w:lvl w:ilvl="8" w:tplc="F8DCD35C">
      <w:numFmt w:val="decimal"/>
      <w:lvlText w:val=""/>
      <w:lvlJc w:val="left"/>
    </w:lvl>
  </w:abstractNum>
  <w:abstractNum w:abstractNumId="23">
    <w:nsid w:val="0000323B"/>
    <w:multiLevelType w:val="hybridMultilevel"/>
    <w:tmpl w:val="D004E0EA"/>
    <w:lvl w:ilvl="0" w:tplc="11EA9514">
      <w:start w:val="1"/>
      <w:numFmt w:val="bullet"/>
      <w:lvlText w:val="-"/>
      <w:lvlJc w:val="left"/>
    </w:lvl>
    <w:lvl w:ilvl="1" w:tplc="89527FAE">
      <w:numFmt w:val="decimal"/>
      <w:lvlText w:val=""/>
      <w:lvlJc w:val="left"/>
    </w:lvl>
    <w:lvl w:ilvl="2" w:tplc="B704C2CE">
      <w:numFmt w:val="decimal"/>
      <w:lvlText w:val=""/>
      <w:lvlJc w:val="left"/>
    </w:lvl>
    <w:lvl w:ilvl="3" w:tplc="F3DA8DC6">
      <w:numFmt w:val="decimal"/>
      <w:lvlText w:val=""/>
      <w:lvlJc w:val="left"/>
    </w:lvl>
    <w:lvl w:ilvl="4" w:tplc="56600316">
      <w:numFmt w:val="decimal"/>
      <w:lvlText w:val=""/>
      <w:lvlJc w:val="left"/>
    </w:lvl>
    <w:lvl w:ilvl="5" w:tplc="CF9086F4">
      <w:numFmt w:val="decimal"/>
      <w:lvlText w:val=""/>
      <w:lvlJc w:val="left"/>
    </w:lvl>
    <w:lvl w:ilvl="6" w:tplc="DE90D0A8">
      <w:numFmt w:val="decimal"/>
      <w:lvlText w:val=""/>
      <w:lvlJc w:val="left"/>
    </w:lvl>
    <w:lvl w:ilvl="7" w:tplc="3D4275A8">
      <w:numFmt w:val="decimal"/>
      <w:lvlText w:val=""/>
      <w:lvlJc w:val="left"/>
    </w:lvl>
    <w:lvl w:ilvl="8" w:tplc="2F6ED46C">
      <w:numFmt w:val="decimal"/>
      <w:lvlText w:val=""/>
      <w:lvlJc w:val="left"/>
    </w:lvl>
  </w:abstractNum>
  <w:abstractNum w:abstractNumId="24">
    <w:nsid w:val="0000366B"/>
    <w:multiLevelType w:val="hybridMultilevel"/>
    <w:tmpl w:val="8FFAE3E4"/>
    <w:lvl w:ilvl="0" w:tplc="44B2E400">
      <w:start w:val="1"/>
      <w:numFmt w:val="bullet"/>
      <w:lvlText w:val="-"/>
      <w:lvlJc w:val="left"/>
    </w:lvl>
    <w:lvl w:ilvl="1" w:tplc="65B66F5E">
      <w:numFmt w:val="decimal"/>
      <w:lvlText w:val=""/>
      <w:lvlJc w:val="left"/>
    </w:lvl>
    <w:lvl w:ilvl="2" w:tplc="FD8C8C34">
      <w:numFmt w:val="decimal"/>
      <w:lvlText w:val=""/>
      <w:lvlJc w:val="left"/>
    </w:lvl>
    <w:lvl w:ilvl="3" w:tplc="22601EEC">
      <w:numFmt w:val="decimal"/>
      <w:lvlText w:val=""/>
      <w:lvlJc w:val="left"/>
    </w:lvl>
    <w:lvl w:ilvl="4" w:tplc="919A555E">
      <w:numFmt w:val="decimal"/>
      <w:lvlText w:val=""/>
      <w:lvlJc w:val="left"/>
    </w:lvl>
    <w:lvl w:ilvl="5" w:tplc="7AFC75AA">
      <w:numFmt w:val="decimal"/>
      <w:lvlText w:val=""/>
      <w:lvlJc w:val="left"/>
    </w:lvl>
    <w:lvl w:ilvl="6" w:tplc="6B7C0B4A">
      <w:numFmt w:val="decimal"/>
      <w:lvlText w:val=""/>
      <w:lvlJc w:val="left"/>
    </w:lvl>
    <w:lvl w:ilvl="7" w:tplc="507E56B8">
      <w:numFmt w:val="decimal"/>
      <w:lvlText w:val=""/>
      <w:lvlJc w:val="left"/>
    </w:lvl>
    <w:lvl w:ilvl="8" w:tplc="4CBC3F9A">
      <w:numFmt w:val="decimal"/>
      <w:lvlText w:val=""/>
      <w:lvlJc w:val="left"/>
    </w:lvl>
  </w:abstractNum>
  <w:abstractNum w:abstractNumId="25">
    <w:nsid w:val="000037E6"/>
    <w:multiLevelType w:val="hybridMultilevel"/>
    <w:tmpl w:val="CBC60318"/>
    <w:lvl w:ilvl="0" w:tplc="10FCCF4A">
      <w:start w:val="1"/>
      <w:numFmt w:val="bullet"/>
      <w:lvlText w:val=""/>
      <w:lvlJc w:val="left"/>
    </w:lvl>
    <w:lvl w:ilvl="1" w:tplc="FBA0D8A4">
      <w:start w:val="1"/>
      <w:numFmt w:val="bullet"/>
      <w:lvlText w:val="и"/>
      <w:lvlJc w:val="left"/>
    </w:lvl>
    <w:lvl w:ilvl="2" w:tplc="BBD44DA6">
      <w:start w:val="1"/>
      <w:numFmt w:val="bullet"/>
      <w:lvlText w:val="-"/>
      <w:lvlJc w:val="left"/>
    </w:lvl>
    <w:lvl w:ilvl="3" w:tplc="30F49118">
      <w:numFmt w:val="decimal"/>
      <w:lvlText w:val=""/>
      <w:lvlJc w:val="left"/>
    </w:lvl>
    <w:lvl w:ilvl="4" w:tplc="DE1ECF46">
      <w:numFmt w:val="decimal"/>
      <w:lvlText w:val=""/>
      <w:lvlJc w:val="left"/>
    </w:lvl>
    <w:lvl w:ilvl="5" w:tplc="51DCF7E0">
      <w:numFmt w:val="decimal"/>
      <w:lvlText w:val=""/>
      <w:lvlJc w:val="left"/>
    </w:lvl>
    <w:lvl w:ilvl="6" w:tplc="E63C11A2">
      <w:numFmt w:val="decimal"/>
      <w:lvlText w:val=""/>
      <w:lvlJc w:val="left"/>
    </w:lvl>
    <w:lvl w:ilvl="7" w:tplc="EA068AB8">
      <w:numFmt w:val="decimal"/>
      <w:lvlText w:val=""/>
      <w:lvlJc w:val="left"/>
    </w:lvl>
    <w:lvl w:ilvl="8" w:tplc="60C4C3BC">
      <w:numFmt w:val="decimal"/>
      <w:lvlText w:val=""/>
      <w:lvlJc w:val="left"/>
    </w:lvl>
  </w:abstractNum>
  <w:abstractNum w:abstractNumId="26">
    <w:nsid w:val="00003A9E"/>
    <w:multiLevelType w:val="hybridMultilevel"/>
    <w:tmpl w:val="B32A06EC"/>
    <w:lvl w:ilvl="0" w:tplc="0EEE0A16">
      <w:start w:val="1"/>
      <w:numFmt w:val="bullet"/>
      <w:lvlText w:val="в"/>
      <w:lvlJc w:val="left"/>
    </w:lvl>
    <w:lvl w:ilvl="1" w:tplc="31AA9382">
      <w:start w:val="1"/>
      <w:numFmt w:val="bullet"/>
      <w:lvlText w:val=""/>
      <w:lvlJc w:val="left"/>
    </w:lvl>
    <w:lvl w:ilvl="2" w:tplc="5F3E6BBC">
      <w:numFmt w:val="decimal"/>
      <w:lvlText w:val=""/>
      <w:lvlJc w:val="left"/>
    </w:lvl>
    <w:lvl w:ilvl="3" w:tplc="90E6475E">
      <w:numFmt w:val="decimal"/>
      <w:lvlText w:val=""/>
      <w:lvlJc w:val="left"/>
    </w:lvl>
    <w:lvl w:ilvl="4" w:tplc="45620E6E">
      <w:numFmt w:val="decimal"/>
      <w:lvlText w:val=""/>
      <w:lvlJc w:val="left"/>
    </w:lvl>
    <w:lvl w:ilvl="5" w:tplc="D7883264">
      <w:numFmt w:val="decimal"/>
      <w:lvlText w:val=""/>
      <w:lvlJc w:val="left"/>
    </w:lvl>
    <w:lvl w:ilvl="6" w:tplc="B3E840E6">
      <w:numFmt w:val="decimal"/>
      <w:lvlText w:val=""/>
      <w:lvlJc w:val="left"/>
    </w:lvl>
    <w:lvl w:ilvl="7" w:tplc="24785230">
      <w:numFmt w:val="decimal"/>
      <w:lvlText w:val=""/>
      <w:lvlJc w:val="left"/>
    </w:lvl>
    <w:lvl w:ilvl="8" w:tplc="7E26F2CA">
      <w:numFmt w:val="decimal"/>
      <w:lvlText w:val=""/>
      <w:lvlJc w:val="left"/>
    </w:lvl>
  </w:abstractNum>
  <w:abstractNum w:abstractNumId="27">
    <w:nsid w:val="00003E12"/>
    <w:multiLevelType w:val="hybridMultilevel"/>
    <w:tmpl w:val="7A2A28FA"/>
    <w:lvl w:ilvl="0" w:tplc="84CE4CB0">
      <w:start w:val="1"/>
      <w:numFmt w:val="bullet"/>
      <w:lvlText w:val=""/>
      <w:lvlJc w:val="left"/>
    </w:lvl>
    <w:lvl w:ilvl="1" w:tplc="64CC4D48">
      <w:numFmt w:val="decimal"/>
      <w:lvlText w:val=""/>
      <w:lvlJc w:val="left"/>
    </w:lvl>
    <w:lvl w:ilvl="2" w:tplc="13866ECC">
      <w:numFmt w:val="decimal"/>
      <w:lvlText w:val=""/>
      <w:lvlJc w:val="left"/>
    </w:lvl>
    <w:lvl w:ilvl="3" w:tplc="FD08D298">
      <w:numFmt w:val="decimal"/>
      <w:lvlText w:val=""/>
      <w:lvlJc w:val="left"/>
    </w:lvl>
    <w:lvl w:ilvl="4" w:tplc="9D007AD8">
      <w:numFmt w:val="decimal"/>
      <w:lvlText w:val=""/>
      <w:lvlJc w:val="left"/>
    </w:lvl>
    <w:lvl w:ilvl="5" w:tplc="357401AE">
      <w:numFmt w:val="decimal"/>
      <w:lvlText w:val=""/>
      <w:lvlJc w:val="left"/>
    </w:lvl>
    <w:lvl w:ilvl="6" w:tplc="E5DCD66E">
      <w:numFmt w:val="decimal"/>
      <w:lvlText w:val=""/>
      <w:lvlJc w:val="left"/>
    </w:lvl>
    <w:lvl w:ilvl="7" w:tplc="B778EB26">
      <w:numFmt w:val="decimal"/>
      <w:lvlText w:val=""/>
      <w:lvlJc w:val="left"/>
    </w:lvl>
    <w:lvl w:ilvl="8" w:tplc="AF500BCA">
      <w:numFmt w:val="decimal"/>
      <w:lvlText w:val=""/>
      <w:lvlJc w:val="left"/>
    </w:lvl>
  </w:abstractNum>
  <w:abstractNum w:abstractNumId="28">
    <w:nsid w:val="00004230"/>
    <w:multiLevelType w:val="hybridMultilevel"/>
    <w:tmpl w:val="D8EEA2CE"/>
    <w:lvl w:ilvl="0" w:tplc="45F2A978">
      <w:start w:val="1"/>
      <w:numFmt w:val="bullet"/>
      <w:lvlText w:val="и"/>
      <w:lvlJc w:val="left"/>
    </w:lvl>
    <w:lvl w:ilvl="1" w:tplc="0B24CF00">
      <w:start w:val="2"/>
      <w:numFmt w:val="decimal"/>
      <w:lvlText w:val="%2."/>
      <w:lvlJc w:val="left"/>
    </w:lvl>
    <w:lvl w:ilvl="2" w:tplc="C6427662">
      <w:numFmt w:val="decimal"/>
      <w:lvlText w:val=""/>
      <w:lvlJc w:val="left"/>
    </w:lvl>
    <w:lvl w:ilvl="3" w:tplc="05EEF826">
      <w:numFmt w:val="decimal"/>
      <w:lvlText w:val=""/>
      <w:lvlJc w:val="left"/>
    </w:lvl>
    <w:lvl w:ilvl="4" w:tplc="4D9812E6">
      <w:numFmt w:val="decimal"/>
      <w:lvlText w:val=""/>
      <w:lvlJc w:val="left"/>
    </w:lvl>
    <w:lvl w:ilvl="5" w:tplc="722446DE">
      <w:numFmt w:val="decimal"/>
      <w:lvlText w:val=""/>
      <w:lvlJc w:val="left"/>
    </w:lvl>
    <w:lvl w:ilvl="6" w:tplc="45842A78">
      <w:numFmt w:val="decimal"/>
      <w:lvlText w:val=""/>
      <w:lvlJc w:val="left"/>
    </w:lvl>
    <w:lvl w:ilvl="7" w:tplc="CC205F64">
      <w:numFmt w:val="decimal"/>
      <w:lvlText w:val=""/>
      <w:lvlJc w:val="left"/>
    </w:lvl>
    <w:lvl w:ilvl="8" w:tplc="FFD073D0">
      <w:numFmt w:val="decimal"/>
      <w:lvlText w:val=""/>
      <w:lvlJc w:val="left"/>
    </w:lvl>
  </w:abstractNum>
  <w:abstractNum w:abstractNumId="29">
    <w:nsid w:val="00004944"/>
    <w:multiLevelType w:val="hybridMultilevel"/>
    <w:tmpl w:val="8F6245E6"/>
    <w:lvl w:ilvl="0" w:tplc="1C1CBC78">
      <w:start w:val="1"/>
      <w:numFmt w:val="bullet"/>
      <w:lvlText w:val="с"/>
      <w:lvlJc w:val="left"/>
    </w:lvl>
    <w:lvl w:ilvl="1" w:tplc="DBDE6986">
      <w:start w:val="1"/>
      <w:numFmt w:val="bullet"/>
      <w:lvlText w:val=""/>
      <w:lvlJc w:val="left"/>
    </w:lvl>
    <w:lvl w:ilvl="2" w:tplc="B792CD54">
      <w:numFmt w:val="decimal"/>
      <w:lvlText w:val=""/>
      <w:lvlJc w:val="left"/>
    </w:lvl>
    <w:lvl w:ilvl="3" w:tplc="ADFAD29C">
      <w:numFmt w:val="decimal"/>
      <w:lvlText w:val=""/>
      <w:lvlJc w:val="left"/>
    </w:lvl>
    <w:lvl w:ilvl="4" w:tplc="30BAD7B0">
      <w:numFmt w:val="decimal"/>
      <w:lvlText w:val=""/>
      <w:lvlJc w:val="left"/>
    </w:lvl>
    <w:lvl w:ilvl="5" w:tplc="320EA632">
      <w:numFmt w:val="decimal"/>
      <w:lvlText w:val=""/>
      <w:lvlJc w:val="left"/>
    </w:lvl>
    <w:lvl w:ilvl="6" w:tplc="500E7E2C">
      <w:numFmt w:val="decimal"/>
      <w:lvlText w:val=""/>
      <w:lvlJc w:val="left"/>
    </w:lvl>
    <w:lvl w:ilvl="7" w:tplc="D1DEE84A">
      <w:numFmt w:val="decimal"/>
      <w:lvlText w:val=""/>
      <w:lvlJc w:val="left"/>
    </w:lvl>
    <w:lvl w:ilvl="8" w:tplc="DBF6260C">
      <w:numFmt w:val="decimal"/>
      <w:lvlText w:val=""/>
      <w:lvlJc w:val="left"/>
    </w:lvl>
  </w:abstractNum>
  <w:abstractNum w:abstractNumId="30">
    <w:nsid w:val="000049BB"/>
    <w:multiLevelType w:val="hybridMultilevel"/>
    <w:tmpl w:val="83EA0962"/>
    <w:lvl w:ilvl="0" w:tplc="578C30EA">
      <w:start w:val="1"/>
      <w:numFmt w:val="bullet"/>
      <w:lvlText w:val=""/>
      <w:lvlJc w:val="left"/>
    </w:lvl>
    <w:lvl w:ilvl="1" w:tplc="F0EC4A26">
      <w:numFmt w:val="decimal"/>
      <w:lvlText w:val=""/>
      <w:lvlJc w:val="left"/>
    </w:lvl>
    <w:lvl w:ilvl="2" w:tplc="F8022232">
      <w:numFmt w:val="decimal"/>
      <w:lvlText w:val=""/>
      <w:lvlJc w:val="left"/>
    </w:lvl>
    <w:lvl w:ilvl="3" w:tplc="3244E5C6">
      <w:numFmt w:val="decimal"/>
      <w:lvlText w:val=""/>
      <w:lvlJc w:val="left"/>
    </w:lvl>
    <w:lvl w:ilvl="4" w:tplc="9E440104">
      <w:numFmt w:val="decimal"/>
      <w:lvlText w:val=""/>
      <w:lvlJc w:val="left"/>
    </w:lvl>
    <w:lvl w:ilvl="5" w:tplc="7946E6B0">
      <w:numFmt w:val="decimal"/>
      <w:lvlText w:val=""/>
      <w:lvlJc w:val="left"/>
    </w:lvl>
    <w:lvl w:ilvl="6" w:tplc="88F6BE18">
      <w:numFmt w:val="decimal"/>
      <w:lvlText w:val=""/>
      <w:lvlJc w:val="left"/>
    </w:lvl>
    <w:lvl w:ilvl="7" w:tplc="57C22708">
      <w:numFmt w:val="decimal"/>
      <w:lvlText w:val=""/>
      <w:lvlJc w:val="left"/>
    </w:lvl>
    <w:lvl w:ilvl="8" w:tplc="BD5890AA">
      <w:numFmt w:val="decimal"/>
      <w:lvlText w:val=""/>
      <w:lvlJc w:val="left"/>
    </w:lvl>
  </w:abstractNum>
  <w:abstractNum w:abstractNumId="31">
    <w:nsid w:val="00004B40"/>
    <w:multiLevelType w:val="hybridMultilevel"/>
    <w:tmpl w:val="E7C8725A"/>
    <w:lvl w:ilvl="0" w:tplc="7744CB50">
      <w:start w:val="1"/>
      <w:numFmt w:val="bullet"/>
      <w:lvlText w:val="в"/>
      <w:lvlJc w:val="left"/>
    </w:lvl>
    <w:lvl w:ilvl="1" w:tplc="377616E2">
      <w:start w:val="1"/>
      <w:numFmt w:val="bullet"/>
      <w:lvlText w:val=""/>
      <w:lvlJc w:val="left"/>
    </w:lvl>
    <w:lvl w:ilvl="2" w:tplc="4F8057E0">
      <w:numFmt w:val="decimal"/>
      <w:lvlText w:val=""/>
      <w:lvlJc w:val="left"/>
    </w:lvl>
    <w:lvl w:ilvl="3" w:tplc="9C9A3C60">
      <w:numFmt w:val="decimal"/>
      <w:lvlText w:val=""/>
      <w:lvlJc w:val="left"/>
    </w:lvl>
    <w:lvl w:ilvl="4" w:tplc="BB52D92E">
      <w:numFmt w:val="decimal"/>
      <w:lvlText w:val=""/>
      <w:lvlJc w:val="left"/>
    </w:lvl>
    <w:lvl w:ilvl="5" w:tplc="77B61838">
      <w:numFmt w:val="decimal"/>
      <w:lvlText w:val=""/>
      <w:lvlJc w:val="left"/>
    </w:lvl>
    <w:lvl w:ilvl="6" w:tplc="8B688DE6">
      <w:numFmt w:val="decimal"/>
      <w:lvlText w:val=""/>
      <w:lvlJc w:val="left"/>
    </w:lvl>
    <w:lvl w:ilvl="7" w:tplc="33407EB2">
      <w:numFmt w:val="decimal"/>
      <w:lvlText w:val=""/>
      <w:lvlJc w:val="left"/>
    </w:lvl>
    <w:lvl w:ilvl="8" w:tplc="EC0E6796">
      <w:numFmt w:val="decimal"/>
      <w:lvlText w:val=""/>
      <w:lvlJc w:val="left"/>
    </w:lvl>
  </w:abstractNum>
  <w:abstractNum w:abstractNumId="32">
    <w:nsid w:val="00004CAD"/>
    <w:multiLevelType w:val="hybridMultilevel"/>
    <w:tmpl w:val="9EE2CB1A"/>
    <w:lvl w:ilvl="0" w:tplc="4D52B076">
      <w:start w:val="1"/>
      <w:numFmt w:val="bullet"/>
      <w:lvlText w:val="о"/>
      <w:lvlJc w:val="left"/>
    </w:lvl>
    <w:lvl w:ilvl="1" w:tplc="360E1750">
      <w:start w:val="1"/>
      <w:numFmt w:val="bullet"/>
      <w:lvlText w:val=""/>
      <w:lvlJc w:val="left"/>
    </w:lvl>
    <w:lvl w:ilvl="2" w:tplc="D8AE20CE">
      <w:numFmt w:val="decimal"/>
      <w:lvlText w:val=""/>
      <w:lvlJc w:val="left"/>
    </w:lvl>
    <w:lvl w:ilvl="3" w:tplc="FB9C5076">
      <w:numFmt w:val="decimal"/>
      <w:lvlText w:val=""/>
      <w:lvlJc w:val="left"/>
    </w:lvl>
    <w:lvl w:ilvl="4" w:tplc="2604D854">
      <w:numFmt w:val="decimal"/>
      <w:lvlText w:val=""/>
      <w:lvlJc w:val="left"/>
    </w:lvl>
    <w:lvl w:ilvl="5" w:tplc="B714FD18">
      <w:numFmt w:val="decimal"/>
      <w:lvlText w:val=""/>
      <w:lvlJc w:val="left"/>
    </w:lvl>
    <w:lvl w:ilvl="6" w:tplc="0AA60516">
      <w:numFmt w:val="decimal"/>
      <w:lvlText w:val=""/>
      <w:lvlJc w:val="left"/>
    </w:lvl>
    <w:lvl w:ilvl="7" w:tplc="8D706A22">
      <w:numFmt w:val="decimal"/>
      <w:lvlText w:val=""/>
      <w:lvlJc w:val="left"/>
    </w:lvl>
    <w:lvl w:ilvl="8" w:tplc="39BA05CC">
      <w:numFmt w:val="decimal"/>
      <w:lvlText w:val=""/>
      <w:lvlJc w:val="left"/>
    </w:lvl>
  </w:abstractNum>
  <w:abstractNum w:abstractNumId="33">
    <w:nsid w:val="00004DF2"/>
    <w:multiLevelType w:val="hybridMultilevel"/>
    <w:tmpl w:val="4EC6966E"/>
    <w:lvl w:ilvl="0" w:tplc="6B5051BA">
      <w:start w:val="1"/>
      <w:numFmt w:val="bullet"/>
      <w:lvlText w:val=""/>
      <w:lvlJc w:val="left"/>
    </w:lvl>
    <w:lvl w:ilvl="1" w:tplc="B16C1AEA">
      <w:numFmt w:val="decimal"/>
      <w:lvlText w:val=""/>
      <w:lvlJc w:val="left"/>
    </w:lvl>
    <w:lvl w:ilvl="2" w:tplc="081216B4">
      <w:numFmt w:val="decimal"/>
      <w:lvlText w:val=""/>
      <w:lvlJc w:val="left"/>
    </w:lvl>
    <w:lvl w:ilvl="3" w:tplc="42C01534">
      <w:numFmt w:val="decimal"/>
      <w:lvlText w:val=""/>
      <w:lvlJc w:val="left"/>
    </w:lvl>
    <w:lvl w:ilvl="4" w:tplc="A99C3704">
      <w:numFmt w:val="decimal"/>
      <w:lvlText w:val=""/>
      <w:lvlJc w:val="left"/>
    </w:lvl>
    <w:lvl w:ilvl="5" w:tplc="08AC0A68">
      <w:numFmt w:val="decimal"/>
      <w:lvlText w:val=""/>
      <w:lvlJc w:val="left"/>
    </w:lvl>
    <w:lvl w:ilvl="6" w:tplc="941A4F88">
      <w:numFmt w:val="decimal"/>
      <w:lvlText w:val=""/>
      <w:lvlJc w:val="left"/>
    </w:lvl>
    <w:lvl w:ilvl="7" w:tplc="692ACD32">
      <w:numFmt w:val="decimal"/>
      <w:lvlText w:val=""/>
      <w:lvlJc w:val="left"/>
    </w:lvl>
    <w:lvl w:ilvl="8" w:tplc="A4D4C8B0">
      <w:numFmt w:val="decimal"/>
      <w:lvlText w:val=""/>
      <w:lvlJc w:val="left"/>
    </w:lvl>
  </w:abstractNum>
  <w:abstractNum w:abstractNumId="34">
    <w:nsid w:val="00004EAE"/>
    <w:multiLevelType w:val="hybridMultilevel"/>
    <w:tmpl w:val="89DEAED0"/>
    <w:lvl w:ilvl="0" w:tplc="0AEAFDE0">
      <w:start w:val="1"/>
      <w:numFmt w:val="bullet"/>
      <w:lvlText w:val="В"/>
      <w:lvlJc w:val="left"/>
    </w:lvl>
    <w:lvl w:ilvl="1" w:tplc="414C5620">
      <w:numFmt w:val="decimal"/>
      <w:lvlText w:val=""/>
      <w:lvlJc w:val="left"/>
    </w:lvl>
    <w:lvl w:ilvl="2" w:tplc="668A3FE8">
      <w:numFmt w:val="decimal"/>
      <w:lvlText w:val=""/>
      <w:lvlJc w:val="left"/>
    </w:lvl>
    <w:lvl w:ilvl="3" w:tplc="3CF4D54A">
      <w:numFmt w:val="decimal"/>
      <w:lvlText w:val=""/>
      <w:lvlJc w:val="left"/>
    </w:lvl>
    <w:lvl w:ilvl="4" w:tplc="F244A140">
      <w:numFmt w:val="decimal"/>
      <w:lvlText w:val=""/>
      <w:lvlJc w:val="left"/>
    </w:lvl>
    <w:lvl w:ilvl="5" w:tplc="A8A404F2">
      <w:numFmt w:val="decimal"/>
      <w:lvlText w:val=""/>
      <w:lvlJc w:val="left"/>
    </w:lvl>
    <w:lvl w:ilvl="6" w:tplc="21947B74">
      <w:numFmt w:val="decimal"/>
      <w:lvlText w:val=""/>
      <w:lvlJc w:val="left"/>
    </w:lvl>
    <w:lvl w:ilvl="7" w:tplc="B6241AAE">
      <w:numFmt w:val="decimal"/>
      <w:lvlText w:val=""/>
      <w:lvlJc w:val="left"/>
    </w:lvl>
    <w:lvl w:ilvl="8" w:tplc="D1A2C52C">
      <w:numFmt w:val="decimal"/>
      <w:lvlText w:val=""/>
      <w:lvlJc w:val="left"/>
    </w:lvl>
  </w:abstractNum>
  <w:abstractNum w:abstractNumId="35">
    <w:nsid w:val="00004F68"/>
    <w:multiLevelType w:val="hybridMultilevel"/>
    <w:tmpl w:val="E8022802"/>
    <w:lvl w:ilvl="0" w:tplc="5D1C830C">
      <w:start w:val="1"/>
      <w:numFmt w:val="bullet"/>
      <w:lvlText w:val=""/>
      <w:lvlJc w:val="left"/>
    </w:lvl>
    <w:lvl w:ilvl="1" w:tplc="004E1AB4">
      <w:numFmt w:val="decimal"/>
      <w:lvlText w:val=""/>
      <w:lvlJc w:val="left"/>
    </w:lvl>
    <w:lvl w:ilvl="2" w:tplc="E932B68E">
      <w:numFmt w:val="decimal"/>
      <w:lvlText w:val=""/>
      <w:lvlJc w:val="left"/>
    </w:lvl>
    <w:lvl w:ilvl="3" w:tplc="1924F066">
      <w:numFmt w:val="decimal"/>
      <w:lvlText w:val=""/>
      <w:lvlJc w:val="left"/>
    </w:lvl>
    <w:lvl w:ilvl="4" w:tplc="3FCAAF3E">
      <w:numFmt w:val="decimal"/>
      <w:lvlText w:val=""/>
      <w:lvlJc w:val="left"/>
    </w:lvl>
    <w:lvl w:ilvl="5" w:tplc="5C22D6B0">
      <w:numFmt w:val="decimal"/>
      <w:lvlText w:val=""/>
      <w:lvlJc w:val="left"/>
    </w:lvl>
    <w:lvl w:ilvl="6" w:tplc="D1DA5746">
      <w:numFmt w:val="decimal"/>
      <w:lvlText w:val=""/>
      <w:lvlJc w:val="left"/>
    </w:lvl>
    <w:lvl w:ilvl="7" w:tplc="73309AE2">
      <w:numFmt w:val="decimal"/>
      <w:lvlText w:val=""/>
      <w:lvlJc w:val="left"/>
    </w:lvl>
    <w:lvl w:ilvl="8" w:tplc="4D960220">
      <w:numFmt w:val="decimal"/>
      <w:lvlText w:val=""/>
      <w:lvlJc w:val="left"/>
    </w:lvl>
  </w:abstractNum>
  <w:abstractNum w:abstractNumId="36">
    <w:nsid w:val="000050A9"/>
    <w:multiLevelType w:val="hybridMultilevel"/>
    <w:tmpl w:val="00003382"/>
    <w:lvl w:ilvl="0" w:tplc="00002079">
      <w:start w:val="1"/>
      <w:numFmt w:val="decimal"/>
      <w:lvlText w:val="1.%1."/>
      <w:lvlJc w:val="left"/>
      <w:pPr>
        <w:tabs>
          <w:tab w:val="num" w:pos="720"/>
        </w:tabs>
        <w:ind w:left="720" w:hanging="360"/>
      </w:pPr>
    </w:lvl>
    <w:lvl w:ilvl="1" w:tplc="0000117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6AE"/>
    <w:multiLevelType w:val="hybridMultilevel"/>
    <w:tmpl w:val="5240C9E0"/>
    <w:lvl w:ilvl="0" w:tplc="11BCB910">
      <w:start w:val="2"/>
      <w:numFmt w:val="decimal"/>
      <w:lvlText w:val="%1."/>
      <w:lvlJc w:val="left"/>
    </w:lvl>
    <w:lvl w:ilvl="1" w:tplc="1248BCD6">
      <w:numFmt w:val="decimal"/>
      <w:lvlText w:val=""/>
      <w:lvlJc w:val="left"/>
    </w:lvl>
    <w:lvl w:ilvl="2" w:tplc="DC82E12E">
      <w:numFmt w:val="decimal"/>
      <w:lvlText w:val=""/>
      <w:lvlJc w:val="left"/>
    </w:lvl>
    <w:lvl w:ilvl="3" w:tplc="3618B774">
      <w:numFmt w:val="decimal"/>
      <w:lvlText w:val=""/>
      <w:lvlJc w:val="left"/>
    </w:lvl>
    <w:lvl w:ilvl="4" w:tplc="563212C0">
      <w:numFmt w:val="decimal"/>
      <w:lvlText w:val=""/>
      <w:lvlJc w:val="left"/>
    </w:lvl>
    <w:lvl w:ilvl="5" w:tplc="AA74D50C">
      <w:numFmt w:val="decimal"/>
      <w:lvlText w:val=""/>
      <w:lvlJc w:val="left"/>
    </w:lvl>
    <w:lvl w:ilvl="6" w:tplc="E4E48402">
      <w:numFmt w:val="decimal"/>
      <w:lvlText w:val=""/>
      <w:lvlJc w:val="left"/>
    </w:lvl>
    <w:lvl w:ilvl="7" w:tplc="CEA05BA6">
      <w:numFmt w:val="decimal"/>
      <w:lvlText w:val=""/>
      <w:lvlJc w:val="left"/>
    </w:lvl>
    <w:lvl w:ilvl="8" w:tplc="4860076E">
      <w:numFmt w:val="decimal"/>
      <w:lvlText w:val=""/>
      <w:lvlJc w:val="left"/>
    </w:lvl>
  </w:abstractNum>
  <w:abstractNum w:abstractNumId="38">
    <w:nsid w:val="00005878"/>
    <w:multiLevelType w:val="hybridMultilevel"/>
    <w:tmpl w:val="74B4A11E"/>
    <w:lvl w:ilvl="0" w:tplc="9E780F3E">
      <w:start w:val="1"/>
      <w:numFmt w:val="bullet"/>
      <w:lvlText w:val="и"/>
      <w:lvlJc w:val="left"/>
    </w:lvl>
    <w:lvl w:ilvl="1" w:tplc="0352CCEC">
      <w:start w:val="1"/>
      <w:numFmt w:val="bullet"/>
      <w:lvlText w:val=""/>
      <w:lvlJc w:val="left"/>
    </w:lvl>
    <w:lvl w:ilvl="2" w:tplc="2C54D83E">
      <w:numFmt w:val="decimal"/>
      <w:lvlText w:val=""/>
      <w:lvlJc w:val="left"/>
    </w:lvl>
    <w:lvl w:ilvl="3" w:tplc="4AC4B2B6">
      <w:numFmt w:val="decimal"/>
      <w:lvlText w:val=""/>
      <w:lvlJc w:val="left"/>
    </w:lvl>
    <w:lvl w:ilvl="4" w:tplc="629C936A">
      <w:numFmt w:val="decimal"/>
      <w:lvlText w:val=""/>
      <w:lvlJc w:val="left"/>
    </w:lvl>
    <w:lvl w:ilvl="5" w:tplc="F86E4EA0">
      <w:numFmt w:val="decimal"/>
      <w:lvlText w:val=""/>
      <w:lvlJc w:val="left"/>
    </w:lvl>
    <w:lvl w:ilvl="6" w:tplc="D208108C">
      <w:numFmt w:val="decimal"/>
      <w:lvlText w:val=""/>
      <w:lvlJc w:val="left"/>
    </w:lvl>
    <w:lvl w:ilvl="7" w:tplc="34D4F0B0">
      <w:numFmt w:val="decimal"/>
      <w:lvlText w:val=""/>
      <w:lvlJc w:val="left"/>
    </w:lvl>
    <w:lvl w:ilvl="8" w:tplc="3F9A78F8">
      <w:numFmt w:val="decimal"/>
      <w:lvlText w:val=""/>
      <w:lvlJc w:val="left"/>
    </w:lvl>
  </w:abstractNum>
  <w:abstractNum w:abstractNumId="39">
    <w:nsid w:val="00005CFD"/>
    <w:multiLevelType w:val="hybridMultilevel"/>
    <w:tmpl w:val="23560EEA"/>
    <w:lvl w:ilvl="0" w:tplc="AD82DB78">
      <w:start w:val="1"/>
      <w:numFmt w:val="bullet"/>
      <w:lvlText w:val="-"/>
      <w:lvlJc w:val="left"/>
    </w:lvl>
    <w:lvl w:ilvl="1" w:tplc="092C29BA">
      <w:numFmt w:val="decimal"/>
      <w:lvlText w:val=""/>
      <w:lvlJc w:val="left"/>
    </w:lvl>
    <w:lvl w:ilvl="2" w:tplc="07C2F108">
      <w:numFmt w:val="decimal"/>
      <w:lvlText w:val=""/>
      <w:lvlJc w:val="left"/>
    </w:lvl>
    <w:lvl w:ilvl="3" w:tplc="6B9EF954">
      <w:numFmt w:val="decimal"/>
      <w:lvlText w:val=""/>
      <w:lvlJc w:val="left"/>
    </w:lvl>
    <w:lvl w:ilvl="4" w:tplc="BDF61EB4">
      <w:numFmt w:val="decimal"/>
      <w:lvlText w:val=""/>
      <w:lvlJc w:val="left"/>
    </w:lvl>
    <w:lvl w:ilvl="5" w:tplc="4288D932">
      <w:numFmt w:val="decimal"/>
      <w:lvlText w:val=""/>
      <w:lvlJc w:val="left"/>
    </w:lvl>
    <w:lvl w:ilvl="6" w:tplc="EA16F376">
      <w:numFmt w:val="decimal"/>
      <w:lvlText w:val=""/>
      <w:lvlJc w:val="left"/>
    </w:lvl>
    <w:lvl w:ilvl="7" w:tplc="89C255B2">
      <w:numFmt w:val="decimal"/>
      <w:lvlText w:val=""/>
      <w:lvlJc w:val="left"/>
    </w:lvl>
    <w:lvl w:ilvl="8" w:tplc="E3C0F79A">
      <w:numFmt w:val="decimal"/>
      <w:lvlText w:val=""/>
      <w:lvlJc w:val="left"/>
    </w:lvl>
  </w:abstractNum>
  <w:abstractNum w:abstractNumId="40">
    <w:nsid w:val="00005E14"/>
    <w:multiLevelType w:val="hybridMultilevel"/>
    <w:tmpl w:val="15EE9B50"/>
    <w:lvl w:ilvl="0" w:tplc="DF6A8F68">
      <w:start w:val="1"/>
      <w:numFmt w:val="bullet"/>
      <w:lvlText w:val=""/>
      <w:lvlJc w:val="left"/>
    </w:lvl>
    <w:lvl w:ilvl="1" w:tplc="3416AB14">
      <w:numFmt w:val="decimal"/>
      <w:lvlText w:val=""/>
      <w:lvlJc w:val="left"/>
    </w:lvl>
    <w:lvl w:ilvl="2" w:tplc="AED48A6E">
      <w:numFmt w:val="decimal"/>
      <w:lvlText w:val=""/>
      <w:lvlJc w:val="left"/>
    </w:lvl>
    <w:lvl w:ilvl="3" w:tplc="FE8C0CD6">
      <w:numFmt w:val="decimal"/>
      <w:lvlText w:val=""/>
      <w:lvlJc w:val="left"/>
    </w:lvl>
    <w:lvl w:ilvl="4" w:tplc="B93A7D14">
      <w:numFmt w:val="decimal"/>
      <w:lvlText w:val=""/>
      <w:lvlJc w:val="left"/>
    </w:lvl>
    <w:lvl w:ilvl="5" w:tplc="E22898D0">
      <w:numFmt w:val="decimal"/>
      <w:lvlText w:val=""/>
      <w:lvlJc w:val="left"/>
    </w:lvl>
    <w:lvl w:ilvl="6" w:tplc="D1E0F958">
      <w:numFmt w:val="decimal"/>
      <w:lvlText w:val=""/>
      <w:lvlJc w:val="left"/>
    </w:lvl>
    <w:lvl w:ilvl="7" w:tplc="503C8D0A">
      <w:numFmt w:val="decimal"/>
      <w:lvlText w:val=""/>
      <w:lvlJc w:val="left"/>
    </w:lvl>
    <w:lvl w:ilvl="8" w:tplc="38D80D5E">
      <w:numFmt w:val="decimal"/>
      <w:lvlText w:val=""/>
      <w:lvlJc w:val="left"/>
    </w:lvl>
  </w:abstractNum>
  <w:abstractNum w:abstractNumId="41">
    <w:nsid w:val="00005ED0"/>
    <w:multiLevelType w:val="hybridMultilevel"/>
    <w:tmpl w:val="C92E7C5C"/>
    <w:lvl w:ilvl="0" w:tplc="367A566C">
      <w:start w:val="1"/>
      <w:numFmt w:val="bullet"/>
      <w:lvlText w:val=""/>
      <w:lvlJc w:val="left"/>
    </w:lvl>
    <w:lvl w:ilvl="1" w:tplc="D6065B6A">
      <w:numFmt w:val="decimal"/>
      <w:lvlText w:val=""/>
      <w:lvlJc w:val="left"/>
    </w:lvl>
    <w:lvl w:ilvl="2" w:tplc="7A1A9644">
      <w:numFmt w:val="decimal"/>
      <w:lvlText w:val=""/>
      <w:lvlJc w:val="left"/>
    </w:lvl>
    <w:lvl w:ilvl="3" w:tplc="3DF8B6CC">
      <w:numFmt w:val="decimal"/>
      <w:lvlText w:val=""/>
      <w:lvlJc w:val="left"/>
    </w:lvl>
    <w:lvl w:ilvl="4" w:tplc="23C6A9C6">
      <w:numFmt w:val="decimal"/>
      <w:lvlText w:val=""/>
      <w:lvlJc w:val="left"/>
    </w:lvl>
    <w:lvl w:ilvl="5" w:tplc="9EB88B8E">
      <w:numFmt w:val="decimal"/>
      <w:lvlText w:val=""/>
      <w:lvlJc w:val="left"/>
    </w:lvl>
    <w:lvl w:ilvl="6" w:tplc="6C8A81E8">
      <w:numFmt w:val="decimal"/>
      <w:lvlText w:val=""/>
      <w:lvlJc w:val="left"/>
    </w:lvl>
    <w:lvl w:ilvl="7" w:tplc="04B4A93C">
      <w:numFmt w:val="decimal"/>
      <w:lvlText w:val=""/>
      <w:lvlJc w:val="left"/>
    </w:lvl>
    <w:lvl w:ilvl="8" w:tplc="E4726700">
      <w:numFmt w:val="decimal"/>
      <w:lvlText w:val=""/>
      <w:lvlJc w:val="left"/>
    </w:lvl>
  </w:abstractNum>
  <w:abstractNum w:abstractNumId="42">
    <w:nsid w:val="00005F32"/>
    <w:multiLevelType w:val="hybridMultilevel"/>
    <w:tmpl w:val="B6B48CE0"/>
    <w:lvl w:ilvl="0" w:tplc="DF74DF68">
      <w:start w:val="1"/>
      <w:numFmt w:val="bullet"/>
      <w:lvlText w:val=""/>
      <w:lvlJc w:val="left"/>
    </w:lvl>
    <w:lvl w:ilvl="1" w:tplc="377A926A">
      <w:numFmt w:val="decimal"/>
      <w:lvlText w:val=""/>
      <w:lvlJc w:val="left"/>
    </w:lvl>
    <w:lvl w:ilvl="2" w:tplc="699E3330">
      <w:numFmt w:val="decimal"/>
      <w:lvlText w:val=""/>
      <w:lvlJc w:val="left"/>
    </w:lvl>
    <w:lvl w:ilvl="3" w:tplc="24B6A7AC">
      <w:numFmt w:val="decimal"/>
      <w:lvlText w:val=""/>
      <w:lvlJc w:val="left"/>
    </w:lvl>
    <w:lvl w:ilvl="4" w:tplc="13A85CD6">
      <w:numFmt w:val="decimal"/>
      <w:lvlText w:val=""/>
      <w:lvlJc w:val="left"/>
    </w:lvl>
    <w:lvl w:ilvl="5" w:tplc="E3B2E048">
      <w:numFmt w:val="decimal"/>
      <w:lvlText w:val=""/>
      <w:lvlJc w:val="left"/>
    </w:lvl>
    <w:lvl w:ilvl="6" w:tplc="E5C68022">
      <w:numFmt w:val="decimal"/>
      <w:lvlText w:val=""/>
      <w:lvlJc w:val="left"/>
    </w:lvl>
    <w:lvl w:ilvl="7" w:tplc="39C47E0C">
      <w:numFmt w:val="decimal"/>
      <w:lvlText w:val=""/>
      <w:lvlJc w:val="left"/>
    </w:lvl>
    <w:lvl w:ilvl="8" w:tplc="FC68BBC8">
      <w:numFmt w:val="decimal"/>
      <w:lvlText w:val=""/>
      <w:lvlJc w:val="left"/>
    </w:lvl>
  </w:abstractNum>
  <w:abstractNum w:abstractNumId="43">
    <w:nsid w:val="000066C4"/>
    <w:multiLevelType w:val="hybridMultilevel"/>
    <w:tmpl w:val="6CB6E9FC"/>
    <w:lvl w:ilvl="0" w:tplc="F39A0318">
      <w:start w:val="1"/>
      <w:numFmt w:val="decimal"/>
      <w:lvlText w:val="%1."/>
      <w:lvlJc w:val="left"/>
    </w:lvl>
    <w:lvl w:ilvl="1" w:tplc="EB88624A">
      <w:numFmt w:val="decimal"/>
      <w:lvlText w:val=""/>
      <w:lvlJc w:val="left"/>
    </w:lvl>
    <w:lvl w:ilvl="2" w:tplc="329A8742">
      <w:numFmt w:val="decimal"/>
      <w:lvlText w:val=""/>
      <w:lvlJc w:val="left"/>
    </w:lvl>
    <w:lvl w:ilvl="3" w:tplc="86A8500E">
      <w:numFmt w:val="decimal"/>
      <w:lvlText w:val=""/>
      <w:lvlJc w:val="left"/>
    </w:lvl>
    <w:lvl w:ilvl="4" w:tplc="C04A8A94">
      <w:numFmt w:val="decimal"/>
      <w:lvlText w:val=""/>
      <w:lvlJc w:val="left"/>
    </w:lvl>
    <w:lvl w:ilvl="5" w:tplc="CA4669C8">
      <w:numFmt w:val="decimal"/>
      <w:lvlText w:val=""/>
      <w:lvlJc w:val="left"/>
    </w:lvl>
    <w:lvl w:ilvl="6" w:tplc="AC2CB2D4">
      <w:numFmt w:val="decimal"/>
      <w:lvlText w:val=""/>
      <w:lvlJc w:val="left"/>
    </w:lvl>
    <w:lvl w:ilvl="7" w:tplc="FEAE19B2">
      <w:numFmt w:val="decimal"/>
      <w:lvlText w:val=""/>
      <w:lvlJc w:val="left"/>
    </w:lvl>
    <w:lvl w:ilvl="8" w:tplc="197C13E0">
      <w:numFmt w:val="decimal"/>
      <w:lvlText w:val=""/>
      <w:lvlJc w:val="left"/>
    </w:lvl>
  </w:abstractNum>
  <w:abstractNum w:abstractNumId="44">
    <w:nsid w:val="00006B36"/>
    <w:multiLevelType w:val="hybridMultilevel"/>
    <w:tmpl w:val="64FC6FA4"/>
    <w:lvl w:ilvl="0" w:tplc="4224F258">
      <w:start w:val="1"/>
      <w:numFmt w:val="bullet"/>
      <w:lvlText w:val=""/>
      <w:lvlJc w:val="left"/>
    </w:lvl>
    <w:lvl w:ilvl="1" w:tplc="AF8AC1BA">
      <w:numFmt w:val="decimal"/>
      <w:lvlText w:val=""/>
      <w:lvlJc w:val="left"/>
    </w:lvl>
    <w:lvl w:ilvl="2" w:tplc="77B4C622">
      <w:numFmt w:val="decimal"/>
      <w:lvlText w:val=""/>
      <w:lvlJc w:val="left"/>
    </w:lvl>
    <w:lvl w:ilvl="3" w:tplc="786C2A80">
      <w:numFmt w:val="decimal"/>
      <w:lvlText w:val=""/>
      <w:lvlJc w:val="left"/>
    </w:lvl>
    <w:lvl w:ilvl="4" w:tplc="DEBC7196">
      <w:numFmt w:val="decimal"/>
      <w:lvlText w:val=""/>
      <w:lvlJc w:val="left"/>
    </w:lvl>
    <w:lvl w:ilvl="5" w:tplc="EB40A21C">
      <w:numFmt w:val="decimal"/>
      <w:lvlText w:val=""/>
      <w:lvlJc w:val="left"/>
    </w:lvl>
    <w:lvl w:ilvl="6" w:tplc="B5200DAA">
      <w:numFmt w:val="decimal"/>
      <w:lvlText w:val=""/>
      <w:lvlJc w:val="left"/>
    </w:lvl>
    <w:lvl w:ilvl="7" w:tplc="6E38F98C">
      <w:numFmt w:val="decimal"/>
      <w:lvlText w:val=""/>
      <w:lvlJc w:val="left"/>
    </w:lvl>
    <w:lvl w:ilvl="8" w:tplc="3CC25076">
      <w:numFmt w:val="decimal"/>
      <w:lvlText w:val=""/>
      <w:lvlJc w:val="left"/>
    </w:lvl>
  </w:abstractNum>
  <w:abstractNum w:abstractNumId="45">
    <w:nsid w:val="00006B89"/>
    <w:multiLevelType w:val="hybridMultilevel"/>
    <w:tmpl w:val="8F621542"/>
    <w:lvl w:ilvl="0" w:tplc="E53A8952">
      <w:start w:val="1"/>
      <w:numFmt w:val="decimal"/>
      <w:lvlText w:val="%1)"/>
      <w:lvlJc w:val="left"/>
    </w:lvl>
    <w:lvl w:ilvl="1" w:tplc="8D988D94">
      <w:numFmt w:val="decimal"/>
      <w:lvlText w:val=""/>
      <w:lvlJc w:val="left"/>
    </w:lvl>
    <w:lvl w:ilvl="2" w:tplc="D946FA9E">
      <w:numFmt w:val="decimal"/>
      <w:lvlText w:val=""/>
      <w:lvlJc w:val="left"/>
    </w:lvl>
    <w:lvl w:ilvl="3" w:tplc="342019EA">
      <w:numFmt w:val="decimal"/>
      <w:lvlText w:val=""/>
      <w:lvlJc w:val="left"/>
    </w:lvl>
    <w:lvl w:ilvl="4" w:tplc="A95CC298">
      <w:numFmt w:val="decimal"/>
      <w:lvlText w:val=""/>
      <w:lvlJc w:val="left"/>
    </w:lvl>
    <w:lvl w:ilvl="5" w:tplc="E8DA7DA0">
      <w:numFmt w:val="decimal"/>
      <w:lvlText w:val=""/>
      <w:lvlJc w:val="left"/>
    </w:lvl>
    <w:lvl w:ilvl="6" w:tplc="E054828C">
      <w:numFmt w:val="decimal"/>
      <w:lvlText w:val=""/>
      <w:lvlJc w:val="left"/>
    </w:lvl>
    <w:lvl w:ilvl="7" w:tplc="D6146E96">
      <w:numFmt w:val="decimal"/>
      <w:lvlText w:val=""/>
      <w:lvlJc w:val="left"/>
    </w:lvl>
    <w:lvl w:ilvl="8" w:tplc="042087DA">
      <w:numFmt w:val="decimal"/>
      <w:lvlText w:val=""/>
      <w:lvlJc w:val="left"/>
    </w:lvl>
  </w:abstractNum>
  <w:abstractNum w:abstractNumId="46">
    <w:nsid w:val="00006D76"/>
    <w:multiLevelType w:val="hybridMultilevel"/>
    <w:tmpl w:val="00000878"/>
    <w:lvl w:ilvl="0" w:tplc="000036C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4AD"/>
    <w:multiLevelType w:val="hybridMultilevel"/>
    <w:tmpl w:val="580ADA4A"/>
    <w:lvl w:ilvl="0" w:tplc="DA5E0AB4">
      <w:start w:val="1"/>
      <w:numFmt w:val="bullet"/>
      <w:lvlText w:val=""/>
      <w:lvlJc w:val="left"/>
    </w:lvl>
    <w:lvl w:ilvl="1" w:tplc="E39ECE74">
      <w:numFmt w:val="decimal"/>
      <w:lvlText w:val=""/>
      <w:lvlJc w:val="left"/>
    </w:lvl>
    <w:lvl w:ilvl="2" w:tplc="DD1C12CE">
      <w:numFmt w:val="decimal"/>
      <w:lvlText w:val=""/>
      <w:lvlJc w:val="left"/>
    </w:lvl>
    <w:lvl w:ilvl="3" w:tplc="B76E6F2E">
      <w:numFmt w:val="decimal"/>
      <w:lvlText w:val=""/>
      <w:lvlJc w:val="left"/>
    </w:lvl>
    <w:lvl w:ilvl="4" w:tplc="C482408E">
      <w:numFmt w:val="decimal"/>
      <w:lvlText w:val=""/>
      <w:lvlJc w:val="left"/>
    </w:lvl>
    <w:lvl w:ilvl="5" w:tplc="05D8ABF0">
      <w:numFmt w:val="decimal"/>
      <w:lvlText w:val=""/>
      <w:lvlJc w:val="left"/>
    </w:lvl>
    <w:lvl w:ilvl="6" w:tplc="AB30FE74">
      <w:numFmt w:val="decimal"/>
      <w:lvlText w:val=""/>
      <w:lvlJc w:val="left"/>
    </w:lvl>
    <w:lvl w:ilvl="7" w:tplc="5838E448">
      <w:numFmt w:val="decimal"/>
      <w:lvlText w:val=""/>
      <w:lvlJc w:val="left"/>
    </w:lvl>
    <w:lvl w:ilvl="8" w:tplc="1BCEF376">
      <w:numFmt w:val="decimal"/>
      <w:lvlText w:val=""/>
      <w:lvlJc w:val="left"/>
    </w:lvl>
  </w:abstractNum>
  <w:abstractNum w:abstractNumId="48">
    <w:nsid w:val="0000797D"/>
    <w:multiLevelType w:val="hybridMultilevel"/>
    <w:tmpl w:val="AE9AF286"/>
    <w:lvl w:ilvl="0" w:tplc="90AA3C32">
      <w:start w:val="1"/>
      <w:numFmt w:val="bullet"/>
      <w:lvlText w:val="в"/>
      <w:lvlJc w:val="left"/>
    </w:lvl>
    <w:lvl w:ilvl="1" w:tplc="B5EE17FE">
      <w:start w:val="1"/>
      <w:numFmt w:val="bullet"/>
      <w:lvlText w:val=""/>
      <w:lvlJc w:val="left"/>
    </w:lvl>
    <w:lvl w:ilvl="2" w:tplc="D7FA4FD2">
      <w:numFmt w:val="decimal"/>
      <w:lvlText w:val=""/>
      <w:lvlJc w:val="left"/>
    </w:lvl>
    <w:lvl w:ilvl="3" w:tplc="AA3AE578">
      <w:numFmt w:val="decimal"/>
      <w:lvlText w:val=""/>
      <w:lvlJc w:val="left"/>
    </w:lvl>
    <w:lvl w:ilvl="4" w:tplc="ECEE2E0A">
      <w:numFmt w:val="decimal"/>
      <w:lvlText w:val=""/>
      <w:lvlJc w:val="left"/>
    </w:lvl>
    <w:lvl w:ilvl="5" w:tplc="8502FCEC">
      <w:numFmt w:val="decimal"/>
      <w:lvlText w:val=""/>
      <w:lvlJc w:val="left"/>
    </w:lvl>
    <w:lvl w:ilvl="6" w:tplc="AD424540">
      <w:numFmt w:val="decimal"/>
      <w:lvlText w:val=""/>
      <w:lvlJc w:val="left"/>
    </w:lvl>
    <w:lvl w:ilvl="7" w:tplc="F52AD546">
      <w:numFmt w:val="decimal"/>
      <w:lvlText w:val=""/>
      <w:lvlJc w:val="left"/>
    </w:lvl>
    <w:lvl w:ilvl="8" w:tplc="85046156">
      <w:numFmt w:val="decimal"/>
      <w:lvlText w:val=""/>
      <w:lvlJc w:val="left"/>
    </w:lvl>
  </w:abstractNum>
  <w:abstractNum w:abstractNumId="49">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40E4F96"/>
    <w:multiLevelType w:val="hybridMultilevel"/>
    <w:tmpl w:val="E60E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2">
    <w:nsid w:val="06C96AB1"/>
    <w:multiLevelType w:val="hybridMultilevel"/>
    <w:tmpl w:val="CAFCB182"/>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3">
    <w:nsid w:val="09E72371"/>
    <w:multiLevelType w:val="hybridMultilevel"/>
    <w:tmpl w:val="B75CE94A"/>
    <w:lvl w:ilvl="0" w:tplc="6ABAE33C">
      <w:start w:val="1"/>
      <w:numFmt w:val="bullet"/>
      <w:lvlText w:val="•"/>
      <w:lvlJc w:val="left"/>
      <w:pPr>
        <w:tabs>
          <w:tab w:val="num" w:pos="720"/>
        </w:tabs>
        <w:ind w:left="720" w:hanging="360"/>
      </w:pPr>
      <w:rPr>
        <w:rFonts w:ascii="Times New Roman" w:hAnsi="Times New Roman" w:hint="default"/>
      </w:rPr>
    </w:lvl>
    <w:lvl w:ilvl="1" w:tplc="204E9190" w:tentative="1">
      <w:start w:val="1"/>
      <w:numFmt w:val="bullet"/>
      <w:lvlText w:val="•"/>
      <w:lvlJc w:val="left"/>
      <w:pPr>
        <w:tabs>
          <w:tab w:val="num" w:pos="1440"/>
        </w:tabs>
        <w:ind w:left="1440" w:hanging="360"/>
      </w:pPr>
      <w:rPr>
        <w:rFonts w:ascii="Times New Roman" w:hAnsi="Times New Roman" w:hint="default"/>
      </w:rPr>
    </w:lvl>
    <w:lvl w:ilvl="2" w:tplc="AF747AA0" w:tentative="1">
      <w:start w:val="1"/>
      <w:numFmt w:val="bullet"/>
      <w:lvlText w:val="•"/>
      <w:lvlJc w:val="left"/>
      <w:pPr>
        <w:tabs>
          <w:tab w:val="num" w:pos="2160"/>
        </w:tabs>
        <w:ind w:left="2160" w:hanging="360"/>
      </w:pPr>
      <w:rPr>
        <w:rFonts w:ascii="Times New Roman" w:hAnsi="Times New Roman" w:hint="default"/>
      </w:rPr>
    </w:lvl>
    <w:lvl w:ilvl="3" w:tplc="ECAC359E" w:tentative="1">
      <w:start w:val="1"/>
      <w:numFmt w:val="bullet"/>
      <w:lvlText w:val="•"/>
      <w:lvlJc w:val="left"/>
      <w:pPr>
        <w:tabs>
          <w:tab w:val="num" w:pos="2880"/>
        </w:tabs>
        <w:ind w:left="2880" w:hanging="360"/>
      </w:pPr>
      <w:rPr>
        <w:rFonts w:ascii="Times New Roman" w:hAnsi="Times New Roman" w:hint="default"/>
      </w:rPr>
    </w:lvl>
    <w:lvl w:ilvl="4" w:tplc="705E4EE6" w:tentative="1">
      <w:start w:val="1"/>
      <w:numFmt w:val="bullet"/>
      <w:lvlText w:val="•"/>
      <w:lvlJc w:val="left"/>
      <w:pPr>
        <w:tabs>
          <w:tab w:val="num" w:pos="3600"/>
        </w:tabs>
        <w:ind w:left="3600" w:hanging="360"/>
      </w:pPr>
      <w:rPr>
        <w:rFonts w:ascii="Times New Roman" w:hAnsi="Times New Roman" w:hint="default"/>
      </w:rPr>
    </w:lvl>
    <w:lvl w:ilvl="5" w:tplc="590C7EC6" w:tentative="1">
      <w:start w:val="1"/>
      <w:numFmt w:val="bullet"/>
      <w:lvlText w:val="•"/>
      <w:lvlJc w:val="left"/>
      <w:pPr>
        <w:tabs>
          <w:tab w:val="num" w:pos="4320"/>
        </w:tabs>
        <w:ind w:left="4320" w:hanging="360"/>
      </w:pPr>
      <w:rPr>
        <w:rFonts w:ascii="Times New Roman" w:hAnsi="Times New Roman" w:hint="default"/>
      </w:rPr>
    </w:lvl>
    <w:lvl w:ilvl="6" w:tplc="E934311A" w:tentative="1">
      <w:start w:val="1"/>
      <w:numFmt w:val="bullet"/>
      <w:lvlText w:val="•"/>
      <w:lvlJc w:val="left"/>
      <w:pPr>
        <w:tabs>
          <w:tab w:val="num" w:pos="5040"/>
        </w:tabs>
        <w:ind w:left="5040" w:hanging="360"/>
      </w:pPr>
      <w:rPr>
        <w:rFonts w:ascii="Times New Roman" w:hAnsi="Times New Roman" w:hint="default"/>
      </w:rPr>
    </w:lvl>
    <w:lvl w:ilvl="7" w:tplc="FA3A40CE" w:tentative="1">
      <w:start w:val="1"/>
      <w:numFmt w:val="bullet"/>
      <w:lvlText w:val="•"/>
      <w:lvlJc w:val="left"/>
      <w:pPr>
        <w:tabs>
          <w:tab w:val="num" w:pos="5760"/>
        </w:tabs>
        <w:ind w:left="5760" w:hanging="360"/>
      </w:pPr>
      <w:rPr>
        <w:rFonts w:ascii="Times New Roman" w:hAnsi="Times New Roman" w:hint="default"/>
      </w:rPr>
    </w:lvl>
    <w:lvl w:ilvl="8" w:tplc="ABF4214C" w:tentative="1">
      <w:start w:val="1"/>
      <w:numFmt w:val="bullet"/>
      <w:lvlText w:val="•"/>
      <w:lvlJc w:val="left"/>
      <w:pPr>
        <w:tabs>
          <w:tab w:val="num" w:pos="6480"/>
        </w:tabs>
        <w:ind w:left="6480" w:hanging="360"/>
      </w:pPr>
      <w:rPr>
        <w:rFonts w:ascii="Times New Roman" w:hAnsi="Times New Roman" w:hint="default"/>
      </w:rPr>
    </w:lvl>
  </w:abstractNum>
  <w:abstractNum w:abstractNumId="5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AAA4978"/>
    <w:multiLevelType w:val="multilevel"/>
    <w:tmpl w:val="A950EC06"/>
    <w:lvl w:ilvl="0">
      <w:start w:val="3"/>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6">
    <w:nsid w:val="0E9F2A35"/>
    <w:multiLevelType w:val="multilevel"/>
    <w:tmpl w:val="C28AD5A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nsid w:val="0F346A09"/>
    <w:multiLevelType w:val="multilevel"/>
    <w:tmpl w:val="4900E5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6267080"/>
    <w:multiLevelType w:val="hybridMultilevel"/>
    <w:tmpl w:val="4C0CFA22"/>
    <w:lvl w:ilvl="0" w:tplc="A45CF882">
      <w:start w:val="1"/>
      <w:numFmt w:val="decimal"/>
      <w:lvlText w:val="%1."/>
      <w:lvlJc w:val="left"/>
      <w:pPr>
        <w:tabs>
          <w:tab w:val="num" w:pos="720"/>
        </w:tabs>
        <w:ind w:left="720" w:hanging="360"/>
      </w:pPr>
    </w:lvl>
    <w:lvl w:ilvl="1" w:tplc="507CF686" w:tentative="1">
      <w:start w:val="1"/>
      <w:numFmt w:val="decimal"/>
      <w:lvlText w:val="%2."/>
      <w:lvlJc w:val="left"/>
      <w:pPr>
        <w:tabs>
          <w:tab w:val="num" w:pos="1440"/>
        </w:tabs>
        <w:ind w:left="1440" w:hanging="360"/>
      </w:pPr>
    </w:lvl>
    <w:lvl w:ilvl="2" w:tplc="3AD0BBCA" w:tentative="1">
      <w:start w:val="1"/>
      <w:numFmt w:val="decimal"/>
      <w:lvlText w:val="%3."/>
      <w:lvlJc w:val="left"/>
      <w:pPr>
        <w:tabs>
          <w:tab w:val="num" w:pos="2160"/>
        </w:tabs>
        <w:ind w:left="2160" w:hanging="360"/>
      </w:pPr>
    </w:lvl>
    <w:lvl w:ilvl="3" w:tplc="A8BCA996" w:tentative="1">
      <w:start w:val="1"/>
      <w:numFmt w:val="decimal"/>
      <w:lvlText w:val="%4."/>
      <w:lvlJc w:val="left"/>
      <w:pPr>
        <w:tabs>
          <w:tab w:val="num" w:pos="2880"/>
        </w:tabs>
        <w:ind w:left="2880" w:hanging="360"/>
      </w:pPr>
    </w:lvl>
    <w:lvl w:ilvl="4" w:tplc="68E20D3A" w:tentative="1">
      <w:start w:val="1"/>
      <w:numFmt w:val="decimal"/>
      <w:lvlText w:val="%5."/>
      <w:lvlJc w:val="left"/>
      <w:pPr>
        <w:tabs>
          <w:tab w:val="num" w:pos="3600"/>
        </w:tabs>
        <w:ind w:left="3600" w:hanging="360"/>
      </w:pPr>
    </w:lvl>
    <w:lvl w:ilvl="5" w:tplc="F0A22E00" w:tentative="1">
      <w:start w:val="1"/>
      <w:numFmt w:val="decimal"/>
      <w:lvlText w:val="%6."/>
      <w:lvlJc w:val="left"/>
      <w:pPr>
        <w:tabs>
          <w:tab w:val="num" w:pos="4320"/>
        </w:tabs>
        <w:ind w:left="4320" w:hanging="360"/>
      </w:pPr>
    </w:lvl>
    <w:lvl w:ilvl="6" w:tplc="2A2C349E" w:tentative="1">
      <w:start w:val="1"/>
      <w:numFmt w:val="decimal"/>
      <w:lvlText w:val="%7."/>
      <w:lvlJc w:val="left"/>
      <w:pPr>
        <w:tabs>
          <w:tab w:val="num" w:pos="5040"/>
        </w:tabs>
        <w:ind w:left="5040" w:hanging="360"/>
      </w:pPr>
    </w:lvl>
    <w:lvl w:ilvl="7" w:tplc="EE7CA93A" w:tentative="1">
      <w:start w:val="1"/>
      <w:numFmt w:val="decimal"/>
      <w:lvlText w:val="%8."/>
      <w:lvlJc w:val="left"/>
      <w:pPr>
        <w:tabs>
          <w:tab w:val="num" w:pos="5760"/>
        </w:tabs>
        <w:ind w:left="5760" w:hanging="360"/>
      </w:pPr>
    </w:lvl>
    <w:lvl w:ilvl="8" w:tplc="9D183486" w:tentative="1">
      <w:start w:val="1"/>
      <w:numFmt w:val="decimal"/>
      <w:lvlText w:val="%9."/>
      <w:lvlJc w:val="left"/>
      <w:pPr>
        <w:tabs>
          <w:tab w:val="num" w:pos="6480"/>
        </w:tabs>
        <w:ind w:left="6480" w:hanging="360"/>
      </w:pPr>
    </w:lvl>
  </w:abstractNum>
  <w:abstractNum w:abstractNumId="60">
    <w:nsid w:val="165B6477"/>
    <w:multiLevelType w:val="hybridMultilevel"/>
    <w:tmpl w:val="CD14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205B0C80"/>
    <w:multiLevelType w:val="hybridMultilevel"/>
    <w:tmpl w:val="77743B2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8">
    <w:nsid w:val="20DF506A"/>
    <w:multiLevelType w:val="hybridMultilevel"/>
    <w:tmpl w:val="4CBC385A"/>
    <w:lvl w:ilvl="0" w:tplc="3BBCEA9C">
      <w:start w:val="1"/>
      <w:numFmt w:val="bullet"/>
      <w:lvlText w:val=""/>
      <w:lvlJc w:val="left"/>
      <w:pPr>
        <w:tabs>
          <w:tab w:val="num" w:pos="720"/>
        </w:tabs>
        <w:ind w:left="720" w:hanging="360"/>
      </w:pPr>
      <w:rPr>
        <w:rFonts w:ascii="Wingdings" w:hAnsi="Wingdings" w:hint="default"/>
      </w:rPr>
    </w:lvl>
    <w:lvl w:ilvl="1" w:tplc="FB6C0F9A" w:tentative="1">
      <w:start w:val="1"/>
      <w:numFmt w:val="bullet"/>
      <w:lvlText w:val=""/>
      <w:lvlJc w:val="left"/>
      <w:pPr>
        <w:tabs>
          <w:tab w:val="num" w:pos="1440"/>
        </w:tabs>
        <w:ind w:left="1440" w:hanging="360"/>
      </w:pPr>
      <w:rPr>
        <w:rFonts w:ascii="Wingdings" w:hAnsi="Wingdings" w:hint="default"/>
      </w:rPr>
    </w:lvl>
    <w:lvl w:ilvl="2" w:tplc="D5CA66C0" w:tentative="1">
      <w:start w:val="1"/>
      <w:numFmt w:val="bullet"/>
      <w:lvlText w:val=""/>
      <w:lvlJc w:val="left"/>
      <w:pPr>
        <w:tabs>
          <w:tab w:val="num" w:pos="2160"/>
        </w:tabs>
        <w:ind w:left="2160" w:hanging="360"/>
      </w:pPr>
      <w:rPr>
        <w:rFonts w:ascii="Wingdings" w:hAnsi="Wingdings" w:hint="default"/>
      </w:rPr>
    </w:lvl>
    <w:lvl w:ilvl="3" w:tplc="6BAE919C" w:tentative="1">
      <w:start w:val="1"/>
      <w:numFmt w:val="bullet"/>
      <w:lvlText w:val=""/>
      <w:lvlJc w:val="left"/>
      <w:pPr>
        <w:tabs>
          <w:tab w:val="num" w:pos="2880"/>
        </w:tabs>
        <w:ind w:left="2880" w:hanging="360"/>
      </w:pPr>
      <w:rPr>
        <w:rFonts w:ascii="Wingdings" w:hAnsi="Wingdings" w:hint="default"/>
      </w:rPr>
    </w:lvl>
    <w:lvl w:ilvl="4" w:tplc="8380625A" w:tentative="1">
      <w:start w:val="1"/>
      <w:numFmt w:val="bullet"/>
      <w:lvlText w:val=""/>
      <w:lvlJc w:val="left"/>
      <w:pPr>
        <w:tabs>
          <w:tab w:val="num" w:pos="3600"/>
        </w:tabs>
        <w:ind w:left="3600" w:hanging="360"/>
      </w:pPr>
      <w:rPr>
        <w:rFonts w:ascii="Wingdings" w:hAnsi="Wingdings" w:hint="default"/>
      </w:rPr>
    </w:lvl>
    <w:lvl w:ilvl="5" w:tplc="7B68D304" w:tentative="1">
      <w:start w:val="1"/>
      <w:numFmt w:val="bullet"/>
      <w:lvlText w:val=""/>
      <w:lvlJc w:val="left"/>
      <w:pPr>
        <w:tabs>
          <w:tab w:val="num" w:pos="4320"/>
        </w:tabs>
        <w:ind w:left="4320" w:hanging="360"/>
      </w:pPr>
      <w:rPr>
        <w:rFonts w:ascii="Wingdings" w:hAnsi="Wingdings" w:hint="default"/>
      </w:rPr>
    </w:lvl>
    <w:lvl w:ilvl="6" w:tplc="DD84915A" w:tentative="1">
      <w:start w:val="1"/>
      <w:numFmt w:val="bullet"/>
      <w:lvlText w:val=""/>
      <w:lvlJc w:val="left"/>
      <w:pPr>
        <w:tabs>
          <w:tab w:val="num" w:pos="5040"/>
        </w:tabs>
        <w:ind w:left="5040" w:hanging="360"/>
      </w:pPr>
      <w:rPr>
        <w:rFonts w:ascii="Wingdings" w:hAnsi="Wingdings" w:hint="default"/>
      </w:rPr>
    </w:lvl>
    <w:lvl w:ilvl="7" w:tplc="9D1A8F6E" w:tentative="1">
      <w:start w:val="1"/>
      <w:numFmt w:val="bullet"/>
      <w:lvlText w:val=""/>
      <w:lvlJc w:val="left"/>
      <w:pPr>
        <w:tabs>
          <w:tab w:val="num" w:pos="5760"/>
        </w:tabs>
        <w:ind w:left="5760" w:hanging="360"/>
      </w:pPr>
      <w:rPr>
        <w:rFonts w:ascii="Wingdings" w:hAnsi="Wingdings" w:hint="default"/>
      </w:rPr>
    </w:lvl>
    <w:lvl w:ilvl="8" w:tplc="E4366C8A" w:tentative="1">
      <w:start w:val="1"/>
      <w:numFmt w:val="bullet"/>
      <w:lvlText w:val=""/>
      <w:lvlJc w:val="left"/>
      <w:pPr>
        <w:tabs>
          <w:tab w:val="num" w:pos="6480"/>
        </w:tabs>
        <w:ind w:left="6480" w:hanging="360"/>
      </w:pPr>
      <w:rPr>
        <w:rFonts w:ascii="Wingdings" w:hAnsi="Wingdings" w:hint="default"/>
      </w:rPr>
    </w:lvl>
  </w:abstractNum>
  <w:abstractNum w:abstractNumId="69">
    <w:nsid w:val="22414BDD"/>
    <w:multiLevelType w:val="hybridMultilevel"/>
    <w:tmpl w:val="217CF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234A77AF"/>
    <w:multiLevelType w:val="hybridMultilevel"/>
    <w:tmpl w:val="7978717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3F520FE"/>
    <w:multiLevelType w:val="multilevel"/>
    <w:tmpl w:val="2DEAF5B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4866F11"/>
    <w:multiLevelType w:val="hybridMultilevel"/>
    <w:tmpl w:val="6E88D46E"/>
    <w:lvl w:ilvl="0" w:tplc="2856C460">
      <w:start w:val="1"/>
      <w:numFmt w:val="bullet"/>
      <w:lvlText w:val="•"/>
      <w:lvlJc w:val="left"/>
      <w:pPr>
        <w:tabs>
          <w:tab w:val="num" w:pos="720"/>
        </w:tabs>
        <w:ind w:left="720" w:hanging="360"/>
      </w:pPr>
      <w:rPr>
        <w:rFonts w:ascii="Times New Roman" w:hAnsi="Times New Roman" w:hint="default"/>
      </w:rPr>
    </w:lvl>
    <w:lvl w:ilvl="1" w:tplc="31F4CB9C" w:tentative="1">
      <w:start w:val="1"/>
      <w:numFmt w:val="bullet"/>
      <w:lvlText w:val="•"/>
      <w:lvlJc w:val="left"/>
      <w:pPr>
        <w:tabs>
          <w:tab w:val="num" w:pos="1440"/>
        </w:tabs>
        <w:ind w:left="1440" w:hanging="360"/>
      </w:pPr>
      <w:rPr>
        <w:rFonts w:ascii="Times New Roman" w:hAnsi="Times New Roman" w:hint="default"/>
      </w:rPr>
    </w:lvl>
    <w:lvl w:ilvl="2" w:tplc="B504FA3E" w:tentative="1">
      <w:start w:val="1"/>
      <w:numFmt w:val="bullet"/>
      <w:lvlText w:val="•"/>
      <w:lvlJc w:val="left"/>
      <w:pPr>
        <w:tabs>
          <w:tab w:val="num" w:pos="2160"/>
        </w:tabs>
        <w:ind w:left="2160" w:hanging="360"/>
      </w:pPr>
      <w:rPr>
        <w:rFonts w:ascii="Times New Roman" w:hAnsi="Times New Roman" w:hint="default"/>
      </w:rPr>
    </w:lvl>
    <w:lvl w:ilvl="3" w:tplc="D8FA9DD0" w:tentative="1">
      <w:start w:val="1"/>
      <w:numFmt w:val="bullet"/>
      <w:lvlText w:val="•"/>
      <w:lvlJc w:val="left"/>
      <w:pPr>
        <w:tabs>
          <w:tab w:val="num" w:pos="2880"/>
        </w:tabs>
        <w:ind w:left="2880" w:hanging="360"/>
      </w:pPr>
      <w:rPr>
        <w:rFonts w:ascii="Times New Roman" w:hAnsi="Times New Roman" w:hint="default"/>
      </w:rPr>
    </w:lvl>
    <w:lvl w:ilvl="4" w:tplc="AA18E7DC" w:tentative="1">
      <w:start w:val="1"/>
      <w:numFmt w:val="bullet"/>
      <w:lvlText w:val="•"/>
      <w:lvlJc w:val="left"/>
      <w:pPr>
        <w:tabs>
          <w:tab w:val="num" w:pos="3600"/>
        </w:tabs>
        <w:ind w:left="3600" w:hanging="360"/>
      </w:pPr>
      <w:rPr>
        <w:rFonts w:ascii="Times New Roman" w:hAnsi="Times New Roman" w:hint="default"/>
      </w:rPr>
    </w:lvl>
    <w:lvl w:ilvl="5" w:tplc="A3046BCC" w:tentative="1">
      <w:start w:val="1"/>
      <w:numFmt w:val="bullet"/>
      <w:lvlText w:val="•"/>
      <w:lvlJc w:val="left"/>
      <w:pPr>
        <w:tabs>
          <w:tab w:val="num" w:pos="4320"/>
        </w:tabs>
        <w:ind w:left="4320" w:hanging="360"/>
      </w:pPr>
      <w:rPr>
        <w:rFonts w:ascii="Times New Roman" w:hAnsi="Times New Roman" w:hint="default"/>
      </w:rPr>
    </w:lvl>
    <w:lvl w:ilvl="6" w:tplc="0D44645E" w:tentative="1">
      <w:start w:val="1"/>
      <w:numFmt w:val="bullet"/>
      <w:lvlText w:val="•"/>
      <w:lvlJc w:val="left"/>
      <w:pPr>
        <w:tabs>
          <w:tab w:val="num" w:pos="5040"/>
        </w:tabs>
        <w:ind w:left="5040" w:hanging="360"/>
      </w:pPr>
      <w:rPr>
        <w:rFonts w:ascii="Times New Roman" w:hAnsi="Times New Roman" w:hint="default"/>
      </w:rPr>
    </w:lvl>
    <w:lvl w:ilvl="7" w:tplc="DB364C12" w:tentative="1">
      <w:start w:val="1"/>
      <w:numFmt w:val="bullet"/>
      <w:lvlText w:val="•"/>
      <w:lvlJc w:val="left"/>
      <w:pPr>
        <w:tabs>
          <w:tab w:val="num" w:pos="5760"/>
        </w:tabs>
        <w:ind w:left="5760" w:hanging="360"/>
      </w:pPr>
      <w:rPr>
        <w:rFonts w:ascii="Times New Roman" w:hAnsi="Times New Roman" w:hint="default"/>
      </w:rPr>
    </w:lvl>
    <w:lvl w:ilvl="8" w:tplc="DC9264DC" w:tentative="1">
      <w:start w:val="1"/>
      <w:numFmt w:val="bullet"/>
      <w:lvlText w:val="•"/>
      <w:lvlJc w:val="left"/>
      <w:pPr>
        <w:tabs>
          <w:tab w:val="num" w:pos="6480"/>
        </w:tabs>
        <w:ind w:left="6480" w:hanging="360"/>
      </w:pPr>
      <w:rPr>
        <w:rFonts w:ascii="Times New Roman" w:hAnsi="Times New Roman" w:hint="default"/>
      </w:rPr>
    </w:lvl>
  </w:abstractNum>
  <w:abstractNum w:abstractNumId="7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BA10C55"/>
    <w:multiLevelType w:val="hybridMultilevel"/>
    <w:tmpl w:val="F2E84D04"/>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D00142"/>
    <w:multiLevelType w:val="hybridMultilevel"/>
    <w:tmpl w:val="F68E33F2"/>
    <w:lvl w:ilvl="0" w:tplc="4268FA0E">
      <w:start w:val="1"/>
      <w:numFmt w:val="bullet"/>
      <w:lvlText w:val="•"/>
      <w:lvlJc w:val="left"/>
      <w:pPr>
        <w:tabs>
          <w:tab w:val="num" w:pos="720"/>
        </w:tabs>
        <w:ind w:left="720" w:hanging="360"/>
      </w:pPr>
      <w:rPr>
        <w:rFonts w:ascii="Times New Roman" w:hAnsi="Times New Roman" w:hint="default"/>
      </w:rPr>
    </w:lvl>
    <w:lvl w:ilvl="1" w:tplc="9C92110C" w:tentative="1">
      <w:start w:val="1"/>
      <w:numFmt w:val="bullet"/>
      <w:lvlText w:val="•"/>
      <w:lvlJc w:val="left"/>
      <w:pPr>
        <w:tabs>
          <w:tab w:val="num" w:pos="1440"/>
        </w:tabs>
        <w:ind w:left="1440" w:hanging="360"/>
      </w:pPr>
      <w:rPr>
        <w:rFonts w:ascii="Times New Roman" w:hAnsi="Times New Roman" w:hint="default"/>
      </w:rPr>
    </w:lvl>
    <w:lvl w:ilvl="2" w:tplc="666EF9AA" w:tentative="1">
      <w:start w:val="1"/>
      <w:numFmt w:val="bullet"/>
      <w:lvlText w:val="•"/>
      <w:lvlJc w:val="left"/>
      <w:pPr>
        <w:tabs>
          <w:tab w:val="num" w:pos="2160"/>
        </w:tabs>
        <w:ind w:left="2160" w:hanging="360"/>
      </w:pPr>
      <w:rPr>
        <w:rFonts w:ascii="Times New Roman" w:hAnsi="Times New Roman" w:hint="default"/>
      </w:rPr>
    </w:lvl>
    <w:lvl w:ilvl="3" w:tplc="B1EE9AF2" w:tentative="1">
      <w:start w:val="1"/>
      <w:numFmt w:val="bullet"/>
      <w:lvlText w:val="•"/>
      <w:lvlJc w:val="left"/>
      <w:pPr>
        <w:tabs>
          <w:tab w:val="num" w:pos="2880"/>
        </w:tabs>
        <w:ind w:left="2880" w:hanging="360"/>
      </w:pPr>
      <w:rPr>
        <w:rFonts w:ascii="Times New Roman" w:hAnsi="Times New Roman" w:hint="default"/>
      </w:rPr>
    </w:lvl>
    <w:lvl w:ilvl="4" w:tplc="CA5A7AD8" w:tentative="1">
      <w:start w:val="1"/>
      <w:numFmt w:val="bullet"/>
      <w:lvlText w:val="•"/>
      <w:lvlJc w:val="left"/>
      <w:pPr>
        <w:tabs>
          <w:tab w:val="num" w:pos="3600"/>
        </w:tabs>
        <w:ind w:left="3600" w:hanging="360"/>
      </w:pPr>
      <w:rPr>
        <w:rFonts w:ascii="Times New Roman" w:hAnsi="Times New Roman" w:hint="default"/>
      </w:rPr>
    </w:lvl>
    <w:lvl w:ilvl="5" w:tplc="37066BD4" w:tentative="1">
      <w:start w:val="1"/>
      <w:numFmt w:val="bullet"/>
      <w:lvlText w:val="•"/>
      <w:lvlJc w:val="left"/>
      <w:pPr>
        <w:tabs>
          <w:tab w:val="num" w:pos="4320"/>
        </w:tabs>
        <w:ind w:left="4320" w:hanging="360"/>
      </w:pPr>
      <w:rPr>
        <w:rFonts w:ascii="Times New Roman" w:hAnsi="Times New Roman" w:hint="default"/>
      </w:rPr>
    </w:lvl>
    <w:lvl w:ilvl="6" w:tplc="3CC82E50" w:tentative="1">
      <w:start w:val="1"/>
      <w:numFmt w:val="bullet"/>
      <w:lvlText w:val="•"/>
      <w:lvlJc w:val="left"/>
      <w:pPr>
        <w:tabs>
          <w:tab w:val="num" w:pos="5040"/>
        </w:tabs>
        <w:ind w:left="5040" w:hanging="360"/>
      </w:pPr>
      <w:rPr>
        <w:rFonts w:ascii="Times New Roman" w:hAnsi="Times New Roman" w:hint="default"/>
      </w:rPr>
    </w:lvl>
    <w:lvl w:ilvl="7" w:tplc="0E3C7E82" w:tentative="1">
      <w:start w:val="1"/>
      <w:numFmt w:val="bullet"/>
      <w:lvlText w:val="•"/>
      <w:lvlJc w:val="left"/>
      <w:pPr>
        <w:tabs>
          <w:tab w:val="num" w:pos="5760"/>
        </w:tabs>
        <w:ind w:left="5760" w:hanging="360"/>
      </w:pPr>
      <w:rPr>
        <w:rFonts w:ascii="Times New Roman" w:hAnsi="Times New Roman" w:hint="default"/>
      </w:rPr>
    </w:lvl>
    <w:lvl w:ilvl="8" w:tplc="C0B46AFA" w:tentative="1">
      <w:start w:val="1"/>
      <w:numFmt w:val="bullet"/>
      <w:lvlText w:val="•"/>
      <w:lvlJc w:val="left"/>
      <w:pPr>
        <w:tabs>
          <w:tab w:val="num" w:pos="6480"/>
        </w:tabs>
        <w:ind w:left="6480" w:hanging="360"/>
      </w:pPr>
      <w:rPr>
        <w:rFonts w:ascii="Times New Roman" w:hAnsi="Times New Roman" w:hint="default"/>
      </w:rPr>
    </w:lvl>
  </w:abstractNum>
  <w:abstractNum w:abstractNumId="7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2935C14"/>
    <w:multiLevelType w:val="multilevel"/>
    <w:tmpl w:val="C718684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32F2205F"/>
    <w:multiLevelType w:val="multilevel"/>
    <w:tmpl w:val="D5EE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8417AF"/>
    <w:multiLevelType w:val="hybridMultilevel"/>
    <w:tmpl w:val="733C3DF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5066280"/>
    <w:multiLevelType w:val="hybridMultilevel"/>
    <w:tmpl w:val="3604A0FC"/>
    <w:lvl w:ilvl="0" w:tplc="6FFA5B7E">
      <w:start w:val="1"/>
      <w:numFmt w:val="decimal"/>
      <w:lvlText w:val="%1."/>
      <w:lvlJc w:val="left"/>
      <w:pPr>
        <w:tabs>
          <w:tab w:val="num" w:pos="720"/>
        </w:tabs>
        <w:ind w:left="720" w:hanging="360"/>
      </w:pPr>
    </w:lvl>
    <w:lvl w:ilvl="1" w:tplc="5B0408A8" w:tentative="1">
      <w:start w:val="1"/>
      <w:numFmt w:val="decimal"/>
      <w:lvlText w:val="%2."/>
      <w:lvlJc w:val="left"/>
      <w:pPr>
        <w:tabs>
          <w:tab w:val="num" w:pos="1440"/>
        </w:tabs>
        <w:ind w:left="1440" w:hanging="360"/>
      </w:pPr>
    </w:lvl>
    <w:lvl w:ilvl="2" w:tplc="7156557E" w:tentative="1">
      <w:start w:val="1"/>
      <w:numFmt w:val="decimal"/>
      <w:lvlText w:val="%3."/>
      <w:lvlJc w:val="left"/>
      <w:pPr>
        <w:tabs>
          <w:tab w:val="num" w:pos="2160"/>
        </w:tabs>
        <w:ind w:left="2160" w:hanging="360"/>
      </w:pPr>
    </w:lvl>
    <w:lvl w:ilvl="3" w:tplc="5D60AC68" w:tentative="1">
      <w:start w:val="1"/>
      <w:numFmt w:val="decimal"/>
      <w:lvlText w:val="%4."/>
      <w:lvlJc w:val="left"/>
      <w:pPr>
        <w:tabs>
          <w:tab w:val="num" w:pos="2880"/>
        </w:tabs>
        <w:ind w:left="2880" w:hanging="360"/>
      </w:pPr>
    </w:lvl>
    <w:lvl w:ilvl="4" w:tplc="B030C776" w:tentative="1">
      <w:start w:val="1"/>
      <w:numFmt w:val="decimal"/>
      <w:lvlText w:val="%5."/>
      <w:lvlJc w:val="left"/>
      <w:pPr>
        <w:tabs>
          <w:tab w:val="num" w:pos="3600"/>
        </w:tabs>
        <w:ind w:left="3600" w:hanging="360"/>
      </w:pPr>
    </w:lvl>
    <w:lvl w:ilvl="5" w:tplc="B2E235CC" w:tentative="1">
      <w:start w:val="1"/>
      <w:numFmt w:val="decimal"/>
      <w:lvlText w:val="%6."/>
      <w:lvlJc w:val="left"/>
      <w:pPr>
        <w:tabs>
          <w:tab w:val="num" w:pos="4320"/>
        </w:tabs>
        <w:ind w:left="4320" w:hanging="360"/>
      </w:pPr>
    </w:lvl>
    <w:lvl w:ilvl="6" w:tplc="32F2C1C0" w:tentative="1">
      <w:start w:val="1"/>
      <w:numFmt w:val="decimal"/>
      <w:lvlText w:val="%7."/>
      <w:lvlJc w:val="left"/>
      <w:pPr>
        <w:tabs>
          <w:tab w:val="num" w:pos="5040"/>
        </w:tabs>
        <w:ind w:left="5040" w:hanging="360"/>
      </w:pPr>
    </w:lvl>
    <w:lvl w:ilvl="7" w:tplc="8FE82A7C" w:tentative="1">
      <w:start w:val="1"/>
      <w:numFmt w:val="decimal"/>
      <w:lvlText w:val="%8."/>
      <w:lvlJc w:val="left"/>
      <w:pPr>
        <w:tabs>
          <w:tab w:val="num" w:pos="5760"/>
        </w:tabs>
        <w:ind w:left="5760" w:hanging="360"/>
      </w:pPr>
    </w:lvl>
    <w:lvl w:ilvl="8" w:tplc="2D6CEE76" w:tentative="1">
      <w:start w:val="1"/>
      <w:numFmt w:val="decimal"/>
      <w:lvlText w:val="%9."/>
      <w:lvlJc w:val="left"/>
      <w:pPr>
        <w:tabs>
          <w:tab w:val="num" w:pos="6480"/>
        </w:tabs>
        <w:ind w:left="6480" w:hanging="360"/>
      </w:pPr>
    </w:lvl>
  </w:abstractNum>
  <w:abstractNum w:abstractNumId="83">
    <w:nsid w:val="35D736C4"/>
    <w:multiLevelType w:val="hybridMultilevel"/>
    <w:tmpl w:val="86AE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6CF72EB"/>
    <w:multiLevelType w:val="hybridMultilevel"/>
    <w:tmpl w:val="D83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10214"/>
    <w:multiLevelType w:val="multilevel"/>
    <w:tmpl w:val="6DD63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A8F3D26"/>
    <w:multiLevelType w:val="hybridMultilevel"/>
    <w:tmpl w:val="C770A1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3BE46466"/>
    <w:multiLevelType w:val="multilevel"/>
    <w:tmpl w:val="B90A4A7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9">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F3047B3"/>
    <w:multiLevelType w:val="hybridMultilevel"/>
    <w:tmpl w:val="2A3CC6C0"/>
    <w:lvl w:ilvl="0" w:tplc="9588296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19B27DE"/>
    <w:multiLevelType w:val="hybridMultilevel"/>
    <w:tmpl w:val="4C1AE1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CEA6ED4"/>
    <w:multiLevelType w:val="hybridMultilevel"/>
    <w:tmpl w:val="B67C4680"/>
    <w:lvl w:ilvl="0" w:tplc="9A761F44">
      <w:start w:val="1"/>
      <w:numFmt w:val="decimal"/>
      <w:lvlText w:val="%1."/>
      <w:lvlJc w:val="left"/>
      <w:pPr>
        <w:ind w:left="720" w:hanging="360"/>
      </w:pPr>
      <w:rPr>
        <w:rFonts w:ascii="Calibri" w:hAnsi="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D602E66"/>
    <w:multiLevelType w:val="multilevel"/>
    <w:tmpl w:val="826AA9EC"/>
    <w:lvl w:ilvl="0">
      <w:start w:val="1"/>
      <w:numFmt w:val="decimal"/>
      <w:lvlText w:val="%1."/>
      <w:lvlJc w:val="left"/>
      <w:pPr>
        <w:ind w:left="4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8"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8" w:hanging="1800"/>
      </w:pPr>
      <w:rPr>
        <w:rFonts w:hint="default"/>
      </w:rPr>
    </w:lvl>
  </w:abstractNum>
  <w:abstractNum w:abstractNumId="103">
    <w:nsid w:val="4E316BCA"/>
    <w:multiLevelType w:val="hybridMultilevel"/>
    <w:tmpl w:val="DED2A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FCE656B"/>
    <w:multiLevelType w:val="hybridMultilevel"/>
    <w:tmpl w:val="CC7C71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5090618A"/>
    <w:multiLevelType w:val="hybridMultilevel"/>
    <w:tmpl w:val="8CDC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4F04580"/>
    <w:multiLevelType w:val="hybridMultilevel"/>
    <w:tmpl w:val="1BC0F028"/>
    <w:lvl w:ilvl="0" w:tplc="DB3E617A">
      <w:start w:val="1"/>
      <w:numFmt w:val="decimal"/>
      <w:lvlText w:val="%1."/>
      <w:lvlJc w:val="left"/>
      <w:pPr>
        <w:tabs>
          <w:tab w:val="num" w:pos="720"/>
        </w:tabs>
        <w:ind w:left="720" w:hanging="360"/>
      </w:pPr>
    </w:lvl>
    <w:lvl w:ilvl="1" w:tplc="0EB49130" w:tentative="1">
      <w:start w:val="1"/>
      <w:numFmt w:val="decimal"/>
      <w:lvlText w:val="%2."/>
      <w:lvlJc w:val="left"/>
      <w:pPr>
        <w:tabs>
          <w:tab w:val="num" w:pos="1440"/>
        </w:tabs>
        <w:ind w:left="1440" w:hanging="360"/>
      </w:pPr>
    </w:lvl>
    <w:lvl w:ilvl="2" w:tplc="51E89C36" w:tentative="1">
      <w:start w:val="1"/>
      <w:numFmt w:val="decimal"/>
      <w:lvlText w:val="%3."/>
      <w:lvlJc w:val="left"/>
      <w:pPr>
        <w:tabs>
          <w:tab w:val="num" w:pos="2160"/>
        </w:tabs>
        <w:ind w:left="2160" w:hanging="360"/>
      </w:pPr>
    </w:lvl>
    <w:lvl w:ilvl="3" w:tplc="6B58A512" w:tentative="1">
      <w:start w:val="1"/>
      <w:numFmt w:val="decimal"/>
      <w:lvlText w:val="%4."/>
      <w:lvlJc w:val="left"/>
      <w:pPr>
        <w:tabs>
          <w:tab w:val="num" w:pos="2880"/>
        </w:tabs>
        <w:ind w:left="2880" w:hanging="360"/>
      </w:pPr>
    </w:lvl>
    <w:lvl w:ilvl="4" w:tplc="2C4A8A0C" w:tentative="1">
      <w:start w:val="1"/>
      <w:numFmt w:val="decimal"/>
      <w:lvlText w:val="%5."/>
      <w:lvlJc w:val="left"/>
      <w:pPr>
        <w:tabs>
          <w:tab w:val="num" w:pos="3600"/>
        </w:tabs>
        <w:ind w:left="3600" w:hanging="360"/>
      </w:pPr>
    </w:lvl>
    <w:lvl w:ilvl="5" w:tplc="78720A9C" w:tentative="1">
      <w:start w:val="1"/>
      <w:numFmt w:val="decimal"/>
      <w:lvlText w:val="%6."/>
      <w:lvlJc w:val="left"/>
      <w:pPr>
        <w:tabs>
          <w:tab w:val="num" w:pos="4320"/>
        </w:tabs>
        <w:ind w:left="4320" w:hanging="360"/>
      </w:pPr>
    </w:lvl>
    <w:lvl w:ilvl="6" w:tplc="4E8A7CCA" w:tentative="1">
      <w:start w:val="1"/>
      <w:numFmt w:val="decimal"/>
      <w:lvlText w:val="%7."/>
      <w:lvlJc w:val="left"/>
      <w:pPr>
        <w:tabs>
          <w:tab w:val="num" w:pos="5040"/>
        </w:tabs>
        <w:ind w:left="5040" w:hanging="360"/>
      </w:pPr>
    </w:lvl>
    <w:lvl w:ilvl="7" w:tplc="E6D0433A" w:tentative="1">
      <w:start w:val="1"/>
      <w:numFmt w:val="decimal"/>
      <w:lvlText w:val="%8."/>
      <w:lvlJc w:val="left"/>
      <w:pPr>
        <w:tabs>
          <w:tab w:val="num" w:pos="5760"/>
        </w:tabs>
        <w:ind w:left="5760" w:hanging="360"/>
      </w:pPr>
    </w:lvl>
    <w:lvl w:ilvl="8" w:tplc="6F20BF74" w:tentative="1">
      <w:start w:val="1"/>
      <w:numFmt w:val="decimal"/>
      <w:lvlText w:val="%9."/>
      <w:lvlJc w:val="left"/>
      <w:pPr>
        <w:tabs>
          <w:tab w:val="num" w:pos="6480"/>
        </w:tabs>
        <w:ind w:left="6480" w:hanging="360"/>
      </w:pPr>
    </w:lvl>
  </w:abstractNum>
  <w:abstractNum w:abstractNumId="11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A595A36"/>
    <w:multiLevelType w:val="multilevel"/>
    <w:tmpl w:val="1D92D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5BEC2768"/>
    <w:multiLevelType w:val="hybridMultilevel"/>
    <w:tmpl w:val="D128692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5DC1114E"/>
    <w:multiLevelType w:val="hybridMultilevel"/>
    <w:tmpl w:val="F74A863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1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nsid w:val="699843CB"/>
    <w:multiLevelType w:val="multilevel"/>
    <w:tmpl w:val="27343ED6"/>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CC3418E"/>
    <w:multiLevelType w:val="hybridMultilevel"/>
    <w:tmpl w:val="2C96C2CA"/>
    <w:lvl w:ilvl="0" w:tplc="35FA2642">
      <w:start w:val="1"/>
      <w:numFmt w:val="bullet"/>
      <w:lvlText w:val=""/>
      <w:lvlJc w:val="left"/>
      <w:pPr>
        <w:tabs>
          <w:tab w:val="num" w:pos="720"/>
        </w:tabs>
        <w:ind w:left="720" w:hanging="360"/>
      </w:pPr>
      <w:rPr>
        <w:rFonts w:ascii="Wingdings" w:hAnsi="Wingdings" w:hint="default"/>
      </w:rPr>
    </w:lvl>
    <w:lvl w:ilvl="1" w:tplc="0EC28248" w:tentative="1">
      <w:start w:val="1"/>
      <w:numFmt w:val="bullet"/>
      <w:lvlText w:val=""/>
      <w:lvlJc w:val="left"/>
      <w:pPr>
        <w:tabs>
          <w:tab w:val="num" w:pos="1440"/>
        </w:tabs>
        <w:ind w:left="1440" w:hanging="360"/>
      </w:pPr>
      <w:rPr>
        <w:rFonts w:ascii="Wingdings" w:hAnsi="Wingdings" w:hint="default"/>
      </w:rPr>
    </w:lvl>
    <w:lvl w:ilvl="2" w:tplc="A62EB668" w:tentative="1">
      <w:start w:val="1"/>
      <w:numFmt w:val="bullet"/>
      <w:lvlText w:val=""/>
      <w:lvlJc w:val="left"/>
      <w:pPr>
        <w:tabs>
          <w:tab w:val="num" w:pos="2160"/>
        </w:tabs>
        <w:ind w:left="2160" w:hanging="360"/>
      </w:pPr>
      <w:rPr>
        <w:rFonts w:ascii="Wingdings" w:hAnsi="Wingdings" w:hint="default"/>
      </w:rPr>
    </w:lvl>
    <w:lvl w:ilvl="3" w:tplc="20F80CB6" w:tentative="1">
      <w:start w:val="1"/>
      <w:numFmt w:val="bullet"/>
      <w:lvlText w:val=""/>
      <w:lvlJc w:val="left"/>
      <w:pPr>
        <w:tabs>
          <w:tab w:val="num" w:pos="2880"/>
        </w:tabs>
        <w:ind w:left="2880" w:hanging="360"/>
      </w:pPr>
      <w:rPr>
        <w:rFonts w:ascii="Wingdings" w:hAnsi="Wingdings" w:hint="default"/>
      </w:rPr>
    </w:lvl>
    <w:lvl w:ilvl="4" w:tplc="1888626C" w:tentative="1">
      <w:start w:val="1"/>
      <w:numFmt w:val="bullet"/>
      <w:lvlText w:val=""/>
      <w:lvlJc w:val="left"/>
      <w:pPr>
        <w:tabs>
          <w:tab w:val="num" w:pos="3600"/>
        </w:tabs>
        <w:ind w:left="3600" w:hanging="360"/>
      </w:pPr>
      <w:rPr>
        <w:rFonts w:ascii="Wingdings" w:hAnsi="Wingdings" w:hint="default"/>
      </w:rPr>
    </w:lvl>
    <w:lvl w:ilvl="5" w:tplc="4F6A1C4C" w:tentative="1">
      <w:start w:val="1"/>
      <w:numFmt w:val="bullet"/>
      <w:lvlText w:val=""/>
      <w:lvlJc w:val="left"/>
      <w:pPr>
        <w:tabs>
          <w:tab w:val="num" w:pos="4320"/>
        </w:tabs>
        <w:ind w:left="4320" w:hanging="360"/>
      </w:pPr>
      <w:rPr>
        <w:rFonts w:ascii="Wingdings" w:hAnsi="Wingdings" w:hint="default"/>
      </w:rPr>
    </w:lvl>
    <w:lvl w:ilvl="6" w:tplc="E03ABEF8" w:tentative="1">
      <w:start w:val="1"/>
      <w:numFmt w:val="bullet"/>
      <w:lvlText w:val=""/>
      <w:lvlJc w:val="left"/>
      <w:pPr>
        <w:tabs>
          <w:tab w:val="num" w:pos="5040"/>
        </w:tabs>
        <w:ind w:left="5040" w:hanging="360"/>
      </w:pPr>
      <w:rPr>
        <w:rFonts w:ascii="Wingdings" w:hAnsi="Wingdings" w:hint="default"/>
      </w:rPr>
    </w:lvl>
    <w:lvl w:ilvl="7" w:tplc="E3FCF694" w:tentative="1">
      <w:start w:val="1"/>
      <w:numFmt w:val="bullet"/>
      <w:lvlText w:val=""/>
      <w:lvlJc w:val="left"/>
      <w:pPr>
        <w:tabs>
          <w:tab w:val="num" w:pos="5760"/>
        </w:tabs>
        <w:ind w:left="5760" w:hanging="360"/>
      </w:pPr>
      <w:rPr>
        <w:rFonts w:ascii="Wingdings" w:hAnsi="Wingdings" w:hint="default"/>
      </w:rPr>
    </w:lvl>
    <w:lvl w:ilvl="8" w:tplc="4FBEA032" w:tentative="1">
      <w:start w:val="1"/>
      <w:numFmt w:val="bullet"/>
      <w:lvlText w:val=""/>
      <w:lvlJc w:val="left"/>
      <w:pPr>
        <w:tabs>
          <w:tab w:val="num" w:pos="6480"/>
        </w:tabs>
        <w:ind w:left="6480" w:hanging="360"/>
      </w:pPr>
      <w:rPr>
        <w:rFonts w:ascii="Wingdings" w:hAnsi="Wingdings" w:hint="default"/>
      </w:rPr>
    </w:lvl>
  </w:abstractNum>
  <w:abstractNum w:abstractNumId="12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9">
    <w:nsid w:val="6E4E6B38"/>
    <w:multiLevelType w:val="hybridMultilevel"/>
    <w:tmpl w:val="0F92D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F391A3E"/>
    <w:multiLevelType w:val="hybridMultilevel"/>
    <w:tmpl w:val="F0D0FD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1">
    <w:nsid w:val="702D4D12"/>
    <w:multiLevelType w:val="hybridMultilevel"/>
    <w:tmpl w:val="BC2EB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20219FC"/>
    <w:multiLevelType w:val="hybridMultilevel"/>
    <w:tmpl w:val="17347780"/>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33">
    <w:nsid w:val="75192300"/>
    <w:multiLevelType w:val="hybridMultilevel"/>
    <w:tmpl w:val="ECD69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89A73A6"/>
    <w:multiLevelType w:val="hybridMultilevel"/>
    <w:tmpl w:val="EDCC7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C6619DE"/>
    <w:multiLevelType w:val="hybridMultilevel"/>
    <w:tmpl w:val="0B16B9D0"/>
    <w:lvl w:ilvl="0" w:tplc="D77E83B0">
      <w:start w:val="1"/>
      <w:numFmt w:val="bullet"/>
      <w:lvlText w:val="•"/>
      <w:lvlJc w:val="left"/>
      <w:pPr>
        <w:tabs>
          <w:tab w:val="num" w:pos="720"/>
        </w:tabs>
        <w:ind w:left="720" w:hanging="360"/>
      </w:pPr>
      <w:rPr>
        <w:rFonts w:ascii="Times New Roman" w:hAnsi="Times New Roman" w:hint="default"/>
      </w:rPr>
    </w:lvl>
    <w:lvl w:ilvl="1" w:tplc="8BD61FD0" w:tentative="1">
      <w:start w:val="1"/>
      <w:numFmt w:val="bullet"/>
      <w:lvlText w:val="•"/>
      <w:lvlJc w:val="left"/>
      <w:pPr>
        <w:tabs>
          <w:tab w:val="num" w:pos="1440"/>
        </w:tabs>
        <w:ind w:left="1440" w:hanging="360"/>
      </w:pPr>
      <w:rPr>
        <w:rFonts w:ascii="Times New Roman" w:hAnsi="Times New Roman" w:hint="default"/>
      </w:rPr>
    </w:lvl>
    <w:lvl w:ilvl="2" w:tplc="E87ED8E0" w:tentative="1">
      <w:start w:val="1"/>
      <w:numFmt w:val="bullet"/>
      <w:lvlText w:val="•"/>
      <w:lvlJc w:val="left"/>
      <w:pPr>
        <w:tabs>
          <w:tab w:val="num" w:pos="2160"/>
        </w:tabs>
        <w:ind w:left="2160" w:hanging="360"/>
      </w:pPr>
      <w:rPr>
        <w:rFonts w:ascii="Times New Roman" w:hAnsi="Times New Roman" w:hint="default"/>
      </w:rPr>
    </w:lvl>
    <w:lvl w:ilvl="3" w:tplc="8FFC5CC0" w:tentative="1">
      <w:start w:val="1"/>
      <w:numFmt w:val="bullet"/>
      <w:lvlText w:val="•"/>
      <w:lvlJc w:val="left"/>
      <w:pPr>
        <w:tabs>
          <w:tab w:val="num" w:pos="2880"/>
        </w:tabs>
        <w:ind w:left="2880" w:hanging="360"/>
      </w:pPr>
      <w:rPr>
        <w:rFonts w:ascii="Times New Roman" w:hAnsi="Times New Roman" w:hint="default"/>
      </w:rPr>
    </w:lvl>
    <w:lvl w:ilvl="4" w:tplc="9E48DF96" w:tentative="1">
      <w:start w:val="1"/>
      <w:numFmt w:val="bullet"/>
      <w:lvlText w:val="•"/>
      <w:lvlJc w:val="left"/>
      <w:pPr>
        <w:tabs>
          <w:tab w:val="num" w:pos="3600"/>
        </w:tabs>
        <w:ind w:left="3600" w:hanging="360"/>
      </w:pPr>
      <w:rPr>
        <w:rFonts w:ascii="Times New Roman" w:hAnsi="Times New Roman" w:hint="default"/>
      </w:rPr>
    </w:lvl>
    <w:lvl w:ilvl="5" w:tplc="003EA1B6" w:tentative="1">
      <w:start w:val="1"/>
      <w:numFmt w:val="bullet"/>
      <w:lvlText w:val="•"/>
      <w:lvlJc w:val="left"/>
      <w:pPr>
        <w:tabs>
          <w:tab w:val="num" w:pos="4320"/>
        </w:tabs>
        <w:ind w:left="4320" w:hanging="360"/>
      </w:pPr>
      <w:rPr>
        <w:rFonts w:ascii="Times New Roman" w:hAnsi="Times New Roman" w:hint="default"/>
      </w:rPr>
    </w:lvl>
    <w:lvl w:ilvl="6" w:tplc="4634854E" w:tentative="1">
      <w:start w:val="1"/>
      <w:numFmt w:val="bullet"/>
      <w:lvlText w:val="•"/>
      <w:lvlJc w:val="left"/>
      <w:pPr>
        <w:tabs>
          <w:tab w:val="num" w:pos="5040"/>
        </w:tabs>
        <w:ind w:left="5040" w:hanging="360"/>
      </w:pPr>
      <w:rPr>
        <w:rFonts w:ascii="Times New Roman" w:hAnsi="Times New Roman" w:hint="default"/>
      </w:rPr>
    </w:lvl>
    <w:lvl w:ilvl="7" w:tplc="77705EA6" w:tentative="1">
      <w:start w:val="1"/>
      <w:numFmt w:val="bullet"/>
      <w:lvlText w:val="•"/>
      <w:lvlJc w:val="left"/>
      <w:pPr>
        <w:tabs>
          <w:tab w:val="num" w:pos="5760"/>
        </w:tabs>
        <w:ind w:left="5760" w:hanging="360"/>
      </w:pPr>
      <w:rPr>
        <w:rFonts w:ascii="Times New Roman" w:hAnsi="Times New Roman" w:hint="default"/>
      </w:rPr>
    </w:lvl>
    <w:lvl w:ilvl="8" w:tplc="7A2AF7FE"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num>
  <w:num w:numId="2">
    <w:abstractNumId w:val="57"/>
  </w:num>
  <w:num w:numId="3">
    <w:abstractNumId w:val="71"/>
  </w:num>
  <w:num w:numId="4">
    <w:abstractNumId w:val="105"/>
  </w:num>
  <w:num w:numId="5">
    <w:abstractNumId w:val="121"/>
  </w:num>
  <w:num w:numId="6">
    <w:abstractNumId w:val="120"/>
  </w:num>
  <w:num w:numId="7">
    <w:abstractNumId w:val="108"/>
  </w:num>
  <w:num w:numId="8">
    <w:abstractNumId w:val="98"/>
  </w:num>
  <w:num w:numId="9">
    <w:abstractNumId w:val="117"/>
  </w:num>
  <w:num w:numId="10">
    <w:abstractNumId w:val="124"/>
  </w:num>
  <w:num w:numId="11">
    <w:abstractNumId w:val="49"/>
  </w:num>
  <w:num w:numId="12">
    <w:abstractNumId w:val="73"/>
  </w:num>
  <w:num w:numId="13">
    <w:abstractNumId w:val="95"/>
  </w:num>
  <w:num w:numId="14">
    <w:abstractNumId w:val="86"/>
  </w:num>
  <w:num w:numId="15">
    <w:abstractNumId w:val="88"/>
  </w:num>
  <w:num w:numId="16">
    <w:abstractNumId w:val="61"/>
  </w:num>
  <w:num w:numId="17">
    <w:abstractNumId w:val="112"/>
  </w:num>
  <w:num w:numId="18">
    <w:abstractNumId w:val="65"/>
  </w:num>
  <w:num w:numId="19">
    <w:abstractNumId w:val="74"/>
  </w:num>
  <w:num w:numId="20">
    <w:abstractNumId w:val="111"/>
  </w:num>
  <w:num w:numId="21">
    <w:abstractNumId w:val="63"/>
  </w:num>
  <w:num w:numId="22">
    <w:abstractNumId w:val="80"/>
  </w:num>
  <w:num w:numId="23">
    <w:abstractNumId w:val="137"/>
  </w:num>
  <w:num w:numId="24">
    <w:abstractNumId w:val="90"/>
  </w:num>
  <w:num w:numId="25">
    <w:abstractNumId w:val="125"/>
  </w:num>
  <w:num w:numId="26">
    <w:abstractNumId w:val="77"/>
  </w:num>
  <w:num w:numId="27">
    <w:abstractNumId w:val="119"/>
  </w:num>
  <w:num w:numId="28">
    <w:abstractNumId w:val="100"/>
  </w:num>
  <w:num w:numId="29">
    <w:abstractNumId w:val="134"/>
  </w:num>
  <w:num w:numId="30">
    <w:abstractNumId w:val="92"/>
  </w:num>
  <w:num w:numId="31">
    <w:abstractNumId w:val="54"/>
  </w:num>
  <w:num w:numId="32">
    <w:abstractNumId w:val="51"/>
  </w:num>
  <w:num w:numId="33">
    <w:abstractNumId w:val="128"/>
  </w:num>
  <w:num w:numId="34">
    <w:abstractNumId w:val="115"/>
  </w:num>
  <w:num w:numId="35">
    <w:abstractNumId w:val="127"/>
  </w:num>
  <w:num w:numId="36">
    <w:abstractNumId w:val="99"/>
  </w:num>
  <w:num w:numId="37">
    <w:abstractNumId w:val="66"/>
  </w:num>
  <w:num w:numId="38">
    <w:abstractNumId w:val="64"/>
  </w:num>
  <w:num w:numId="39">
    <w:abstractNumId w:val="94"/>
  </w:num>
  <w:num w:numId="40">
    <w:abstractNumId w:val="123"/>
  </w:num>
  <w:num w:numId="41">
    <w:abstractNumId w:val="107"/>
  </w:num>
  <w:num w:numId="42">
    <w:abstractNumId w:val="78"/>
  </w:num>
  <w:num w:numId="43">
    <w:abstractNumId w:val="60"/>
  </w:num>
  <w:num w:numId="44">
    <w:abstractNumId w:val="79"/>
  </w:num>
  <w:num w:numId="45">
    <w:abstractNumId w:val="85"/>
  </w:num>
  <w:num w:numId="46">
    <w:abstractNumId w:val="52"/>
  </w:num>
  <w:num w:numId="47">
    <w:abstractNumId w:val="96"/>
  </w:num>
  <w:num w:numId="4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1"/>
  </w:num>
  <w:num w:numId="50">
    <w:abstractNumId w:val="83"/>
  </w:num>
  <w:num w:numId="51">
    <w:abstractNumId w:val="135"/>
  </w:num>
  <w:num w:numId="52">
    <w:abstractNumId w:val="84"/>
  </w:num>
  <w:num w:numId="53">
    <w:abstractNumId w:val="72"/>
  </w:num>
  <w:num w:numId="54">
    <w:abstractNumId w:val="59"/>
  </w:num>
  <w:num w:numId="55">
    <w:abstractNumId w:val="76"/>
  </w:num>
  <w:num w:numId="56">
    <w:abstractNumId w:val="82"/>
  </w:num>
  <w:num w:numId="57">
    <w:abstractNumId w:val="53"/>
  </w:num>
  <w:num w:numId="58">
    <w:abstractNumId w:val="109"/>
  </w:num>
  <w:num w:numId="59">
    <w:abstractNumId w:val="136"/>
  </w:num>
  <w:num w:numId="60">
    <w:abstractNumId w:val="68"/>
  </w:num>
  <w:num w:numId="61">
    <w:abstractNumId w:val="126"/>
  </w:num>
  <w:num w:numId="62">
    <w:abstractNumId w:val="118"/>
  </w:num>
  <w:num w:numId="63">
    <w:abstractNumId w:val="62"/>
  </w:num>
  <w:num w:numId="64">
    <w:abstractNumId w:val="97"/>
  </w:num>
  <w:num w:numId="65">
    <w:abstractNumId w:val="103"/>
  </w:num>
  <w:num w:numId="66">
    <w:abstractNumId w:val="133"/>
  </w:num>
  <w:num w:numId="67">
    <w:abstractNumId w:val="50"/>
  </w:num>
  <w:num w:numId="68">
    <w:abstractNumId w:val="129"/>
  </w:num>
  <w:num w:numId="69">
    <w:abstractNumId w:val="67"/>
  </w:num>
  <w:num w:numId="70">
    <w:abstractNumId w:val="55"/>
  </w:num>
  <w:num w:numId="71">
    <w:abstractNumId w:val="122"/>
  </w:num>
  <w:num w:numId="72">
    <w:abstractNumId w:val="102"/>
  </w:num>
  <w:num w:numId="73">
    <w:abstractNumId w:val="56"/>
  </w:num>
  <w:num w:numId="74">
    <w:abstractNumId w:val="36"/>
  </w:num>
  <w:num w:numId="75">
    <w:abstractNumId w:val="46"/>
  </w:num>
  <w:num w:numId="7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81"/>
  </w:num>
  <w:num w:numId="79">
    <w:abstractNumId w:val="93"/>
  </w:num>
  <w:num w:numId="80">
    <w:abstractNumId w:val="91"/>
  </w:num>
  <w:num w:numId="81">
    <w:abstractNumId w:val="70"/>
  </w:num>
  <w:num w:numId="82">
    <w:abstractNumId w:val="75"/>
  </w:num>
  <w:num w:numId="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4"/>
  </w:num>
  <w:num w:numId="85">
    <w:abstractNumId w:val="23"/>
  </w:num>
  <w:num w:numId="86">
    <w:abstractNumId w:val="20"/>
  </w:num>
  <w:num w:numId="87">
    <w:abstractNumId w:val="45"/>
  </w:num>
  <w:num w:numId="88">
    <w:abstractNumId w:val="14"/>
  </w:num>
  <w:num w:numId="89">
    <w:abstractNumId w:val="22"/>
  </w:num>
  <w:num w:numId="90">
    <w:abstractNumId w:val="16"/>
  </w:num>
  <w:num w:numId="91">
    <w:abstractNumId w:val="37"/>
  </w:num>
  <w:num w:numId="92">
    <w:abstractNumId w:val="13"/>
  </w:num>
  <w:num w:numId="93">
    <w:abstractNumId w:val="31"/>
  </w:num>
  <w:num w:numId="94">
    <w:abstractNumId w:val="38"/>
  </w:num>
  <w:num w:numId="95">
    <w:abstractNumId w:val="44"/>
  </w:num>
  <w:num w:numId="96">
    <w:abstractNumId w:val="39"/>
  </w:num>
  <w:num w:numId="97">
    <w:abstractNumId w:val="27"/>
  </w:num>
  <w:num w:numId="98">
    <w:abstractNumId w:val="18"/>
  </w:num>
  <w:num w:numId="99">
    <w:abstractNumId w:val="42"/>
  </w:num>
  <w:num w:numId="100">
    <w:abstractNumId w:val="26"/>
  </w:num>
  <w:num w:numId="101">
    <w:abstractNumId w:val="48"/>
  </w:num>
  <w:num w:numId="102">
    <w:abstractNumId w:val="32"/>
  </w:num>
  <w:num w:numId="103">
    <w:abstractNumId w:val="40"/>
  </w:num>
  <w:num w:numId="104">
    <w:abstractNumId w:val="33"/>
  </w:num>
  <w:num w:numId="105">
    <w:abstractNumId w:val="29"/>
  </w:num>
  <w:num w:numId="106">
    <w:abstractNumId w:val="17"/>
  </w:num>
  <w:num w:numId="107">
    <w:abstractNumId w:val="19"/>
  </w:num>
  <w:num w:numId="108">
    <w:abstractNumId w:val="24"/>
  </w:num>
  <w:num w:numId="109">
    <w:abstractNumId w:val="43"/>
  </w:num>
  <w:num w:numId="110">
    <w:abstractNumId w:val="28"/>
  </w:num>
  <w:num w:numId="111">
    <w:abstractNumId w:val="41"/>
  </w:num>
  <w:num w:numId="112">
    <w:abstractNumId w:val="35"/>
  </w:num>
  <w:num w:numId="113">
    <w:abstractNumId w:val="30"/>
  </w:num>
  <w:num w:numId="114">
    <w:abstractNumId w:val="47"/>
  </w:num>
  <w:num w:numId="115">
    <w:abstractNumId w:val="34"/>
  </w:num>
  <w:num w:numId="116">
    <w:abstractNumId w:val="15"/>
  </w:num>
  <w:num w:numId="117">
    <w:abstractNumId w:val="25"/>
  </w:num>
  <w:num w:numId="118">
    <w:abstractNumId w:val="58"/>
  </w:num>
  <w:num w:numId="119">
    <w:abstractNumId w:val="130"/>
  </w:num>
  <w:num w:numId="120">
    <w:abstractNumId w:val="69"/>
  </w:num>
  <w:num w:numId="121">
    <w:abstractNumId w:val="132"/>
  </w:num>
  <w:num w:numId="122">
    <w:abstractNumId w:val="101"/>
  </w:num>
  <w:num w:numId="123">
    <w:abstractNumId w:val="116"/>
  </w:num>
  <w:num w:numId="124">
    <w:abstractNumId w:val="114"/>
  </w:num>
  <w:num w:numId="125">
    <w:abstractNumId w:val="10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B0895"/>
    <w:rsid w:val="00004F7D"/>
    <w:rsid w:val="0000624F"/>
    <w:rsid w:val="00010E04"/>
    <w:rsid w:val="000150AF"/>
    <w:rsid w:val="00044187"/>
    <w:rsid w:val="000578C0"/>
    <w:rsid w:val="000651CA"/>
    <w:rsid w:val="000A3AC0"/>
    <w:rsid w:val="000B2ADC"/>
    <w:rsid w:val="000B2DAA"/>
    <w:rsid w:val="000C0244"/>
    <w:rsid w:val="000E47EB"/>
    <w:rsid w:val="00103C4D"/>
    <w:rsid w:val="00105DC1"/>
    <w:rsid w:val="0010728F"/>
    <w:rsid w:val="001156E9"/>
    <w:rsid w:val="00116DA6"/>
    <w:rsid w:val="00142C09"/>
    <w:rsid w:val="0016057B"/>
    <w:rsid w:val="001620A5"/>
    <w:rsid w:val="00180BEF"/>
    <w:rsid w:val="00184894"/>
    <w:rsid w:val="00190E70"/>
    <w:rsid w:val="00192739"/>
    <w:rsid w:val="001A2412"/>
    <w:rsid w:val="001B1450"/>
    <w:rsid w:val="001B336C"/>
    <w:rsid w:val="001C5B52"/>
    <w:rsid w:val="001D594C"/>
    <w:rsid w:val="001E14A5"/>
    <w:rsid w:val="001E2226"/>
    <w:rsid w:val="001F4559"/>
    <w:rsid w:val="0020171B"/>
    <w:rsid w:val="00207940"/>
    <w:rsid w:val="00214F1A"/>
    <w:rsid w:val="00226A6C"/>
    <w:rsid w:val="0028663F"/>
    <w:rsid w:val="00287575"/>
    <w:rsid w:val="002A72AD"/>
    <w:rsid w:val="002C217A"/>
    <w:rsid w:val="002D4511"/>
    <w:rsid w:val="002F7F80"/>
    <w:rsid w:val="00307C90"/>
    <w:rsid w:val="00312FE9"/>
    <w:rsid w:val="0031621E"/>
    <w:rsid w:val="003240A8"/>
    <w:rsid w:val="003318C1"/>
    <w:rsid w:val="003335E8"/>
    <w:rsid w:val="00336F32"/>
    <w:rsid w:val="0033723A"/>
    <w:rsid w:val="00337945"/>
    <w:rsid w:val="003477DD"/>
    <w:rsid w:val="00351397"/>
    <w:rsid w:val="00357EEB"/>
    <w:rsid w:val="003612A0"/>
    <w:rsid w:val="003657B2"/>
    <w:rsid w:val="00373268"/>
    <w:rsid w:val="00382991"/>
    <w:rsid w:val="00385855"/>
    <w:rsid w:val="003A5590"/>
    <w:rsid w:val="003B0175"/>
    <w:rsid w:val="003C4581"/>
    <w:rsid w:val="003E091C"/>
    <w:rsid w:val="003E2821"/>
    <w:rsid w:val="003F3CCC"/>
    <w:rsid w:val="003F45AA"/>
    <w:rsid w:val="00403551"/>
    <w:rsid w:val="00413A14"/>
    <w:rsid w:val="00436273"/>
    <w:rsid w:val="00452D09"/>
    <w:rsid w:val="00484D6B"/>
    <w:rsid w:val="004A5436"/>
    <w:rsid w:val="004C3B90"/>
    <w:rsid w:val="004D3F84"/>
    <w:rsid w:val="004D79B8"/>
    <w:rsid w:val="00504AC1"/>
    <w:rsid w:val="00507829"/>
    <w:rsid w:val="00516A9C"/>
    <w:rsid w:val="0053027F"/>
    <w:rsid w:val="00530F62"/>
    <w:rsid w:val="00534584"/>
    <w:rsid w:val="0053616E"/>
    <w:rsid w:val="005460D5"/>
    <w:rsid w:val="00560F70"/>
    <w:rsid w:val="00564258"/>
    <w:rsid w:val="00585B0D"/>
    <w:rsid w:val="00591FA2"/>
    <w:rsid w:val="00596BE9"/>
    <w:rsid w:val="005B02F9"/>
    <w:rsid w:val="005B6831"/>
    <w:rsid w:val="005C4ABD"/>
    <w:rsid w:val="005D54F3"/>
    <w:rsid w:val="00604A4D"/>
    <w:rsid w:val="006248BE"/>
    <w:rsid w:val="0062597F"/>
    <w:rsid w:val="0064329D"/>
    <w:rsid w:val="006441BE"/>
    <w:rsid w:val="006501C7"/>
    <w:rsid w:val="00656A44"/>
    <w:rsid w:val="0066353C"/>
    <w:rsid w:val="00674F31"/>
    <w:rsid w:val="0069455D"/>
    <w:rsid w:val="006B0895"/>
    <w:rsid w:val="006B3499"/>
    <w:rsid w:val="006C1A63"/>
    <w:rsid w:val="006C7B63"/>
    <w:rsid w:val="006D3A16"/>
    <w:rsid w:val="006E5980"/>
    <w:rsid w:val="0070458C"/>
    <w:rsid w:val="00737508"/>
    <w:rsid w:val="0074134D"/>
    <w:rsid w:val="00750102"/>
    <w:rsid w:val="00752DB2"/>
    <w:rsid w:val="007710F1"/>
    <w:rsid w:val="00785CDE"/>
    <w:rsid w:val="007941C8"/>
    <w:rsid w:val="007B3CF8"/>
    <w:rsid w:val="007B6275"/>
    <w:rsid w:val="007C02FA"/>
    <w:rsid w:val="007C4CE4"/>
    <w:rsid w:val="007D34F2"/>
    <w:rsid w:val="007E388D"/>
    <w:rsid w:val="007F223F"/>
    <w:rsid w:val="007F3252"/>
    <w:rsid w:val="007F48EC"/>
    <w:rsid w:val="00800A60"/>
    <w:rsid w:val="0080265C"/>
    <w:rsid w:val="00816587"/>
    <w:rsid w:val="00821CFD"/>
    <w:rsid w:val="008333CF"/>
    <w:rsid w:val="00896ED0"/>
    <w:rsid w:val="008A52C5"/>
    <w:rsid w:val="008D4184"/>
    <w:rsid w:val="008E4859"/>
    <w:rsid w:val="0091329E"/>
    <w:rsid w:val="00926207"/>
    <w:rsid w:val="00931268"/>
    <w:rsid w:val="009330CC"/>
    <w:rsid w:val="009375DC"/>
    <w:rsid w:val="00941A09"/>
    <w:rsid w:val="00945AD0"/>
    <w:rsid w:val="009541BA"/>
    <w:rsid w:val="009842FC"/>
    <w:rsid w:val="00995D30"/>
    <w:rsid w:val="009A02E5"/>
    <w:rsid w:val="009B1223"/>
    <w:rsid w:val="009B3497"/>
    <w:rsid w:val="009B5E85"/>
    <w:rsid w:val="009D02A1"/>
    <w:rsid w:val="009D21CE"/>
    <w:rsid w:val="009D23DD"/>
    <w:rsid w:val="009E4DAC"/>
    <w:rsid w:val="009E7305"/>
    <w:rsid w:val="009F5609"/>
    <w:rsid w:val="00A152F3"/>
    <w:rsid w:val="00A15C49"/>
    <w:rsid w:val="00A171A4"/>
    <w:rsid w:val="00A23CC9"/>
    <w:rsid w:val="00A35ACB"/>
    <w:rsid w:val="00A44CA6"/>
    <w:rsid w:val="00A46CAE"/>
    <w:rsid w:val="00A54EB0"/>
    <w:rsid w:val="00AB4474"/>
    <w:rsid w:val="00AF70E6"/>
    <w:rsid w:val="00B003F4"/>
    <w:rsid w:val="00B03134"/>
    <w:rsid w:val="00B032CB"/>
    <w:rsid w:val="00B63F0C"/>
    <w:rsid w:val="00B7095D"/>
    <w:rsid w:val="00B70AA2"/>
    <w:rsid w:val="00B85945"/>
    <w:rsid w:val="00BA0066"/>
    <w:rsid w:val="00BB6470"/>
    <w:rsid w:val="00BE3D20"/>
    <w:rsid w:val="00BF1FEC"/>
    <w:rsid w:val="00C01761"/>
    <w:rsid w:val="00C02106"/>
    <w:rsid w:val="00C0640E"/>
    <w:rsid w:val="00C068DD"/>
    <w:rsid w:val="00C125C2"/>
    <w:rsid w:val="00C14D56"/>
    <w:rsid w:val="00C15BF3"/>
    <w:rsid w:val="00C21C54"/>
    <w:rsid w:val="00C34A21"/>
    <w:rsid w:val="00C44B36"/>
    <w:rsid w:val="00C60961"/>
    <w:rsid w:val="00C81BD3"/>
    <w:rsid w:val="00C8460E"/>
    <w:rsid w:val="00C93DF8"/>
    <w:rsid w:val="00C9627C"/>
    <w:rsid w:val="00CB17D2"/>
    <w:rsid w:val="00CB21EF"/>
    <w:rsid w:val="00CB5489"/>
    <w:rsid w:val="00CB63DF"/>
    <w:rsid w:val="00CC764B"/>
    <w:rsid w:val="00CE0432"/>
    <w:rsid w:val="00CF4853"/>
    <w:rsid w:val="00D22FA2"/>
    <w:rsid w:val="00D40629"/>
    <w:rsid w:val="00D446B1"/>
    <w:rsid w:val="00D46B24"/>
    <w:rsid w:val="00D90820"/>
    <w:rsid w:val="00DB0D12"/>
    <w:rsid w:val="00DC2AA1"/>
    <w:rsid w:val="00DF1B68"/>
    <w:rsid w:val="00E0592F"/>
    <w:rsid w:val="00E14DB9"/>
    <w:rsid w:val="00E1750D"/>
    <w:rsid w:val="00E23A51"/>
    <w:rsid w:val="00E4108A"/>
    <w:rsid w:val="00E4509D"/>
    <w:rsid w:val="00E50099"/>
    <w:rsid w:val="00E50747"/>
    <w:rsid w:val="00E50ED7"/>
    <w:rsid w:val="00E556EC"/>
    <w:rsid w:val="00E70805"/>
    <w:rsid w:val="00E72089"/>
    <w:rsid w:val="00E930BA"/>
    <w:rsid w:val="00E94714"/>
    <w:rsid w:val="00EA0BB7"/>
    <w:rsid w:val="00EB6038"/>
    <w:rsid w:val="00EB63A4"/>
    <w:rsid w:val="00EC3EBA"/>
    <w:rsid w:val="00EE2A23"/>
    <w:rsid w:val="00EF2ACF"/>
    <w:rsid w:val="00F25A6E"/>
    <w:rsid w:val="00F323C8"/>
    <w:rsid w:val="00F56200"/>
    <w:rsid w:val="00F61526"/>
    <w:rsid w:val="00F73C5E"/>
    <w:rsid w:val="00FB4ACC"/>
    <w:rsid w:val="00FD2C3F"/>
    <w:rsid w:val="00FD76A0"/>
    <w:rsid w:val="00FE79A6"/>
    <w:rsid w:val="00FF1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0895"/>
    <w:rPr>
      <w:rFonts w:ascii="Calibri" w:eastAsia="Calibri" w:hAnsi="Calibri" w:cs="Calibri"/>
    </w:rPr>
  </w:style>
  <w:style w:type="paragraph" w:styleId="1">
    <w:name w:val="heading 1"/>
    <w:basedOn w:val="a0"/>
    <w:next w:val="a0"/>
    <w:link w:val="10"/>
    <w:qFormat/>
    <w:rsid w:val="006B089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6B0895"/>
    <w:pPr>
      <w:keepNext/>
      <w:spacing w:after="0" w:line="360" w:lineRule="auto"/>
      <w:ind w:firstLine="708"/>
      <w:jc w:val="center"/>
      <w:outlineLvl w:val="1"/>
    </w:pPr>
    <w:rPr>
      <w:rFonts w:ascii="Times New Roman" w:eastAsia="Times New Roman" w:hAnsi="Times New Roman" w:cs="Times New Roman"/>
      <w:b/>
      <w:bCs/>
      <w:sz w:val="28"/>
      <w:szCs w:val="28"/>
      <w:u w:val="single"/>
      <w:lang w:eastAsia="ru-RU"/>
    </w:rPr>
  </w:style>
  <w:style w:type="paragraph" w:styleId="3">
    <w:name w:val="heading 3"/>
    <w:aliases w:val="Обычный 2"/>
    <w:basedOn w:val="a0"/>
    <w:next w:val="a0"/>
    <w:link w:val="30"/>
    <w:qFormat/>
    <w:rsid w:val="006B089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6B089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B0895"/>
    <w:pPr>
      <w:keepNext/>
      <w:spacing w:after="0" w:line="240" w:lineRule="auto"/>
      <w:jc w:val="center"/>
      <w:outlineLvl w:val="4"/>
    </w:pPr>
    <w:rPr>
      <w:rFonts w:ascii="Times New Roman" w:eastAsia="Times New Roman" w:hAnsi="Times New Roman" w:cs="Times New Roman"/>
      <w:sz w:val="28"/>
      <w:szCs w:val="28"/>
      <w:lang w:eastAsia="ru-RU"/>
    </w:rPr>
  </w:style>
  <w:style w:type="paragraph" w:styleId="6">
    <w:name w:val="heading 6"/>
    <w:basedOn w:val="a0"/>
    <w:next w:val="a0"/>
    <w:link w:val="60"/>
    <w:uiPriority w:val="9"/>
    <w:qFormat/>
    <w:rsid w:val="006B089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6B089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6B089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6B0895"/>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0895"/>
    <w:rPr>
      <w:rFonts w:ascii="Arial" w:eastAsia="Times New Roman" w:hAnsi="Arial" w:cs="Arial"/>
      <w:b/>
      <w:bCs/>
      <w:kern w:val="32"/>
      <w:sz w:val="32"/>
      <w:szCs w:val="32"/>
      <w:lang w:eastAsia="ru-RU"/>
    </w:rPr>
  </w:style>
  <w:style w:type="character" w:customStyle="1" w:styleId="20">
    <w:name w:val="Заголовок 2 Знак"/>
    <w:basedOn w:val="a1"/>
    <w:link w:val="2"/>
    <w:rsid w:val="006B0895"/>
    <w:rPr>
      <w:rFonts w:ascii="Times New Roman" w:eastAsia="Times New Roman" w:hAnsi="Times New Roman" w:cs="Times New Roman"/>
      <w:b/>
      <w:bCs/>
      <w:sz w:val="28"/>
      <w:szCs w:val="28"/>
      <w:u w:val="single"/>
      <w:lang w:eastAsia="ru-RU"/>
    </w:rPr>
  </w:style>
  <w:style w:type="character" w:customStyle="1" w:styleId="30">
    <w:name w:val="Заголовок 3 Знак"/>
    <w:aliases w:val="Обычный 2 Знак"/>
    <w:basedOn w:val="a1"/>
    <w:link w:val="3"/>
    <w:rsid w:val="006B0895"/>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6B089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B0895"/>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6B089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6B089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6B089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B0895"/>
    <w:rPr>
      <w:rFonts w:ascii="Arial" w:eastAsia="Times New Roman" w:hAnsi="Arial" w:cs="Arial"/>
      <w:lang w:eastAsia="ru-RU"/>
    </w:rPr>
  </w:style>
  <w:style w:type="character" w:customStyle="1" w:styleId="Heading3Char">
    <w:name w:val="Heading 3 Char"/>
    <w:basedOn w:val="a1"/>
    <w:locked/>
    <w:rsid w:val="006B0895"/>
    <w:rPr>
      <w:rFonts w:ascii="Arial" w:hAnsi="Arial" w:cs="Arial"/>
      <w:b/>
      <w:bCs/>
      <w:sz w:val="26"/>
      <w:szCs w:val="26"/>
      <w:lang w:eastAsia="ru-RU"/>
    </w:rPr>
  </w:style>
  <w:style w:type="paragraph" w:styleId="a4">
    <w:name w:val="List Paragraph"/>
    <w:basedOn w:val="a0"/>
    <w:link w:val="a5"/>
    <w:qFormat/>
    <w:rsid w:val="006B0895"/>
    <w:pPr>
      <w:ind w:left="720"/>
    </w:pPr>
    <w:rPr>
      <w:rFonts w:eastAsia="Times New Roman"/>
      <w:lang w:eastAsia="ru-RU"/>
    </w:rPr>
  </w:style>
  <w:style w:type="character" w:customStyle="1" w:styleId="a5">
    <w:name w:val="Абзац списка Знак"/>
    <w:link w:val="a4"/>
    <w:uiPriority w:val="99"/>
    <w:locked/>
    <w:rsid w:val="00EA0BB7"/>
    <w:rPr>
      <w:rFonts w:ascii="Calibri" w:eastAsia="Times New Roman" w:hAnsi="Calibri" w:cs="Calibri"/>
      <w:lang w:eastAsia="ru-RU"/>
    </w:rPr>
  </w:style>
  <w:style w:type="paragraph" w:customStyle="1" w:styleId="a6">
    <w:name w:val="Знак Знак Знак Знак Знак Знак Знак Знак Знак Знак"/>
    <w:basedOn w:val="a0"/>
    <w:uiPriority w:val="99"/>
    <w:rsid w:val="006B0895"/>
    <w:pPr>
      <w:spacing w:after="160" w:line="240" w:lineRule="exact"/>
    </w:pPr>
    <w:rPr>
      <w:rFonts w:ascii="Verdana" w:eastAsia="Times New Roman" w:hAnsi="Verdana" w:cs="Verdana"/>
      <w:sz w:val="20"/>
      <w:szCs w:val="20"/>
      <w:lang w:val="en-U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8"/>
    <w:qFormat/>
    <w:rsid w:val="006B0895"/>
    <w:pPr>
      <w:spacing w:before="150" w:after="150" w:line="240" w:lineRule="auto"/>
      <w:ind w:left="150" w:right="150"/>
    </w:pPr>
    <w:rPr>
      <w:rFonts w:ascii="Times New Roman" w:eastAsia="Times New Roman" w:hAnsi="Times New Roman" w:cs="Times New Roman"/>
      <w:color w:val="000000"/>
      <w:sz w:val="24"/>
      <w:szCs w:val="24"/>
      <w:lang w:eastAsia="ru-RU"/>
    </w:rPr>
  </w:style>
  <w:style w:type="paragraph" w:styleId="a9">
    <w:name w:val="header"/>
    <w:basedOn w:val="a0"/>
    <w:link w:val="aa"/>
    <w:rsid w:val="006B0895"/>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1"/>
    <w:link w:val="a9"/>
    <w:rsid w:val="006B0895"/>
    <w:rPr>
      <w:rFonts w:ascii="Calibri" w:eastAsia="Times New Roman" w:hAnsi="Calibri" w:cs="Calibri"/>
      <w:lang w:eastAsia="ru-RU"/>
    </w:rPr>
  </w:style>
  <w:style w:type="paragraph" w:styleId="ab">
    <w:name w:val="footer"/>
    <w:basedOn w:val="a0"/>
    <w:link w:val="ac"/>
    <w:uiPriority w:val="99"/>
    <w:rsid w:val="006B0895"/>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1"/>
    <w:link w:val="ab"/>
    <w:uiPriority w:val="99"/>
    <w:rsid w:val="006B0895"/>
    <w:rPr>
      <w:rFonts w:ascii="Calibri" w:eastAsia="Times New Roman" w:hAnsi="Calibri" w:cs="Calibri"/>
      <w:lang w:eastAsia="ru-RU"/>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0"/>
    <w:link w:val="ae"/>
    <w:rsid w:val="006B0895"/>
    <w:pPr>
      <w:suppressAutoHyphens/>
      <w:spacing w:after="120"/>
    </w:pPr>
    <w:rPr>
      <w:kern w:val="2"/>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1"/>
    <w:link w:val="ad"/>
    <w:rsid w:val="006B0895"/>
    <w:rPr>
      <w:rFonts w:ascii="Calibri" w:eastAsia="Calibri" w:hAnsi="Calibri" w:cs="Calibri"/>
      <w:kern w:val="2"/>
      <w:lang w:eastAsia="ar-SA"/>
    </w:rPr>
  </w:style>
  <w:style w:type="paragraph" w:styleId="af">
    <w:name w:val="Body Text Indent"/>
    <w:aliases w:val="Основной текст 1"/>
    <w:basedOn w:val="a0"/>
    <w:link w:val="af0"/>
    <w:uiPriority w:val="99"/>
    <w:rsid w:val="006B0895"/>
    <w:pPr>
      <w:spacing w:after="0" w:line="240" w:lineRule="auto"/>
      <w:ind w:left="705"/>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aliases w:val="Основной текст 1 Знак"/>
    <w:basedOn w:val="a1"/>
    <w:link w:val="af"/>
    <w:uiPriority w:val="99"/>
    <w:rsid w:val="006B0895"/>
    <w:rPr>
      <w:rFonts w:ascii="Times New Roman" w:eastAsia="Times New Roman" w:hAnsi="Times New Roman" w:cs="Times New Roman"/>
      <w:sz w:val="28"/>
      <w:szCs w:val="28"/>
      <w:lang w:eastAsia="ru-RU"/>
    </w:rPr>
  </w:style>
  <w:style w:type="paragraph" w:styleId="21">
    <w:name w:val="Body Text Indent 2"/>
    <w:basedOn w:val="a0"/>
    <w:link w:val="22"/>
    <w:rsid w:val="006B0895"/>
    <w:pPr>
      <w:spacing w:after="0" w:line="240" w:lineRule="auto"/>
      <w:ind w:left="780"/>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6B0895"/>
    <w:rPr>
      <w:rFonts w:ascii="Times New Roman" w:eastAsia="Times New Roman" w:hAnsi="Times New Roman" w:cs="Times New Roman"/>
      <w:sz w:val="28"/>
      <w:szCs w:val="28"/>
      <w:lang w:eastAsia="ru-RU"/>
    </w:rPr>
  </w:style>
  <w:style w:type="paragraph" w:customStyle="1" w:styleId="af1">
    <w:name w:val="Основной новый"/>
    <w:basedOn w:val="a0"/>
    <w:uiPriority w:val="99"/>
    <w:rsid w:val="006B0895"/>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2">
    <w:name w:val="Разделы"/>
    <w:basedOn w:val="a0"/>
    <w:uiPriority w:val="99"/>
    <w:rsid w:val="006B0895"/>
    <w:pPr>
      <w:spacing w:after="0" w:line="240" w:lineRule="auto"/>
      <w:jc w:val="center"/>
    </w:pPr>
    <w:rPr>
      <w:rFonts w:ascii="Times New Roman" w:eastAsia="Times New Roman" w:hAnsi="Times New Roman" w:cs="Times New Roman"/>
      <w:b/>
      <w:bCs/>
      <w:sz w:val="28"/>
      <w:szCs w:val="28"/>
      <w:lang w:eastAsia="ru-RU"/>
    </w:rPr>
  </w:style>
  <w:style w:type="paragraph" w:customStyle="1" w:styleId="ConsPlusNormal">
    <w:name w:val="ConsPlusNormal"/>
    <w:rsid w:val="006B0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Подраздел Знак"/>
    <w:basedOn w:val="a1"/>
    <w:uiPriority w:val="99"/>
    <w:rsid w:val="006B0895"/>
    <w:rPr>
      <w:b/>
      <w:bCs/>
      <w:i/>
      <w:iCs/>
      <w:sz w:val="24"/>
      <w:szCs w:val="24"/>
      <w:lang w:val="ru-RU" w:eastAsia="ru-RU"/>
    </w:rPr>
  </w:style>
  <w:style w:type="character" w:customStyle="1" w:styleId="WW8Num66z2">
    <w:name w:val="WW8Num66z2"/>
    <w:uiPriority w:val="99"/>
    <w:rsid w:val="006B0895"/>
    <w:rPr>
      <w:rFonts w:ascii="Wingdings" w:hAnsi="Wingdings" w:cs="Wingdings"/>
    </w:rPr>
  </w:style>
  <w:style w:type="paragraph" w:styleId="af4">
    <w:name w:val="No Spacing"/>
    <w:aliases w:val="основа,No Spacing"/>
    <w:qFormat/>
    <w:rsid w:val="006B0895"/>
    <w:pPr>
      <w:spacing w:after="0" w:line="240" w:lineRule="auto"/>
    </w:pPr>
    <w:rPr>
      <w:rFonts w:ascii="Calibri" w:eastAsia="Times New Roman" w:hAnsi="Calibri" w:cs="Calibri"/>
      <w:lang w:eastAsia="ru-RU"/>
    </w:rPr>
  </w:style>
  <w:style w:type="paragraph" w:customStyle="1" w:styleId="11">
    <w:name w:val="Текст1"/>
    <w:basedOn w:val="a0"/>
    <w:rsid w:val="006B0895"/>
    <w:pPr>
      <w:suppressAutoHyphens/>
    </w:pPr>
    <w:rPr>
      <w:rFonts w:eastAsia="SimSun"/>
      <w:kern w:val="1"/>
      <w:lang w:eastAsia="ar-SA"/>
    </w:rPr>
  </w:style>
  <w:style w:type="character" w:customStyle="1" w:styleId="af5">
    <w:name w:val="Текст выноски Знак"/>
    <w:basedOn w:val="a1"/>
    <w:link w:val="af6"/>
    <w:rsid w:val="006B0895"/>
    <w:rPr>
      <w:rFonts w:ascii="Tahoma" w:eastAsia="Times New Roman" w:hAnsi="Tahoma" w:cs="Tahoma"/>
      <w:sz w:val="16"/>
      <w:szCs w:val="16"/>
      <w:lang w:eastAsia="ru-RU"/>
    </w:rPr>
  </w:style>
  <w:style w:type="paragraph" w:styleId="af6">
    <w:name w:val="Balloon Text"/>
    <w:basedOn w:val="a0"/>
    <w:link w:val="af5"/>
    <w:rsid w:val="006B0895"/>
    <w:pPr>
      <w:spacing w:after="0" w:line="240" w:lineRule="auto"/>
    </w:pPr>
    <w:rPr>
      <w:rFonts w:ascii="Tahoma" w:eastAsia="Times New Roman" w:hAnsi="Tahoma" w:cs="Tahoma"/>
      <w:sz w:val="16"/>
      <w:szCs w:val="16"/>
      <w:lang w:eastAsia="ru-RU"/>
    </w:rPr>
  </w:style>
  <w:style w:type="paragraph" w:styleId="23">
    <w:name w:val="Body Text 2"/>
    <w:basedOn w:val="a0"/>
    <w:link w:val="24"/>
    <w:rsid w:val="006B0895"/>
    <w:pPr>
      <w:spacing w:after="120" w:line="480" w:lineRule="auto"/>
    </w:pPr>
  </w:style>
  <w:style w:type="character" w:customStyle="1" w:styleId="24">
    <w:name w:val="Основной текст 2 Знак"/>
    <w:basedOn w:val="a1"/>
    <w:link w:val="23"/>
    <w:rsid w:val="006B0895"/>
    <w:rPr>
      <w:rFonts w:ascii="Calibri" w:eastAsia="Calibri" w:hAnsi="Calibri" w:cs="Calibri"/>
    </w:rPr>
  </w:style>
  <w:style w:type="character" w:styleId="af7">
    <w:name w:val="Hyperlink"/>
    <w:basedOn w:val="a1"/>
    <w:rsid w:val="006B0895"/>
    <w:rPr>
      <w:color w:val="0000FF"/>
      <w:u w:val="single"/>
    </w:rPr>
  </w:style>
  <w:style w:type="character" w:customStyle="1" w:styleId="12">
    <w:name w:val="Основной текст с отступом Знак1"/>
    <w:aliases w:val="Основной текст 1 Знак1"/>
    <w:basedOn w:val="a1"/>
    <w:rsid w:val="006B0895"/>
  </w:style>
  <w:style w:type="paragraph" w:customStyle="1" w:styleId="13">
    <w:name w:val="Обычный1"/>
    <w:uiPriority w:val="99"/>
    <w:rsid w:val="006B0895"/>
    <w:pPr>
      <w:spacing w:after="0" w:line="240" w:lineRule="auto"/>
    </w:pPr>
    <w:rPr>
      <w:rFonts w:ascii="Arial" w:eastAsia="Times New Roman" w:hAnsi="Arial" w:cs="Arial"/>
      <w:sz w:val="24"/>
      <w:szCs w:val="24"/>
      <w:lang w:eastAsia="ru-RU"/>
    </w:rPr>
  </w:style>
  <w:style w:type="paragraph" w:styleId="af8">
    <w:name w:val="Title"/>
    <w:basedOn w:val="a0"/>
    <w:link w:val="af9"/>
    <w:uiPriority w:val="99"/>
    <w:qFormat/>
    <w:rsid w:val="006B0895"/>
    <w:pPr>
      <w:spacing w:after="0" w:line="240" w:lineRule="auto"/>
      <w:jc w:val="center"/>
    </w:pPr>
    <w:rPr>
      <w:rFonts w:ascii="Times New Roman" w:eastAsia="Times New Roman" w:hAnsi="Times New Roman" w:cs="Times New Roman"/>
      <w:sz w:val="24"/>
      <w:szCs w:val="24"/>
      <w:lang w:eastAsia="ru-RU"/>
    </w:rPr>
  </w:style>
  <w:style w:type="character" w:customStyle="1" w:styleId="af9">
    <w:name w:val="Название Знак"/>
    <w:basedOn w:val="a1"/>
    <w:link w:val="af8"/>
    <w:uiPriority w:val="99"/>
    <w:rsid w:val="006B0895"/>
    <w:rPr>
      <w:rFonts w:ascii="Times New Roman" w:eastAsia="Times New Roman" w:hAnsi="Times New Roman" w:cs="Times New Roman"/>
      <w:sz w:val="24"/>
      <w:szCs w:val="24"/>
      <w:lang w:eastAsia="ru-RU"/>
    </w:rPr>
  </w:style>
  <w:style w:type="character" w:customStyle="1" w:styleId="StrongEmphasis">
    <w:name w:val="Strong Emphasis"/>
    <w:basedOn w:val="a1"/>
    <w:uiPriority w:val="99"/>
    <w:rsid w:val="006B0895"/>
    <w:rPr>
      <w:rFonts w:eastAsia="Times New Roman"/>
      <w:b/>
      <w:bCs/>
    </w:rPr>
  </w:style>
  <w:style w:type="character" w:customStyle="1" w:styleId="dash041e0431044b0447043d044b0439char1">
    <w:name w:val="dash041e_0431_044b_0447_043d_044b_0439__char1"/>
    <w:basedOn w:val="a1"/>
    <w:uiPriority w:val="99"/>
    <w:rsid w:val="006B0895"/>
  </w:style>
  <w:style w:type="paragraph" w:customStyle="1" w:styleId="14">
    <w:name w:val="Знак1"/>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afa">
    <w:name w:val="Знак"/>
    <w:basedOn w:val="a0"/>
    <w:uiPriority w:val="99"/>
    <w:rsid w:val="006B0895"/>
    <w:pPr>
      <w:spacing w:after="160" w:line="240" w:lineRule="exact"/>
    </w:pPr>
    <w:rPr>
      <w:rFonts w:ascii="Verdana" w:eastAsia="Times New Roman" w:hAnsi="Verdana" w:cs="Verdana"/>
      <w:sz w:val="24"/>
      <w:szCs w:val="24"/>
      <w:lang w:val="en-US"/>
    </w:rPr>
  </w:style>
  <w:style w:type="paragraph" w:customStyle="1" w:styleId="Default">
    <w:name w:val="Default"/>
    <w:rsid w:val="006B08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0"/>
    <w:link w:val="32"/>
    <w:rsid w:val="006B0895"/>
    <w:pPr>
      <w:spacing w:before="40" w:after="0" w:line="259" w:lineRule="auto"/>
    </w:pPr>
    <w:rPr>
      <w:rFonts w:ascii="Times New Roman" w:eastAsia="Times New Roman" w:hAnsi="Times New Roman" w:cs="Times New Roman"/>
      <w:b/>
      <w:bCs/>
      <w:sz w:val="28"/>
      <w:szCs w:val="28"/>
      <w:lang w:eastAsia="ru-RU"/>
    </w:rPr>
  </w:style>
  <w:style w:type="character" w:customStyle="1" w:styleId="32">
    <w:name w:val="Основной текст 3 Знак"/>
    <w:basedOn w:val="a1"/>
    <w:link w:val="31"/>
    <w:rsid w:val="006B0895"/>
    <w:rPr>
      <w:rFonts w:ascii="Times New Roman" w:eastAsia="Times New Roman" w:hAnsi="Times New Roman" w:cs="Times New Roman"/>
      <w:b/>
      <w:bCs/>
      <w:sz w:val="28"/>
      <w:szCs w:val="28"/>
      <w:lang w:eastAsia="ru-RU"/>
    </w:rPr>
  </w:style>
  <w:style w:type="paragraph" w:styleId="33">
    <w:name w:val="Body Text Indent 3"/>
    <w:basedOn w:val="a0"/>
    <w:link w:val="34"/>
    <w:uiPriority w:val="99"/>
    <w:rsid w:val="006B089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6B0895"/>
    <w:rPr>
      <w:rFonts w:ascii="Times New Roman" w:eastAsia="Times New Roman" w:hAnsi="Times New Roman" w:cs="Times New Roman"/>
      <w:sz w:val="16"/>
      <w:szCs w:val="16"/>
      <w:lang w:eastAsia="ru-RU"/>
    </w:rPr>
  </w:style>
  <w:style w:type="character" w:styleId="afb">
    <w:name w:val="Strong"/>
    <w:basedOn w:val="a1"/>
    <w:qFormat/>
    <w:rsid w:val="006B0895"/>
    <w:rPr>
      <w:b/>
      <w:bCs/>
    </w:rPr>
  </w:style>
  <w:style w:type="paragraph" w:styleId="afc">
    <w:name w:val="footnote text"/>
    <w:aliases w:val="Знак6,F1"/>
    <w:basedOn w:val="a0"/>
    <w:link w:val="afd"/>
    <w:uiPriority w:val="99"/>
    <w:rsid w:val="006B0895"/>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Знак6 Знак,F1 Знак"/>
    <w:basedOn w:val="a1"/>
    <w:link w:val="afc"/>
    <w:uiPriority w:val="99"/>
    <w:rsid w:val="006B0895"/>
    <w:rPr>
      <w:rFonts w:ascii="Times New Roman" w:eastAsia="Times New Roman" w:hAnsi="Times New Roman" w:cs="Times New Roman"/>
      <w:sz w:val="20"/>
      <w:szCs w:val="20"/>
      <w:lang w:eastAsia="ru-RU"/>
    </w:rPr>
  </w:style>
  <w:style w:type="character" w:styleId="afe">
    <w:name w:val="footnote reference"/>
    <w:basedOn w:val="a1"/>
    <w:uiPriority w:val="99"/>
    <w:rsid w:val="006B0895"/>
    <w:rPr>
      <w:vertAlign w:val="superscript"/>
    </w:rPr>
  </w:style>
  <w:style w:type="paragraph" w:customStyle="1" w:styleId="210">
    <w:name w:val="Основной текст 21"/>
    <w:basedOn w:val="a0"/>
    <w:rsid w:val="006B0895"/>
    <w:pPr>
      <w:suppressAutoHyphens/>
      <w:spacing w:after="0" w:line="240" w:lineRule="auto"/>
    </w:pPr>
    <w:rPr>
      <w:rFonts w:ascii="Times New Roman" w:eastAsia="Times New Roman" w:hAnsi="Times New Roman" w:cs="Times New Roman"/>
      <w:sz w:val="24"/>
      <w:szCs w:val="24"/>
      <w:lang w:eastAsia="ar-SA"/>
    </w:rPr>
  </w:style>
  <w:style w:type="paragraph" w:styleId="aff">
    <w:name w:val="Block Text"/>
    <w:basedOn w:val="a0"/>
    <w:link w:val="aff0"/>
    <w:uiPriority w:val="99"/>
    <w:rsid w:val="006B0895"/>
    <w:pPr>
      <w:spacing w:after="0" w:line="240" w:lineRule="auto"/>
      <w:ind w:left="2992" w:right="2981" w:firstLine="284"/>
      <w:jc w:val="both"/>
    </w:pPr>
    <w:rPr>
      <w:rFonts w:ascii="Arial" w:eastAsia="Times New Roman" w:hAnsi="Arial" w:cs="Arial"/>
      <w:sz w:val="18"/>
      <w:szCs w:val="18"/>
      <w:lang w:eastAsia="ru-RU"/>
    </w:rPr>
  </w:style>
  <w:style w:type="paragraph" w:customStyle="1" w:styleId="ConsNormal">
    <w:name w:val="ConsNormal"/>
    <w:uiPriority w:val="99"/>
    <w:rsid w:val="006B08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64">
    <w:name w:val="Font Style64"/>
    <w:basedOn w:val="a1"/>
    <w:rsid w:val="006B0895"/>
    <w:rPr>
      <w:rFonts w:ascii="Times New Roman" w:hAnsi="Times New Roman" w:cs="Times New Roman"/>
      <w:sz w:val="22"/>
      <w:szCs w:val="22"/>
    </w:rPr>
  </w:style>
  <w:style w:type="paragraph" w:customStyle="1" w:styleId="Style2">
    <w:name w:val="Style2"/>
    <w:basedOn w:val="a0"/>
    <w:rsid w:val="006B0895"/>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aff1">
    <w:name w:val="Письмо"/>
    <w:basedOn w:val="a0"/>
    <w:uiPriority w:val="99"/>
    <w:rsid w:val="006B089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15">
    <w:name w:val="Основной текст1"/>
    <w:basedOn w:val="a1"/>
    <w:rsid w:val="006B0895"/>
    <w:rPr>
      <w:rFonts w:ascii="Times New Roman" w:hAnsi="Times New Roman" w:cs="Times New Roman"/>
      <w:spacing w:val="0"/>
      <w:sz w:val="22"/>
      <w:szCs w:val="22"/>
    </w:rPr>
  </w:style>
  <w:style w:type="paragraph" w:customStyle="1" w:styleId="ConsPlusTitle">
    <w:name w:val="ConsPlusTitle"/>
    <w:uiPriority w:val="99"/>
    <w:rsid w:val="006B0895"/>
    <w:pPr>
      <w:widowControl w:val="0"/>
      <w:autoSpaceDE w:val="0"/>
      <w:autoSpaceDN w:val="0"/>
      <w:adjustRightInd w:val="0"/>
      <w:spacing w:after="0" w:line="240" w:lineRule="auto"/>
      <w:ind w:firstLine="284"/>
      <w:jc w:val="both"/>
    </w:pPr>
    <w:rPr>
      <w:rFonts w:ascii="Calibri" w:eastAsia="Times New Roman" w:hAnsi="Calibri" w:cs="Calibri"/>
      <w:b/>
      <w:bCs/>
      <w:lang w:eastAsia="ru-RU"/>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6B0895"/>
    <w:pPr>
      <w:spacing w:after="160" w:line="240" w:lineRule="exact"/>
    </w:pPr>
    <w:rPr>
      <w:rFonts w:ascii="Times New Roman" w:eastAsia="Times New Roman" w:hAnsi="Times New Roman" w:cs="Times New Roman"/>
      <w:sz w:val="28"/>
      <w:szCs w:val="28"/>
    </w:rPr>
  </w:style>
  <w:style w:type="paragraph" w:styleId="aff2">
    <w:name w:val="Subtitle"/>
    <w:basedOn w:val="a0"/>
    <w:link w:val="aff3"/>
    <w:qFormat/>
    <w:rsid w:val="006B0895"/>
    <w:pPr>
      <w:spacing w:after="0" w:line="240" w:lineRule="auto"/>
      <w:jc w:val="center"/>
    </w:pPr>
    <w:rPr>
      <w:rFonts w:ascii="Times New Roman" w:eastAsia="Times New Roman" w:hAnsi="Times New Roman" w:cs="Times New Roman"/>
      <w:sz w:val="28"/>
      <w:szCs w:val="28"/>
      <w:lang w:eastAsia="ru-RU"/>
    </w:rPr>
  </w:style>
  <w:style w:type="character" w:customStyle="1" w:styleId="aff3">
    <w:name w:val="Подзаголовок Знак"/>
    <w:basedOn w:val="a1"/>
    <w:link w:val="aff2"/>
    <w:rsid w:val="006B0895"/>
    <w:rPr>
      <w:rFonts w:ascii="Times New Roman" w:eastAsia="Times New Roman" w:hAnsi="Times New Roman" w:cs="Times New Roman"/>
      <w:sz w:val="28"/>
      <w:szCs w:val="28"/>
      <w:lang w:eastAsia="ru-RU"/>
    </w:rPr>
  </w:style>
  <w:style w:type="paragraph" w:customStyle="1" w:styleId="51">
    <w:name w:val="заголовок 5"/>
    <w:basedOn w:val="a0"/>
    <w:next w:val="a0"/>
    <w:uiPriority w:val="99"/>
    <w:rsid w:val="006B0895"/>
    <w:pPr>
      <w:keepNext/>
      <w:tabs>
        <w:tab w:val="num" w:pos="720"/>
      </w:tabs>
      <w:autoSpaceDE w:val="0"/>
      <w:autoSpaceDN w:val="0"/>
      <w:spacing w:after="0" w:line="240" w:lineRule="auto"/>
      <w:ind w:left="720" w:hanging="720"/>
      <w:jc w:val="center"/>
      <w:outlineLvl w:val="4"/>
    </w:pPr>
    <w:rPr>
      <w:rFonts w:ascii="Times New Roman" w:eastAsia="Times New Roman" w:hAnsi="Times New Roman" w:cs="Times New Roman"/>
      <w:b/>
      <w:bCs/>
      <w:i/>
      <w:iCs/>
      <w:sz w:val="28"/>
      <w:szCs w:val="28"/>
      <w:lang w:eastAsia="ru-RU"/>
    </w:rPr>
  </w:style>
  <w:style w:type="paragraph" w:customStyle="1" w:styleId="aff4">
    <w:name w:val="Знак Знак Знак"/>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CoverAuthor">
    <w:name w:val="Cover Author"/>
    <w:basedOn w:val="a0"/>
    <w:uiPriority w:val="99"/>
    <w:rsid w:val="006B0895"/>
    <w:pPr>
      <w:spacing w:after="0" w:line="240" w:lineRule="auto"/>
    </w:pPr>
    <w:rPr>
      <w:rFonts w:ascii="Times New Roman" w:eastAsia="Times New Roman" w:hAnsi="Times New Roman" w:cs="Times New Roman"/>
      <w:spacing w:val="-5"/>
      <w:sz w:val="28"/>
      <w:szCs w:val="28"/>
      <w:lang w:eastAsia="ru-RU"/>
    </w:rPr>
  </w:style>
  <w:style w:type="paragraph" w:customStyle="1" w:styleId="17">
    <w:name w:val="Стиль1"/>
    <w:link w:val="18"/>
    <w:qFormat/>
    <w:rsid w:val="006B0895"/>
    <w:pPr>
      <w:widowControl w:val="0"/>
      <w:snapToGrid w:val="0"/>
      <w:spacing w:after="0" w:line="240" w:lineRule="auto"/>
    </w:pPr>
    <w:rPr>
      <w:rFonts w:ascii="Times New Roman" w:eastAsia="Times New Roman" w:hAnsi="Times New Roman" w:cs="Times New Roman"/>
      <w:sz w:val="28"/>
      <w:szCs w:val="28"/>
      <w:lang w:eastAsia="ru-RU"/>
    </w:rPr>
  </w:style>
  <w:style w:type="character" w:customStyle="1" w:styleId="18">
    <w:name w:val="Стиль1 Знак"/>
    <w:basedOn w:val="a1"/>
    <w:link w:val="17"/>
    <w:locked/>
    <w:rsid w:val="006B0895"/>
    <w:rPr>
      <w:rFonts w:ascii="Times New Roman" w:eastAsia="Times New Roman" w:hAnsi="Times New Roman" w:cs="Times New Roman"/>
      <w:sz w:val="28"/>
      <w:szCs w:val="28"/>
      <w:lang w:eastAsia="ru-RU"/>
    </w:rPr>
  </w:style>
  <w:style w:type="paragraph" w:customStyle="1" w:styleId="aff5">
    <w:name w:val="Простой"/>
    <w:basedOn w:val="a0"/>
    <w:uiPriority w:val="99"/>
    <w:rsid w:val="006B0895"/>
    <w:pPr>
      <w:spacing w:after="0" w:line="240" w:lineRule="auto"/>
    </w:pPr>
    <w:rPr>
      <w:rFonts w:ascii="Times New Roman" w:eastAsia="Times New Roman" w:hAnsi="Times New Roman" w:cs="Times New Roman"/>
      <w:spacing w:val="-5"/>
      <w:sz w:val="20"/>
      <w:szCs w:val="20"/>
      <w:lang w:eastAsia="ru-RU"/>
    </w:rPr>
  </w:style>
  <w:style w:type="character" w:customStyle="1" w:styleId="Zag11">
    <w:name w:val="Zag_11"/>
    <w:rsid w:val="006B0895"/>
  </w:style>
  <w:style w:type="paragraph" w:customStyle="1" w:styleId="Osnova">
    <w:name w:val="Osnova"/>
    <w:basedOn w:val="a0"/>
    <w:uiPriority w:val="99"/>
    <w:rsid w:val="006B089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uiPriority w:val="99"/>
    <w:rsid w:val="006B089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220">
    <w:name w:val="Основной текст 22"/>
    <w:basedOn w:val="a0"/>
    <w:rsid w:val="006B089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character" w:styleId="aff6">
    <w:name w:val="Emphasis"/>
    <w:basedOn w:val="a1"/>
    <w:qFormat/>
    <w:rsid w:val="006B0895"/>
    <w:rPr>
      <w:i/>
      <w:iCs/>
    </w:rPr>
  </w:style>
  <w:style w:type="paragraph" w:customStyle="1" w:styleId="msonormalcxspmiddle">
    <w:name w:val="msonormalcxspmiddle"/>
    <w:basedOn w:val="a0"/>
    <w:uiPriority w:val="99"/>
    <w:rsid w:val="006B0895"/>
    <w:pPr>
      <w:spacing w:after="0" w:line="240" w:lineRule="auto"/>
      <w:ind w:firstLine="709"/>
      <w:jc w:val="both"/>
    </w:pPr>
    <w:rPr>
      <w:rFonts w:ascii="Times New Roman" w:eastAsia="Times New Roman" w:hAnsi="Times New Roman" w:cs="Times New Roman"/>
      <w:sz w:val="24"/>
      <w:szCs w:val="24"/>
      <w:lang w:val="en-US"/>
    </w:rPr>
  </w:style>
  <w:style w:type="character" w:customStyle="1" w:styleId="61">
    <w:name w:val="Знак Знак6"/>
    <w:basedOn w:val="a1"/>
    <w:uiPriority w:val="99"/>
    <w:rsid w:val="006B0895"/>
    <w:rPr>
      <w:b/>
      <w:bCs/>
      <w:sz w:val="28"/>
      <w:szCs w:val="28"/>
      <w:lang w:val="ru-RU" w:eastAsia="ru-RU"/>
    </w:rPr>
  </w:style>
  <w:style w:type="character" w:customStyle="1" w:styleId="41">
    <w:name w:val="Знак Знак4"/>
    <w:basedOn w:val="a1"/>
    <w:uiPriority w:val="99"/>
    <w:rsid w:val="006B0895"/>
    <w:rPr>
      <w:sz w:val="24"/>
      <w:szCs w:val="24"/>
      <w:lang w:val="ru-RU" w:eastAsia="ru-RU"/>
    </w:rPr>
  </w:style>
  <w:style w:type="paragraph" w:styleId="aff7">
    <w:name w:val="Plain Text"/>
    <w:basedOn w:val="a0"/>
    <w:link w:val="aff8"/>
    <w:rsid w:val="006B0895"/>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1"/>
    <w:link w:val="aff7"/>
    <w:rsid w:val="006B0895"/>
    <w:rPr>
      <w:rFonts w:ascii="Courier New" w:eastAsia="Times New Roman" w:hAnsi="Courier New" w:cs="Courier New"/>
      <w:sz w:val="20"/>
      <w:szCs w:val="20"/>
      <w:lang w:eastAsia="ru-RU"/>
    </w:rPr>
  </w:style>
  <w:style w:type="paragraph" w:customStyle="1" w:styleId="HTML1">
    <w:name w:val="Стандартный HTML1"/>
    <w:basedOn w:val="a0"/>
    <w:uiPriority w:val="99"/>
    <w:rsid w:val="006B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rsid w:val="006B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B0895"/>
    <w:rPr>
      <w:rFonts w:ascii="Courier New" w:eastAsia="Times New Roman" w:hAnsi="Courier New" w:cs="Courier New"/>
      <w:sz w:val="20"/>
      <w:szCs w:val="20"/>
      <w:lang w:eastAsia="ru-RU"/>
    </w:rPr>
  </w:style>
  <w:style w:type="character" w:styleId="aff9">
    <w:name w:val="page number"/>
    <w:basedOn w:val="a1"/>
    <w:rsid w:val="006B0895"/>
  </w:style>
  <w:style w:type="paragraph" w:customStyle="1" w:styleId="19">
    <w:name w:val="Абзац списка1"/>
    <w:basedOn w:val="a0"/>
    <w:rsid w:val="006B0895"/>
    <w:pPr>
      <w:ind w:left="720"/>
    </w:pPr>
    <w:rPr>
      <w:rFonts w:eastAsia="Times New Roman"/>
      <w:lang w:eastAsia="ru-RU"/>
    </w:rPr>
  </w:style>
  <w:style w:type="character" w:customStyle="1" w:styleId="FontStyle63">
    <w:name w:val="Font Style63"/>
    <w:basedOn w:val="a1"/>
    <w:uiPriority w:val="99"/>
    <w:rsid w:val="006B0895"/>
    <w:rPr>
      <w:rFonts w:ascii="Times New Roman" w:hAnsi="Times New Roman" w:cs="Times New Roman"/>
      <w:b/>
      <w:bCs/>
      <w:sz w:val="22"/>
      <w:szCs w:val="22"/>
    </w:rPr>
  </w:style>
  <w:style w:type="paragraph" w:customStyle="1" w:styleId="1a">
    <w:name w:val="Номер 1"/>
    <w:basedOn w:val="1"/>
    <w:uiPriority w:val="99"/>
    <w:qFormat/>
    <w:rsid w:val="006B0895"/>
    <w:pPr>
      <w:suppressAutoHyphens/>
      <w:autoSpaceDE w:val="0"/>
      <w:autoSpaceDN w:val="0"/>
      <w:adjustRightInd w:val="0"/>
      <w:spacing w:before="360" w:after="240" w:line="360" w:lineRule="auto"/>
      <w:jc w:val="center"/>
    </w:pPr>
    <w:rPr>
      <w:rFonts w:ascii="Times New Roman" w:hAnsi="Times New Roman" w:cs="Times New Roman"/>
      <w:kern w:val="0"/>
      <w:sz w:val="28"/>
      <w:szCs w:val="28"/>
    </w:rPr>
  </w:style>
  <w:style w:type="character" w:customStyle="1" w:styleId="FontStyle68">
    <w:name w:val="Font Style68"/>
    <w:uiPriority w:val="99"/>
    <w:rsid w:val="006B0895"/>
    <w:rPr>
      <w:rFonts w:ascii="Times New Roman" w:hAnsi="Times New Roman" w:cs="Times New Roman"/>
      <w:sz w:val="16"/>
      <w:szCs w:val="16"/>
    </w:rPr>
  </w:style>
  <w:style w:type="paragraph" w:customStyle="1" w:styleId="affa">
    <w:name w:val="Содержимое таблицы"/>
    <w:basedOn w:val="a0"/>
    <w:rsid w:val="006B0895"/>
    <w:pPr>
      <w:widowControl w:val="0"/>
      <w:suppressLineNumbers/>
      <w:suppressAutoHyphens/>
      <w:spacing w:after="0" w:line="240" w:lineRule="auto"/>
    </w:pPr>
    <w:rPr>
      <w:rFonts w:cs="Times New Roman"/>
      <w:kern w:val="1"/>
      <w:sz w:val="24"/>
      <w:szCs w:val="24"/>
      <w:lang w:eastAsia="hi-IN" w:bidi="hi-IN"/>
    </w:rPr>
  </w:style>
  <w:style w:type="paragraph" w:customStyle="1" w:styleId="Style9">
    <w:name w:val="Style9"/>
    <w:basedOn w:val="a0"/>
    <w:uiPriority w:val="99"/>
    <w:rsid w:val="006B0895"/>
    <w:pPr>
      <w:widowControl w:val="0"/>
      <w:autoSpaceDE w:val="0"/>
      <w:autoSpaceDN w:val="0"/>
      <w:adjustRightInd w:val="0"/>
      <w:spacing w:after="0" w:line="214" w:lineRule="exact"/>
      <w:ind w:firstLine="346"/>
      <w:jc w:val="both"/>
    </w:pPr>
    <w:rPr>
      <w:rFonts w:ascii="Verdana" w:eastAsia="Times New Roman" w:hAnsi="Verdana" w:cs="Verdana"/>
      <w:sz w:val="24"/>
      <w:szCs w:val="24"/>
      <w:lang w:eastAsia="ru-RU"/>
    </w:rPr>
  </w:style>
  <w:style w:type="paragraph" w:customStyle="1" w:styleId="Style15">
    <w:name w:val="Style15"/>
    <w:basedOn w:val="a0"/>
    <w:uiPriority w:val="99"/>
    <w:rsid w:val="006B0895"/>
    <w:pPr>
      <w:widowControl w:val="0"/>
      <w:autoSpaceDE w:val="0"/>
      <w:autoSpaceDN w:val="0"/>
      <w:adjustRightInd w:val="0"/>
      <w:spacing w:after="0" w:line="213" w:lineRule="exact"/>
      <w:ind w:firstLine="394"/>
      <w:jc w:val="both"/>
    </w:pPr>
    <w:rPr>
      <w:rFonts w:ascii="Verdana" w:eastAsia="Times New Roman" w:hAnsi="Verdana" w:cs="Verdana"/>
      <w:sz w:val="24"/>
      <w:szCs w:val="24"/>
      <w:lang w:eastAsia="ru-RU"/>
    </w:rPr>
  </w:style>
  <w:style w:type="paragraph" w:customStyle="1" w:styleId="Style19">
    <w:name w:val="Style19"/>
    <w:basedOn w:val="a0"/>
    <w:uiPriority w:val="99"/>
    <w:rsid w:val="006B0895"/>
    <w:pPr>
      <w:widowControl w:val="0"/>
      <w:autoSpaceDE w:val="0"/>
      <w:autoSpaceDN w:val="0"/>
      <w:adjustRightInd w:val="0"/>
      <w:spacing w:after="0" w:line="214" w:lineRule="exact"/>
      <w:ind w:firstLine="341"/>
      <w:jc w:val="both"/>
    </w:pPr>
    <w:rPr>
      <w:rFonts w:ascii="Verdana" w:eastAsia="Times New Roman" w:hAnsi="Verdana" w:cs="Verdana"/>
      <w:sz w:val="24"/>
      <w:szCs w:val="24"/>
      <w:lang w:eastAsia="ru-RU"/>
    </w:rPr>
  </w:style>
  <w:style w:type="character" w:customStyle="1" w:styleId="FontStyle42">
    <w:name w:val="Font Style42"/>
    <w:basedOn w:val="a1"/>
    <w:uiPriority w:val="99"/>
    <w:rsid w:val="006B0895"/>
    <w:rPr>
      <w:rFonts w:ascii="Times New Roman" w:hAnsi="Times New Roman" w:cs="Times New Roman"/>
      <w:b/>
      <w:bCs/>
      <w:sz w:val="22"/>
      <w:szCs w:val="22"/>
    </w:rPr>
  </w:style>
  <w:style w:type="character" w:customStyle="1" w:styleId="FontStyle45">
    <w:name w:val="Font Style45"/>
    <w:basedOn w:val="a1"/>
    <w:uiPriority w:val="99"/>
    <w:rsid w:val="006B0895"/>
    <w:rPr>
      <w:rFonts w:ascii="Times New Roman" w:hAnsi="Times New Roman" w:cs="Times New Roman"/>
      <w:i/>
      <w:iCs/>
      <w:sz w:val="22"/>
      <w:szCs w:val="22"/>
    </w:rPr>
  </w:style>
  <w:style w:type="character" w:customStyle="1" w:styleId="FontStyle47">
    <w:name w:val="Font Style47"/>
    <w:basedOn w:val="a1"/>
    <w:uiPriority w:val="99"/>
    <w:rsid w:val="006B0895"/>
    <w:rPr>
      <w:rFonts w:ascii="Times New Roman" w:hAnsi="Times New Roman" w:cs="Times New Roman"/>
      <w:sz w:val="22"/>
      <w:szCs w:val="22"/>
    </w:rPr>
  </w:style>
  <w:style w:type="paragraph" w:customStyle="1" w:styleId="1b">
    <w:name w:val="Без интервала1"/>
    <w:rsid w:val="006B0895"/>
    <w:pPr>
      <w:spacing w:after="0" w:line="240" w:lineRule="auto"/>
    </w:pPr>
    <w:rPr>
      <w:rFonts w:ascii="Calibri" w:eastAsia="Times New Roman" w:hAnsi="Calibri" w:cs="Calibri"/>
    </w:rPr>
  </w:style>
  <w:style w:type="character" w:customStyle="1" w:styleId="200">
    <w:name w:val="Знак Знак20"/>
    <w:basedOn w:val="a1"/>
    <w:uiPriority w:val="99"/>
    <w:locked/>
    <w:rsid w:val="006B0895"/>
    <w:rPr>
      <w:rFonts w:ascii="Arial" w:hAnsi="Arial" w:cs="Arial"/>
      <w:b/>
      <w:bCs/>
      <w:i/>
      <w:iCs/>
      <w:sz w:val="28"/>
      <w:szCs w:val="28"/>
      <w:lang w:val="ru-RU" w:eastAsia="ru-RU"/>
    </w:rPr>
  </w:style>
  <w:style w:type="character" w:customStyle="1" w:styleId="91">
    <w:name w:val="Знак Знак9"/>
    <w:basedOn w:val="a1"/>
    <w:uiPriority w:val="99"/>
    <w:locked/>
    <w:rsid w:val="006B0895"/>
    <w:rPr>
      <w:sz w:val="24"/>
      <w:szCs w:val="24"/>
      <w:lang w:val="ru-RU" w:eastAsia="ru-RU"/>
    </w:rPr>
  </w:style>
  <w:style w:type="paragraph" w:customStyle="1" w:styleId="msonormalcxspmiddlecxspmiddle">
    <w:name w:val="msonormalcxspmiddlecxspmiddle"/>
    <w:basedOn w:val="a0"/>
    <w:uiPriority w:val="99"/>
    <w:rsid w:val="006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Маркированный список 21"/>
    <w:basedOn w:val="a0"/>
    <w:uiPriority w:val="99"/>
    <w:rsid w:val="006B0895"/>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c">
    <w:name w:val="Красная строка1"/>
    <w:basedOn w:val="ad"/>
    <w:rsid w:val="006B0895"/>
    <w:pPr>
      <w:spacing w:line="240" w:lineRule="auto"/>
      <w:ind w:firstLine="210"/>
    </w:pPr>
    <w:rPr>
      <w:rFonts w:ascii="Times New Roman" w:eastAsia="PMingLiU" w:hAnsi="Times New Roman" w:cs="Times New Roman"/>
      <w:kern w:val="0"/>
      <w:sz w:val="24"/>
      <w:szCs w:val="24"/>
    </w:rPr>
  </w:style>
  <w:style w:type="paragraph" w:customStyle="1" w:styleId="1d">
    <w:name w:val="Цитата1"/>
    <w:basedOn w:val="a0"/>
    <w:uiPriority w:val="99"/>
    <w:rsid w:val="006B0895"/>
    <w:pPr>
      <w:suppressAutoHyphens/>
      <w:spacing w:after="0" w:line="240" w:lineRule="auto"/>
      <w:ind w:left="2992" w:right="2981"/>
      <w:jc w:val="both"/>
    </w:pPr>
    <w:rPr>
      <w:rFonts w:ascii="Arial" w:eastAsia="Times New Roman" w:hAnsi="Arial" w:cs="Arial"/>
      <w:sz w:val="18"/>
      <w:szCs w:val="18"/>
      <w:lang w:eastAsia="ar-SA"/>
    </w:rPr>
  </w:style>
  <w:style w:type="paragraph" w:customStyle="1" w:styleId="25">
    <w:name w:val="Без интервала2"/>
    <w:rsid w:val="006B0895"/>
    <w:pPr>
      <w:spacing w:after="0" w:line="240" w:lineRule="auto"/>
    </w:pPr>
    <w:rPr>
      <w:rFonts w:ascii="Calibri" w:eastAsia="Calibri" w:hAnsi="Calibri" w:cs="Calibri"/>
      <w:lang w:eastAsia="ru-RU"/>
    </w:rPr>
  </w:style>
  <w:style w:type="character" w:customStyle="1" w:styleId="FontStyle30">
    <w:name w:val="Font Style30"/>
    <w:basedOn w:val="a1"/>
    <w:uiPriority w:val="99"/>
    <w:rsid w:val="006B0895"/>
    <w:rPr>
      <w:rFonts w:ascii="Times New Roman" w:hAnsi="Times New Roman" w:cs="Times New Roman"/>
      <w:sz w:val="26"/>
      <w:szCs w:val="26"/>
    </w:rPr>
  </w:style>
  <w:style w:type="paragraph" w:customStyle="1" w:styleId="Zag1">
    <w:name w:val="Zag_1"/>
    <w:basedOn w:val="a0"/>
    <w:rsid w:val="006B089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212">
    <w:name w:val="Основной текст с отступом 21"/>
    <w:basedOn w:val="a0"/>
    <w:rsid w:val="006B0895"/>
    <w:pPr>
      <w:widowControl w:val="0"/>
      <w:suppressAutoHyphens/>
      <w:spacing w:after="120" w:line="480" w:lineRule="auto"/>
      <w:ind w:left="283"/>
    </w:pPr>
    <w:rPr>
      <w:rFonts w:cs="Times New Roman"/>
      <w:kern w:val="1"/>
      <w:sz w:val="24"/>
      <w:szCs w:val="24"/>
      <w:lang w:eastAsia="hi-IN" w:bidi="hi-IN"/>
    </w:rPr>
  </w:style>
  <w:style w:type="paragraph" w:customStyle="1" w:styleId="ListParagraph1">
    <w:name w:val="List Paragraph1"/>
    <w:basedOn w:val="a0"/>
    <w:uiPriority w:val="99"/>
    <w:rsid w:val="006B0895"/>
    <w:pPr>
      <w:ind w:left="720"/>
    </w:pPr>
    <w:rPr>
      <w:rFonts w:eastAsia="Times New Roman"/>
      <w:kern w:val="1"/>
      <w:lang w:eastAsia="ar-SA"/>
    </w:rPr>
  </w:style>
  <w:style w:type="paragraph" w:customStyle="1" w:styleId="81">
    <w:name w:val="заголовок 8"/>
    <w:basedOn w:val="a0"/>
    <w:next w:val="a0"/>
    <w:uiPriority w:val="99"/>
    <w:rsid w:val="006B0895"/>
    <w:pPr>
      <w:keepNext/>
      <w:autoSpaceDE w:val="0"/>
      <w:spacing w:after="0" w:line="240" w:lineRule="auto"/>
    </w:pPr>
    <w:rPr>
      <w:rFonts w:ascii="Times New Roman" w:eastAsia="Times New Roman" w:hAnsi="Times New Roman" w:cs="Times New Roman"/>
      <w:i/>
      <w:iCs/>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6B089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B089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6B089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1"/>
    <w:rsid w:val="006B0895"/>
    <w:rPr>
      <w:rFonts w:ascii="Arial" w:hAnsi="Arial" w:cs="Arial"/>
      <w:sz w:val="22"/>
      <w:szCs w:val="22"/>
    </w:rPr>
  </w:style>
  <w:style w:type="paragraph" w:styleId="affb">
    <w:name w:val="caption"/>
    <w:basedOn w:val="a0"/>
    <w:next w:val="a0"/>
    <w:uiPriority w:val="35"/>
    <w:qFormat/>
    <w:rsid w:val="006B0895"/>
    <w:pPr>
      <w:spacing w:before="120" w:after="120" w:line="240" w:lineRule="auto"/>
    </w:pPr>
    <w:rPr>
      <w:rFonts w:ascii="Times New Roman" w:eastAsia="Times New Roman" w:hAnsi="Times New Roman" w:cs="Times New Roman"/>
      <w:b/>
      <w:bCs/>
      <w:sz w:val="20"/>
      <w:szCs w:val="20"/>
      <w:lang w:eastAsia="ru-RU"/>
    </w:rPr>
  </w:style>
  <w:style w:type="character" w:customStyle="1" w:styleId="affc">
    <w:name w:val="Текст примечания Знак"/>
    <w:basedOn w:val="a1"/>
    <w:link w:val="affd"/>
    <w:uiPriority w:val="99"/>
    <w:semiHidden/>
    <w:rsid w:val="006B0895"/>
    <w:rPr>
      <w:rFonts w:ascii="Times New Roman" w:eastAsia="Times New Roman" w:hAnsi="Times New Roman" w:cs="Times New Roman"/>
      <w:sz w:val="20"/>
      <w:szCs w:val="20"/>
      <w:lang w:eastAsia="ru-RU"/>
    </w:rPr>
  </w:style>
  <w:style w:type="paragraph" w:styleId="affd">
    <w:name w:val="annotation text"/>
    <w:basedOn w:val="a0"/>
    <w:link w:val="affc"/>
    <w:uiPriority w:val="99"/>
    <w:semiHidden/>
    <w:rsid w:val="006B0895"/>
    <w:pPr>
      <w:spacing w:after="0" w:line="240" w:lineRule="auto"/>
    </w:pPr>
    <w:rPr>
      <w:rFonts w:ascii="Times New Roman" w:eastAsia="Times New Roman" w:hAnsi="Times New Roman" w:cs="Times New Roman"/>
      <w:sz w:val="20"/>
      <w:szCs w:val="20"/>
      <w:lang w:eastAsia="ru-RU"/>
    </w:rPr>
  </w:style>
  <w:style w:type="character" w:customStyle="1" w:styleId="affe">
    <w:name w:val="Тема примечания Знак"/>
    <w:basedOn w:val="affc"/>
    <w:link w:val="afff"/>
    <w:uiPriority w:val="99"/>
    <w:semiHidden/>
    <w:rsid w:val="006B0895"/>
    <w:rPr>
      <w:rFonts w:ascii="Times New Roman" w:eastAsia="Times New Roman" w:hAnsi="Times New Roman" w:cs="Times New Roman"/>
      <w:b/>
      <w:bCs/>
      <w:sz w:val="20"/>
      <w:szCs w:val="20"/>
      <w:lang w:eastAsia="ru-RU"/>
    </w:rPr>
  </w:style>
  <w:style w:type="paragraph" w:styleId="afff">
    <w:name w:val="annotation subject"/>
    <w:basedOn w:val="affd"/>
    <w:next w:val="affd"/>
    <w:link w:val="affe"/>
    <w:uiPriority w:val="99"/>
    <w:semiHidden/>
    <w:rsid w:val="006B0895"/>
    <w:rPr>
      <w:b/>
      <w:bCs/>
    </w:rPr>
  </w:style>
  <w:style w:type="paragraph" w:customStyle="1" w:styleId="FR2">
    <w:name w:val="FR2"/>
    <w:uiPriority w:val="99"/>
    <w:rsid w:val="006B0895"/>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8"/>
      <w:lang w:eastAsia="ru-RU"/>
    </w:rPr>
  </w:style>
  <w:style w:type="paragraph" w:customStyle="1" w:styleId="FR3">
    <w:name w:val="FR3"/>
    <w:rsid w:val="006B0895"/>
    <w:pPr>
      <w:widowControl w:val="0"/>
      <w:spacing w:after="0" w:line="240" w:lineRule="auto"/>
      <w:jc w:val="both"/>
    </w:pPr>
    <w:rPr>
      <w:rFonts w:ascii="Arial" w:eastAsia="Times New Roman" w:hAnsi="Arial" w:cs="Arial"/>
      <w:sz w:val="28"/>
      <w:szCs w:val="28"/>
      <w:lang w:eastAsia="ru-RU"/>
    </w:rPr>
  </w:style>
  <w:style w:type="paragraph" w:customStyle="1" w:styleId="26">
    <w:name w:val="Обычный2"/>
    <w:rsid w:val="006B0895"/>
    <w:pPr>
      <w:snapToGrid w:val="0"/>
      <w:spacing w:before="100" w:after="100" w:line="240" w:lineRule="auto"/>
    </w:pPr>
    <w:rPr>
      <w:rFonts w:ascii="Times New Roman" w:eastAsia="Times New Roman" w:hAnsi="Times New Roman" w:cs="Times New Roman"/>
      <w:sz w:val="24"/>
      <w:szCs w:val="24"/>
      <w:lang w:eastAsia="ru-RU"/>
    </w:rPr>
  </w:style>
  <w:style w:type="paragraph" w:customStyle="1" w:styleId="FR4">
    <w:name w:val="FR4"/>
    <w:uiPriority w:val="99"/>
    <w:rsid w:val="006B0895"/>
    <w:pPr>
      <w:widowControl w:val="0"/>
      <w:spacing w:after="0" w:line="240" w:lineRule="auto"/>
    </w:pPr>
    <w:rPr>
      <w:rFonts w:ascii="Arial" w:eastAsia="Times New Roman" w:hAnsi="Arial" w:cs="Arial"/>
      <w:b/>
      <w:bCs/>
      <w:sz w:val="18"/>
      <w:szCs w:val="18"/>
      <w:lang w:eastAsia="ru-RU"/>
    </w:rPr>
  </w:style>
  <w:style w:type="paragraph" w:customStyle="1" w:styleId="35">
    <w:name w:val="Обычный3"/>
    <w:uiPriority w:val="99"/>
    <w:rsid w:val="006B0895"/>
    <w:pPr>
      <w:widowControl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afff0">
    <w:name w:val="Схема документа Знак"/>
    <w:basedOn w:val="a1"/>
    <w:link w:val="afff1"/>
    <w:locked/>
    <w:rsid w:val="006B0895"/>
    <w:rPr>
      <w:rFonts w:ascii="Tahoma" w:hAnsi="Tahoma" w:cs="Tahoma"/>
      <w:sz w:val="16"/>
      <w:szCs w:val="16"/>
      <w:lang w:eastAsia="ru-RU"/>
    </w:rPr>
  </w:style>
  <w:style w:type="paragraph" w:styleId="afff1">
    <w:name w:val="Document Map"/>
    <w:basedOn w:val="a0"/>
    <w:link w:val="afff0"/>
    <w:semiHidden/>
    <w:rsid w:val="006B0895"/>
    <w:pPr>
      <w:spacing w:after="0" w:line="240" w:lineRule="auto"/>
    </w:pPr>
    <w:rPr>
      <w:rFonts w:ascii="Tahoma" w:eastAsiaTheme="minorHAnsi" w:hAnsi="Tahoma" w:cs="Tahoma"/>
      <w:sz w:val="16"/>
      <w:szCs w:val="16"/>
      <w:lang w:eastAsia="ru-RU"/>
    </w:rPr>
  </w:style>
  <w:style w:type="character" w:customStyle="1" w:styleId="1e">
    <w:name w:val="Схема документа Знак1"/>
    <w:basedOn w:val="a1"/>
    <w:semiHidden/>
    <w:rsid w:val="006B0895"/>
    <w:rPr>
      <w:rFonts w:ascii="Tahoma" w:eastAsia="Calibri" w:hAnsi="Tahoma" w:cs="Tahoma"/>
      <w:sz w:val="16"/>
      <w:szCs w:val="16"/>
    </w:rPr>
  </w:style>
  <w:style w:type="character" w:customStyle="1" w:styleId="ts31">
    <w:name w:val="ts31"/>
    <w:basedOn w:val="a1"/>
    <w:uiPriority w:val="99"/>
    <w:rsid w:val="006B0895"/>
    <w:rPr>
      <w:rFonts w:ascii="Times New Roman" w:hAnsi="Times New Roman" w:cs="Times New Roman"/>
      <w:color w:val="000000"/>
      <w:sz w:val="24"/>
      <w:szCs w:val="24"/>
    </w:rPr>
  </w:style>
  <w:style w:type="character" w:customStyle="1" w:styleId="ts22">
    <w:name w:val="ts22"/>
    <w:basedOn w:val="a1"/>
    <w:uiPriority w:val="99"/>
    <w:rsid w:val="006B0895"/>
    <w:rPr>
      <w:rFonts w:ascii="Times New Roman" w:hAnsi="Times New Roman" w:cs="Times New Roman"/>
      <w:b/>
      <w:bCs/>
      <w:color w:val="000000"/>
      <w:sz w:val="24"/>
      <w:szCs w:val="24"/>
    </w:rPr>
  </w:style>
  <w:style w:type="character" w:customStyle="1" w:styleId="ts51">
    <w:name w:val="ts51"/>
    <w:basedOn w:val="a1"/>
    <w:uiPriority w:val="99"/>
    <w:rsid w:val="006B0895"/>
    <w:rPr>
      <w:rFonts w:ascii="Times New Roman" w:hAnsi="Times New Roman" w:cs="Times New Roman"/>
      <w:color w:val="000000"/>
      <w:sz w:val="26"/>
      <w:szCs w:val="26"/>
    </w:rPr>
  </w:style>
  <w:style w:type="character" w:customStyle="1" w:styleId="ts61">
    <w:name w:val="ts61"/>
    <w:basedOn w:val="a1"/>
    <w:uiPriority w:val="99"/>
    <w:rsid w:val="006B0895"/>
    <w:rPr>
      <w:rFonts w:ascii="Times New Roman" w:hAnsi="Times New Roman" w:cs="Times New Roman"/>
      <w:b/>
      <w:bCs/>
      <w:color w:val="000000"/>
      <w:sz w:val="26"/>
      <w:szCs w:val="26"/>
    </w:rPr>
  </w:style>
  <w:style w:type="paragraph" w:styleId="42">
    <w:name w:val="List Bullet 4"/>
    <w:basedOn w:val="a0"/>
    <w:autoRedefine/>
    <w:uiPriority w:val="99"/>
    <w:rsid w:val="006B0895"/>
    <w:pPr>
      <w:spacing w:after="0" w:line="240" w:lineRule="auto"/>
      <w:ind w:left="1288" w:hanging="720"/>
    </w:pPr>
    <w:rPr>
      <w:rFonts w:ascii="Times New Roman" w:eastAsia="Times New Roman" w:hAnsi="Times New Roman" w:cs="Times New Roman"/>
      <w:sz w:val="24"/>
      <w:szCs w:val="24"/>
      <w:lang w:eastAsia="ru-RU"/>
    </w:rPr>
  </w:style>
  <w:style w:type="character" w:customStyle="1" w:styleId="bluetext1">
    <w:name w:val="bluetext1"/>
    <w:basedOn w:val="a1"/>
    <w:uiPriority w:val="99"/>
    <w:rsid w:val="006B0895"/>
    <w:rPr>
      <w:rFonts w:ascii="Verdana" w:hAnsi="Verdana" w:cs="Verdana"/>
      <w:color w:val="auto"/>
      <w:sz w:val="16"/>
      <w:szCs w:val="16"/>
    </w:rPr>
  </w:style>
  <w:style w:type="character" w:customStyle="1" w:styleId="A20">
    <w:name w:val="A2"/>
    <w:uiPriority w:val="99"/>
    <w:rsid w:val="006B0895"/>
    <w:rPr>
      <w:color w:val="000000"/>
      <w:sz w:val="19"/>
      <w:szCs w:val="19"/>
    </w:rPr>
  </w:style>
  <w:style w:type="paragraph" w:customStyle="1" w:styleId="afff2">
    <w:name w:val="Обычный абзац"/>
    <w:basedOn w:val="a0"/>
    <w:uiPriority w:val="99"/>
    <w:rsid w:val="006B0895"/>
    <w:pPr>
      <w:spacing w:after="0" w:line="288" w:lineRule="auto"/>
      <w:ind w:firstLine="567"/>
      <w:jc w:val="both"/>
    </w:pPr>
    <w:rPr>
      <w:rFonts w:ascii="Times New Roman" w:eastAsia="Times New Roman" w:hAnsi="Times New Roman" w:cs="Times New Roman"/>
      <w:sz w:val="24"/>
      <w:szCs w:val="24"/>
      <w:lang w:eastAsia="ru-RU"/>
    </w:rPr>
  </w:style>
  <w:style w:type="paragraph" w:customStyle="1" w:styleId="1f">
    <w:name w:val="Знак Знак Знак1"/>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110">
    <w:name w:val="Знак11"/>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27">
    <w:name w:val="Знак2"/>
    <w:basedOn w:val="a0"/>
    <w:uiPriority w:val="99"/>
    <w:rsid w:val="006B0895"/>
    <w:pPr>
      <w:spacing w:after="160" w:line="240" w:lineRule="exact"/>
    </w:pPr>
    <w:rPr>
      <w:rFonts w:ascii="Verdana" w:eastAsia="Times New Roman" w:hAnsi="Verdana" w:cs="Verdana"/>
      <w:sz w:val="20"/>
      <w:szCs w:val="20"/>
      <w:lang w:val="en-US"/>
    </w:rPr>
  </w:style>
  <w:style w:type="character" w:customStyle="1" w:styleId="52">
    <w:name w:val="Знак Знак5"/>
    <w:basedOn w:val="a1"/>
    <w:uiPriority w:val="99"/>
    <w:rsid w:val="006B0895"/>
    <w:rPr>
      <w:rFonts w:ascii="Times New Roman" w:eastAsia="Times New Roman" w:hAnsi="Times New Roman" w:cs="Times New Roman"/>
      <w:sz w:val="28"/>
      <w:szCs w:val="28"/>
      <w:lang w:eastAsia="ru-RU"/>
    </w:rPr>
  </w:style>
  <w:style w:type="paragraph" w:customStyle="1" w:styleId="afff3">
    <w:name w:val="Базовый"/>
    <w:rsid w:val="006B0895"/>
    <w:pPr>
      <w:tabs>
        <w:tab w:val="left" w:pos="709"/>
      </w:tabs>
      <w:suppressAutoHyphens/>
      <w:spacing w:after="0" w:line="100" w:lineRule="atLeast"/>
      <w:jc w:val="center"/>
    </w:pPr>
    <w:rPr>
      <w:rFonts w:ascii="Calibri" w:eastAsia="Calibri" w:hAnsi="Calibri" w:cs="Times New Roman"/>
      <w:sz w:val="28"/>
      <w:szCs w:val="28"/>
    </w:rPr>
  </w:style>
  <w:style w:type="paragraph" w:customStyle="1" w:styleId="afff4">
    <w:name w:val="Ξαϋχνϋι"/>
    <w:basedOn w:val="a0"/>
    <w:uiPriority w:val="99"/>
    <w:rsid w:val="006B089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3">
    <w:name w:val="Zag_3"/>
    <w:basedOn w:val="a0"/>
    <w:uiPriority w:val="99"/>
    <w:rsid w:val="006B089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5">
    <w:name w:val="Νξβϋι"/>
    <w:basedOn w:val="a0"/>
    <w:uiPriority w:val="99"/>
    <w:rsid w:val="006B089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BodytextBold">
    <w:name w:val="Body text + Bold"/>
    <w:basedOn w:val="a1"/>
    <w:uiPriority w:val="99"/>
    <w:rsid w:val="006B0895"/>
    <w:rPr>
      <w:rFonts w:ascii="Times New Roman" w:hAnsi="Times New Roman" w:cs="Times New Roman"/>
      <w:b/>
      <w:bCs/>
      <w:spacing w:val="0"/>
      <w:sz w:val="22"/>
      <w:szCs w:val="22"/>
    </w:rPr>
  </w:style>
  <w:style w:type="character" w:customStyle="1" w:styleId="FontStyle61">
    <w:name w:val="Font Style61"/>
    <w:basedOn w:val="a1"/>
    <w:uiPriority w:val="99"/>
    <w:rsid w:val="006B0895"/>
    <w:rPr>
      <w:rFonts w:ascii="Tahoma" w:hAnsi="Tahoma" w:cs="Tahoma"/>
      <w:b/>
      <w:bCs/>
      <w:sz w:val="24"/>
      <w:szCs w:val="24"/>
    </w:rPr>
  </w:style>
  <w:style w:type="paragraph" w:customStyle="1" w:styleId="1f0">
    <w:name w:val="Название1"/>
    <w:basedOn w:val="a0"/>
    <w:uiPriority w:val="99"/>
    <w:rsid w:val="006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0"/>
    <w:uiPriority w:val="99"/>
    <w:rsid w:val="006B0895"/>
    <w:pPr>
      <w:spacing w:before="30" w:after="30" w:line="240" w:lineRule="auto"/>
    </w:pPr>
    <w:rPr>
      <w:rFonts w:ascii="Times New Roman" w:eastAsia="Times New Roman" w:hAnsi="Times New Roman" w:cs="Times New Roman"/>
      <w:sz w:val="20"/>
      <w:szCs w:val="20"/>
      <w:lang w:eastAsia="ru-RU"/>
    </w:rPr>
  </w:style>
  <w:style w:type="paragraph" w:customStyle="1" w:styleId="a10">
    <w:name w:val="a1"/>
    <w:basedOn w:val="a0"/>
    <w:uiPriority w:val="99"/>
    <w:rsid w:val="006B0895"/>
    <w:pPr>
      <w:spacing w:before="30" w:after="30" w:line="240" w:lineRule="auto"/>
    </w:pPr>
    <w:rPr>
      <w:rFonts w:ascii="Times New Roman" w:eastAsia="Times New Roman" w:hAnsi="Times New Roman" w:cs="Times New Roman"/>
      <w:sz w:val="20"/>
      <w:szCs w:val="20"/>
      <w:lang w:eastAsia="ru-RU"/>
    </w:rPr>
  </w:style>
  <w:style w:type="paragraph" w:customStyle="1" w:styleId="afff6">
    <w:name w:val="Знак Знак Знак Знак"/>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Style1">
    <w:name w:val="Style1"/>
    <w:basedOn w:val="a0"/>
    <w:uiPriority w:val="99"/>
    <w:rsid w:val="006B0895"/>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paragraph" w:customStyle="1" w:styleId="Style3">
    <w:name w:val="Style3"/>
    <w:basedOn w:val="a0"/>
    <w:uiPriority w:val="99"/>
    <w:rsid w:val="006B0895"/>
    <w:pPr>
      <w:widowControl w:val="0"/>
      <w:autoSpaceDE w:val="0"/>
      <w:autoSpaceDN w:val="0"/>
      <w:adjustRightInd w:val="0"/>
      <w:spacing w:after="0" w:line="214" w:lineRule="exact"/>
      <w:ind w:firstLine="398"/>
      <w:jc w:val="both"/>
    </w:pPr>
    <w:rPr>
      <w:rFonts w:ascii="Tahoma" w:eastAsia="Times New Roman" w:hAnsi="Tahoma" w:cs="Tahoma"/>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6B0895"/>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6B0895"/>
    <w:rPr>
      <w:rFonts w:ascii="Times New Roman" w:hAnsi="Times New Roman" w:cs="Times New Roman"/>
      <w:sz w:val="24"/>
      <w:szCs w:val="24"/>
      <w:u w:val="none"/>
      <w:effect w:val="none"/>
    </w:rPr>
  </w:style>
  <w:style w:type="paragraph" w:customStyle="1" w:styleId="afff7">
    <w:name w:val="А_основной"/>
    <w:basedOn w:val="a0"/>
    <w:link w:val="afff8"/>
    <w:qFormat/>
    <w:rsid w:val="006B0895"/>
    <w:pPr>
      <w:spacing w:after="0" w:line="360" w:lineRule="auto"/>
      <w:ind w:firstLine="454"/>
      <w:jc w:val="both"/>
    </w:pPr>
    <w:rPr>
      <w:rFonts w:cs="Times New Roman"/>
      <w:sz w:val="28"/>
      <w:szCs w:val="28"/>
    </w:rPr>
  </w:style>
  <w:style w:type="character" w:customStyle="1" w:styleId="afff8">
    <w:name w:val="А_основной Знак"/>
    <w:basedOn w:val="a1"/>
    <w:link w:val="afff7"/>
    <w:locked/>
    <w:rsid w:val="006B0895"/>
    <w:rPr>
      <w:rFonts w:ascii="Calibri" w:eastAsia="Calibri" w:hAnsi="Calibri" w:cs="Times New Roman"/>
      <w:sz w:val="28"/>
      <w:szCs w:val="28"/>
    </w:rPr>
  </w:style>
  <w:style w:type="character" w:customStyle="1" w:styleId="apple-style-span">
    <w:name w:val="apple-style-span"/>
    <w:basedOn w:val="a1"/>
    <w:rsid w:val="006B0895"/>
  </w:style>
  <w:style w:type="paragraph" w:customStyle="1" w:styleId="-12">
    <w:name w:val="Цветной список - Акцент 12"/>
    <w:basedOn w:val="a0"/>
    <w:qFormat/>
    <w:rsid w:val="006B0895"/>
    <w:pPr>
      <w:spacing w:line="240" w:lineRule="auto"/>
      <w:ind w:left="720"/>
    </w:pPr>
    <w:rPr>
      <w:rFonts w:ascii="Cambria" w:hAnsi="Cambria" w:cs="Cambria"/>
      <w:sz w:val="24"/>
      <w:szCs w:val="24"/>
    </w:rPr>
  </w:style>
  <w:style w:type="paragraph" w:customStyle="1" w:styleId="dash041e005f0431005f044b005f0447005f043d005f044b005f0439">
    <w:name w:val="dash041e_005f0431_005f044b_005f0447_005f043d_005f044b_005f0439"/>
    <w:basedOn w:val="a0"/>
    <w:qFormat/>
    <w:rsid w:val="006B089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6B0895"/>
    <w:pPr>
      <w:widowControl w:val="0"/>
      <w:suppressAutoHyphens/>
      <w:autoSpaceDN w:val="0"/>
      <w:spacing w:after="0" w:line="240" w:lineRule="auto"/>
      <w:textAlignment w:val="baseline"/>
    </w:pPr>
    <w:rPr>
      <w:rFonts w:ascii="Calibri" w:eastAsia="Calibri" w:hAnsi="Calibri" w:cs="Times New Roman"/>
      <w:kern w:val="3"/>
      <w:sz w:val="24"/>
      <w:szCs w:val="24"/>
      <w:lang w:val="de-DE" w:eastAsia="ja-JP"/>
    </w:rPr>
  </w:style>
  <w:style w:type="character" w:customStyle="1" w:styleId="bodytext">
    <w:name w:val="bodytext"/>
    <w:basedOn w:val="a1"/>
    <w:rsid w:val="006B0895"/>
  </w:style>
  <w:style w:type="character" w:customStyle="1" w:styleId="afff9">
    <w:name w:val="А ОСН ТЕКСТ Знак"/>
    <w:basedOn w:val="a1"/>
    <w:link w:val="afffa"/>
    <w:uiPriority w:val="99"/>
    <w:locked/>
    <w:rsid w:val="006B0895"/>
    <w:rPr>
      <w:rFonts w:ascii="Arial Unicode MS" w:eastAsia="Arial Unicode MS" w:hAnsi="Arial Unicode MS" w:cs="Arial Unicode MS"/>
      <w:color w:val="000000"/>
      <w:sz w:val="28"/>
      <w:szCs w:val="28"/>
    </w:rPr>
  </w:style>
  <w:style w:type="paragraph" w:customStyle="1" w:styleId="afffa">
    <w:name w:val="А ОСН ТЕКСТ"/>
    <w:basedOn w:val="a0"/>
    <w:link w:val="afff9"/>
    <w:uiPriority w:val="99"/>
    <w:rsid w:val="006B0895"/>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120">
    <w:name w:val="Основной текст (12)_"/>
    <w:basedOn w:val="a1"/>
    <w:link w:val="121"/>
    <w:locked/>
    <w:rsid w:val="006B0895"/>
    <w:rPr>
      <w:rFonts w:ascii="Century Schoolbook" w:hAnsi="Century Schoolbook" w:cs="Century Schoolbook"/>
      <w:b/>
      <w:bCs/>
      <w:i/>
      <w:iCs/>
      <w:spacing w:val="10"/>
      <w:sz w:val="28"/>
      <w:szCs w:val="28"/>
      <w:shd w:val="clear" w:color="auto" w:fill="FFFFFF"/>
    </w:rPr>
  </w:style>
  <w:style w:type="paragraph" w:customStyle="1" w:styleId="121">
    <w:name w:val="Основной текст (12)1"/>
    <w:basedOn w:val="a0"/>
    <w:link w:val="120"/>
    <w:uiPriority w:val="99"/>
    <w:semiHidden/>
    <w:rsid w:val="006B0895"/>
    <w:pPr>
      <w:shd w:val="clear" w:color="auto" w:fill="FFFFFF"/>
      <w:spacing w:after="180" w:line="240" w:lineRule="atLeast"/>
    </w:pPr>
    <w:rPr>
      <w:rFonts w:ascii="Century Schoolbook" w:eastAsiaTheme="minorHAnsi" w:hAnsi="Century Schoolbook" w:cs="Century Schoolbook"/>
      <w:b/>
      <w:bCs/>
      <w:i/>
      <w:iCs/>
      <w:spacing w:val="10"/>
      <w:sz w:val="28"/>
      <w:szCs w:val="28"/>
    </w:rPr>
  </w:style>
  <w:style w:type="character" w:customStyle="1" w:styleId="130">
    <w:name w:val="Основной текст (13)_"/>
    <w:basedOn w:val="a1"/>
    <w:link w:val="131"/>
    <w:locked/>
    <w:rsid w:val="006B0895"/>
    <w:rPr>
      <w:sz w:val="21"/>
      <w:szCs w:val="21"/>
      <w:shd w:val="clear" w:color="auto" w:fill="FFFFFF"/>
    </w:rPr>
  </w:style>
  <w:style w:type="paragraph" w:customStyle="1" w:styleId="131">
    <w:name w:val="Основной текст (13)1"/>
    <w:basedOn w:val="a0"/>
    <w:link w:val="130"/>
    <w:rsid w:val="006B0895"/>
    <w:pPr>
      <w:shd w:val="clear" w:color="auto" w:fill="FFFFFF"/>
      <w:spacing w:before="480" w:after="180" w:line="230" w:lineRule="exact"/>
      <w:jc w:val="both"/>
    </w:pPr>
    <w:rPr>
      <w:rFonts w:asciiTheme="minorHAnsi" w:eastAsiaTheme="minorHAnsi" w:hAnsiTheme="minorHAnsi" w:cstheme="minorBidi"/>
      <w:sz w:val="21"/>
      <w:szCs w:val="21"/>
    </w:rPr>
  </w:style>
  <w:style w:type="character" w:customStyle="1" w:styleId="afffb">
    <w:name w:val="Сноска_"/>
    <w:basedOn w:val="a1"/>
    <w:link w:val="1f1"/>
    <w:locked/>
    <w:rsid w:val="006B0895"/>
    <w:rPr>
      <w:sz w:val="16"/>
      <w:szCs w:val="16"/>
      <w:shd w:val="clear" w:color="auto" w:fill="FFFFFF"/>
    </w:rPr>
  </w:style>
  <w:style w:type="paragraph" w:customStyle="1" w:styleId="1f1">
    <w:name w:val="Сноска1"/>
    <w:basedOn w:val="a0"/>
    <w:link w:val="afffb"/>
    <w:uiPriority w:val="99"/>
    <w:semiHidden/>
    <w:rsid w:val="006B0895"/>
    <w:pPr>
      <w:shd w:val="clear" w:color="auto" w:fill="FFFFFF"/>
      <w:spacing w:after="0" w:line="240" w:lineRule="atLeast"/>
    </w:pPr>
    <w:rPr>
      <w:rFonts w:asciiTheme="minorHAnsi" w:eastAsiaTheme="minorHAnsi" w:hAnsiTheme="minorHAnsi" w:cstheme="minorBidi"/>
      <w:sz w:val="16"/>
      <w:szCs w:val="16"/>
    </w:rPr>
  </w:style>
  <w:style w:type="character" w:customStyle="1" w:styleId="28">
    <w:name w:val="Сноска2"/>
    <w:basedOn w:val="afffb"/>
    <w:uiPriority w:val="99"/>
    <w:rsid w:val="006B0895"/>
    <w:rPr>
      <w:rFonts w:ascii="Times New Roman" w:hAnsi="Times New Roman" w:cs="Times New Roman"/>
      <w:spacing w:val="0"/>
      <w:sz w:val="18"/>
      <w:szCs w:val="18"/>
      <w:shd w:val="clear" w:color="auto" w:fill="FFFFFF"/>
    </w:rPr>
  </w:style>
  <w:style w:type="character" w:customStyle="1" w:styleId="afffc">
    <w:name w:val="Дата Знак"/>
    <w:basedOn w:val="a1"/>
    <w:link w:val="afffd"/>
    <w:uiPriority w:val="99"/>
    <w:semiHidden/>
    <w:rsid w:val="006B0895"/>
    <w:rPr>
      <w:rFonts w:ascii="Times New Roman" w:eastAsia="Times New Roman" w:hAnsi="Times New Roman" w:cs="Times New Roman"/>
      <w:sz w:val="20"/>
      <w:szCs w:val="20"/>
      <w:lang w:eastAsia="ru-RU"/>
    </w:rPr>
  </w:style>
  <w:style w:type="paragraph" w:styleId="afffd">
    <w:name w:val="Date"/>
    <w:basedOn w:val="a0"/>
    <w:next w:val="a0"/>
    <w:link w:val="afffc"/>
    <w:uiPriority w:val="99"/>
    <w:semiHidden/>
    <w:rsid w:val="006B0895"/>
    <w:pPr>
      <w:spacing w:after="0" w:line="240" w:lineRule="auto"/>
    </w:pPr>
    <w:rPr>
      <w:rFonts w:ascii="Times New Roman" w:eastAsia="Times New Roman" w:hAnsi="Times New Roman" w:cs="Times New Roman"/>
      <w:sz w:val="20"/>
      <w:szCs w:val="20"/>
      <w:lang w:eastAsia="ru-RU"/>
    </w:rPr>
  </w:style>
  <w:style w:type="character" w:customStyle="1" w:styleId="WW8Num4z0">
    <w:name w:val="WW8Num4z0"/>
    <w:uiPriority w:val="99"/>
    <w:rsid w:val="006B0895"/>
    <w:rPr>
      <w:rFonts w:ascii="Wingdings" w:hAnsi="Wingdings" w:cs="Wingdings"/>
    </w:rPr>
  </w:style>
  <w:style w:type="character" w:customStyle="1" w:styleId="WW8Num2z0">
    <w:name w:val="WW8Num2z0"/>
    <w:uiPriority w:val="99"/>
    <w:rsid w:val="006B0895"/>
    <w:rPr>
      <w:rFonts w:ascii="OpenSymbol" w:hAnsi="OpenSymbol" w:cs="OpenSymbol"/>
    </w:rPr>
  </w:style>
  <w:style w:type="character" w:customStyle="1" w:styleId="WW8Num3z0">
    <w:name w:val="WW8Num3z0"/>
    <w:uiPriority w:val="99"/>
    <w:rsid w:val="006B0895"/>
    <w:rPr>
      <w:rFonts w:ascii="Symbol" w:hAnsi="Symbol" w:cs="Symbol"/>
    </w:rPr>
  </w:style>
  <w:style w:type="character" w:customStyle="1" w:styleId="Absatz-Standardschriftart">
    <w:name w:val="Absatz-Standardschriftart"/>
    <w:uiPriority w:val="99"/>
    <w:rsid w:val="006B0895"/>
  </w:style>
  <w:style w:type="character" w:customStyle="1" w:styleId="WW-Absatz-Standardschriftart">
    <w:name w:val="WW-Absatz-Standardschriftart"/>
    <w:uiPriority w:val="99"/>
    <w:rsid w:val="006B0895"/>
  </w:style>
  <w:style w:type="character" w:customStyle="1" w:styleId="WW-Absatz-Standardschriftart1">
    <w:name w:val="WW-Absatz-Standardschriftart1"/>
    <w:uiPriority w:val="99"/>
    <w:rsid w:val="006B0895"/>
  </w:style>
  <w:style w:type="character" w:customStyle="1" w:styleId="WW-Absatz-Standardschriftart11">
    <w:name w:val="WW-Absatz-Standardschriftart11"/>
    <w:uiPriority w:val="99"/>
    <w:rsid w:val="006B0895"/>
  </w:style>
  <w:style w:type="character" w:customStyle="1" w:styleId="WW8Num3z1">
    <w:name w:val="WW8Num3z1"/>
    <w:uiPriority w:val="99"/>
    <w:rsid w:val="006B0895"/>
    <w:rPr>
      <w:rFonts w:ascii="Courier New" w:hAnsi="Courier New" w:cs="Courier New"/>
    </w:rPr>
  </w:style>
  <w:style w:type="character" w:customStyle="1" w:styleId="WW8Num3z2">
    <w:name w:val="WW8Num3z2"/>
    <w:uiPriority w:val="99"/>
    <w:rsid w:val="006B0895"/>
    <w:rPr>
      <w:rFonts w:ascii="Wingdings" w:hAnsi="Wingdings" w:cs="Wingdings"/>
    </w:rPr>
  </w:style>
  <w:style w:type="character" w:customStyle="1" w:styleId="WW8Num4z1">
    <w:name w:val="WW8Num4z1"/>
    <w:uiPriority w:val="99"/>
    <w:rsid w:val="006B0895"/>
    <w:rPr>
      <w:rFonts w:ascii="Courier New" w:hAnsi="Courier New" w:cs="Courier New"/>
    </w:rPr>
  </w:style>
  <w:style w:type="character" w:customStyle="1" w:styleId="WW8Num4z3">
    <w:name w:val="WW8Num4z3"/>
    <w:uiPriority w:val="99"/>
    <w:rsid w:val="006B0895"/>
    <w:rPr>
      <w:rFonts w:ascii="Symbol" w:hAnsi="Symbol" w:cs="Symbol"/>
    </w:rPr>
  </w:style>
  <w:style w:type="character" w:customStyle="1" w:styleId="1f2">
    <w:name w:val="Основной шрифт абзаца1"/>
    <w:rsid w:val="006B0895"/>
  </w:style>
  <w:style w:type="character" w:customStyle="1" w:styleId="afffe">
    <w:name w:val="Символ сноски"/>
    <w:basedOn w:val="1f2"/>
    <w:rsid w:val="006B0895"/>
    <w:rPr>
      <w:vertAlign w:val="superscript"/>
    </w:rPr>
  </w:style>
  <w:style w:type="character" w:customStyle="1" w:styleId="affff">
    <w:name w:val="Символы концевой сноски"/>
    <w:uiPriority w:val="99"/>
    <w:rsid w:val="006B0895"/>
    <w:rPr>
      <w:vertAlign w:val="superscript"/>
    </w:rPr>
  </w:style>
  <w:style w:type="character" w:customStyle="1" w:styleId="WW-">
    <w:name w:val="WW-Символы концевой сноски"/>
    <w:uiPriority w:val="99"/>
    <w:rsid w:val="006B0895"/>
  </w:style>
  <w:style w:type="paragraph" w:customStyle="1" w:styleId="affff0">
    <w:name w:val="Заголовок"/>
    <w:basedOn w:val="a0"/>
    <w:next w:val="ad"/>
    <w:rsid w:val="006B0895"/>
    <w:pPr>
      <w:keepNext/>
      <w:suppressAutoHyphens/>
      <w:spacing w:before="240" w:after="120"/>
    </w:pPr>
    <w:rPr>
      <w:rFonts w:ascii="Arial" w:eastAsia="SimSun" w:hAnsi="Arial" w:cs="Arial"/>
      <w:sz w:val="28"/>
      <w:szCs w:val="28"/>
      <w:lang w:eastAsia="ar-SA"/>
    </w:rPr>
  </w:style>
  <w:style w:type="paragraph" w:styleId="affff1">
    <w:name w:val="List"/>
    <w:basedOn w:val="ad"/>
    <w:rsid w:val="006B0895"/>
    <w:pPr>
      <w:spacing w:after="0" w:line="100" w:lineRule="atLeast"/>
      <w:jc w:val="both"/>
    </w:pPr>
    <w:rPr>
      <w:rFonts w:ascii="Times New Roman" w:eastAsia="Times New Roman" w:hAnsi="Times New Roman" w:cs="Times New Roman"/>
      <w:kern w:val="0"/>
      <w:sz w:val="24"/>
      <w:szCs w:val="24"/>
    </w:rPr>
  </w:style>
  <w:style w:type="paragraph" w:customStyle="1" w:styleId="1f3">
    <w:name w:val="Указатель1"/>
    <w:basedOn w:val="a0"/>
    <w:uiPriority w:val="99"/>
    <w:rsid w:val="006B0895"/>
    <w:pPr>
      <w:suppressLineNumbers/>
      <w:suppressAutoHyphens/>
    </w:pPr>
    <w:rPr>
      <w:lang w:eastAsia="ar-SA"/>
    </w:rPr>
  </w:style>
  <w:style w:type="paragraph" w:customStyle="1" w:styleId="1f4">
    <w:name w:val="Дата1"/>
    <w:basedOn w:val="a0"/>
    <w:next w:val="a0"/>
    <w:uiPriority w:val="99"/>
    <w:rsid w:val="006B0895"/>
    <w:pPr>
      <w:suppressAutoHyphens/>
      <w:spacing w:after="0" w:line="100" w:lineRule="atLeast"/>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6B0895"/>
    <w:pPr>
      <w:suppressAutoHyphens/>
      <w:spacing w:after="0" w:line="100" w:lineRule="atLeast"/>
    </w:pPr>
    <w:rPr>
      <w:rFonts w:ascii="Times New Roman" w:eastAsia="Times New Roman" w:hAnsi="Times New Roman" w:cs="Times New Roman"/>
      <w:lang w:eastAsia="ar-SA"/>
    </w:rPr>
  </w:style>
  <w:style w:type="paragraph" w:customStyle="1" w:styleId="311">
    <w:name w:val="Основной текст с отступом 31"/>
    <w:basedOn w:val="a0"/>
    <w:uiPriority w:val="99"/>
    <w:rsid w:val="006B0895"/>
    <w:pPr>
      <w:suppressAutoHyphens/>
      <w:spacing w:after="0" w:line="360" w:lineRule="auto"/>
      <w:ind w:firstLine="360"/>
      <w:jc w:val="both"/>
    </w:pPr>
    <w:rPr>
      <w:rFonts w:ascii="Times New Roman" w:eastAsia="Times New Roman" w:hAnsi="Times New Roman" w:cs="Times New Roman"/>
      <w:sz w:val="24"/>
      <w:szCs w:val="24"/>
      <w:lang w:eastAsia="ar-SA"/>
    </w:rPr>
  </w:style>
  <w:style w:type="paragraph" w:customStyle="1" w:styleId="affff2">
    <w:name w:val="Заголовок таблицы"/>
    <w:basedOn w:val="affa"/>
    <w:uiPriority w:val="99"/>
    <w:rsid w:val="006B0895"/>
    <w:pPr>
      <w:widowControl/>
      <w:spacing w:after="200" w:line="276" w:lineRule="auto"/>
      <w:jc w:val="center"/>
    </w:pPr>
    <w:rPr>
      <w:rFonts w:cs="Calibri"/>
      <w:b/>
      <w:bCs/>
      <w:kern w:val="0"/>
      <w:sz w:val="22"/>
      <w:szCs w:val="22"/>
      <w:lang w:eastAsia="ar-SA" w:bidi="ar-SA"/>
    </w:rPr>
  </w:style>
  <w:style w:type="character" w:customStyle="1" w:styleId="133">
    <w:name w:val="Основной текст (13)3"/>
    <w:basedOn w:val="a1"/>
    <w:uiPriority w:val="99"/>
    <w:rsid w:val="006B0895"/>
    <w:rPr>
      <w:rFonts w:ascii="Verdana" w:hAnsi="Verdana" w:cs="Verdana"/>
      <w:b/>
      <w:bCs/>
      <w:i/>
      <w:iCs/>
      <w:spacing w:val="0"/>
      <w:sz w:val="20"/>
      <w:szCs w:val="20"/>
    </w:rPr>
  </w:style>
  <w:style w:type="character" w:customStyle="1" w:styleId="affff3">
    <w:name w:val="Знак Знак"/>
    <w:basedOn w:val="a1"/>
    <w:uiPriority w:val="99"/>
    <w:rsid w:val="006B0895"/>
    <w:rPr>
      <w:b/>
      <w:bCs/>
      <w:sz w:val="24"/>
      <w:szCs w:val="24"/>
      <w:lang w:val="ru-RU" w:eastAsia="ru-RU"/>
    </w:rPr>
  </w:style>
  <w:style w:type="paragraph" w:customStyle="1" w:styleId="1f5">
    <w:name w:val="Обычный (веб)1"/>
    <w:basedOn w:val="a0"/>
    <w:uiPriority w:val="99"/>
    <w:rsid w:val="006B0895"/>
    <w:pPr>
      <w:suppressAutoHyphens/>
      <w:spacing w:before="280" w:after="280" w:line="240" w:lineRule="auto"/>
      <w:ind w:firstLine="300"/>
      <w:jc w:val="both"/>
    </w:pPr>
    <w:rPr>
      <w:rFonts w:ascii="Tahoma" w:eastAsia="Times New Roman" w:hAnsi="Tahoma" w:cs="Tahoma"/>
      <w:color w:val="333333"/>
      <w:sz w:val="17"/>
      <w:szCs w:val="17"/>
      <w:lang w:eastAsia="ar-SA"/>
    </w:rPr>
  </w:style>
  <w:style w:type="paragraph" w:customStyle="1" w:styleId="NormalWeb1">
    <w:name w:val="Normal (Web)1"/>
    <w:basedOn w:val="a0"/>
    <w:uiPriority w:val="99"/>
    <w:rsid w:val="006B0895"/>
    <w:pPr>
      <w:spacing w:before="280" w:after="119" w:line="240" w:lineRule="auto"/>
    </w:pPr>
    <w:rPr>
      <w:rFonts w:ascii="Times New Roman" w:eastAsia="Times New Roman" w:hAnsi="Times New Roman" w:cs="Times New Roman"/>
      <w:sz w:val="24"/>
      <w:szCs w:val="24"/>
      <w:lang w:eastAsia="ar-SA"/>
    </w:rPr>
  </w:style>
  <w:style w:type="character" w:customStyle="1" w:styleId="1423">
    <w:name w:val="Основной текст (14)23"/>
    <w:basedOn w:val="a1"/>
    <w:uiPriority w:val="99"/>
    <w:rsid w:val="006B0895"/>
    <w:rPr>
      <w:rFonts w:ascii="Times New Roman" w:hAnsi="Times New Roman" w:cs="Times New Roman"/>
      <w:spacing w:val="0"/>
      <w:sz w:val="20"/>
      <w:szCs w:val="20"/>
    </w:rPr>
  </w:style>
  <w:style w:type="character" w:customStyle="1" w:styleId="111">
    <w:name w:val="Заголовок 1 Знак1"/>
    <w:basedOn w:val="a1"/>
    <w:rsid w:val="006B0895"/>
    <w:rPr>
      <w:rFonts w:ascii="Arial" w:hAnsi="Arial" w:cs="Arial"/>
      <w:b/>
      <w:bCs/>
      <w:kern w:val="32"/>
      <w:sz w:val="32"/>
      <w:szCs w:val="32"/>
      <w:lang w:val="de-DE" w:eastAsia="ru-RU"/>
    </w:rPr>
  </w:style>
  <w:style w:type="character" w:customStyle="1" w:styleId="213">
    <w:name w:val="Заголовок 2 Знак1"/>
    <w:basedOn w:val="a1"/>
    <w:rsid w:val="006B0895"/>
    <w:rPr>
      <w:rFonts w:ascii="Cambria" w:hAnsi="Cambria" w:cs="Cambria"/>
      <w:b/>
      <w:bCs/>
      <w:color w:val="auto"/>
      <w:sz w:val="26"/>
      <w:szCs w:val="26"/>
      <w:lang w:eastAsia="ru-RU"/>
    </w:rPr>
  </w:style>
  <w:style w:type="character" w:customStyle="1" w:styleId="312">
    <w:name w:val="Заголовок 3 Знак1"/>
    <w:aliases w:val="Обычный 2 Знак1"/>
    <w:basedOn w:val="a1"/>
    <w:rsid w:val="006B0895"/>
    <w:rPr>
      <w:rFonts w:ascii="Arial" w:hAnsi="Arial" w:cs="Arial"/>
      <w:b/>
      <w:bCs/>
      <w:sz w:val="26"/>
      <w:szCs w:val="26"/>
      <w:lang w:eastAsia="ru-RU"/>
    </w:rPr>
  </w:style>
  <w:style w:type="character" w:customStyle="1" w:styleId="Osnova1">
    <w:name w:val="Osnova1"/>
    <w:rsid w:val="006B0895"/>
  </w:style>
  <w:style w:type="character" w:customStyle="1" w:styleId="Zag21">
    <w:name w:val="Zag_21"/>
    <w:rsid w:val="006B0895"/>
  </w:style>
  <w:style w:type="character" w:customStyle="1" w:styleId="Zag31">
    <w:name w:val="Zag_31"/>
    <w:rsid w:val="006B0895"/>
  </w:style>
  <w:style w:type="character" w:customStyle="1" w:styleId="1f6">
    <w:name w:val="Нижний колонтитул Знак1"/>
    <w:basedOn w:val="a1"/>
    <w:locked/>
    <w:rsid w:val="006B0895"/>
    <w:rPr>
      <w:rFonts w:ascii="Times New Roman" w:eastAsia="Times New Roman" w:hAnsi="Times New Roman" w:cs="Times New Roman"/>
      <w:sz w:val="24"/>
      <w:szCs w:val="24"/>
      <w:lang w:val="en-US" w:eastAsia="ru-RU"/>
    </w:rPr>
  </w:style>
  <w:style w:type="paragraph" w:customStyle="1" w:styleId="zag4">
    <w:name w:val="zag_4"/>
    <w:basedOn w:val="a0"/>
    <w:uiPriority w:val="99"/>
    <w:rsid w:val="006B0895"/>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uiPriority w:val="99"/>
    <w:rsid w:val="006B0895"/>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uiPriority w:val="99"/>
    <w:rsid w:val="006B0895"/>
    <w:pPr>
      <w:widowControl w:val="0"/>
      <w:autoSpaceDE w:val="0"/>
      <w:autoSpaceDN w:val="0"/>
      <w:adjustRightInd w:val="0"/>
      <w:spacing w:after="0" w:line="240" w:lineRule="auto"/>
      <w:ind w:left="566" w:right="793"/>
      <w:jc w:val="both"/>
    </w:pPr>
    <w:rPr>
      <w:rFonts w:cs="Times New Roman"/>
      <w:color w:val="000000"/>
      <w:sz w:val="24"/>
      <w:szCs w:val="24"/>
      <w:lang w:val="en-US" w:eastAsia="ru-RU"/>
    </w:rPr>
  </w:style>
  <w:style w:type="paragraph" w:customStyle="1" w:styleId="1f7">
    <w:name w:val="Знак Знак1 Знак Знак Знак"/>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affff4">
    <w:name w:val="Знак Знак Знак Знак Знак"/>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6B0895"/>
    <w:pPr>
      <w:autoSpaceDE w:val="0"/>
      <w:autoSpaceDN w:val="0"/>
      <w:spacing w:after="160" w:line="240" w:lineRule="exact"/>
    </w:pPr>
    <w:rPr>
      <w:rFonts w:ascii="Arial" w:eastAsia="Times New Roman" w:hAnsi="Arial" w:cs="Arial"/>
      <w:sz w:val="20"/>
      <w:szCs w:val="20"/>
      <w:lang w:val="en-US"/>
    </w:rPr>
  </w:style>
  <w:style w:type="paragraph" w:customStyle="1" w:styleId="29">
    <w:name w:val="Знак Знак2"/>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43">
    <w:name w:val="Обычный4"/>
    <w:uiPriority w:val="99"/>
    <w:rsid w:val="006B089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1"/>
    <w:rsid w:val="006B0895"/>
  </w:style>
  <w:style w:type="character" w:customStyle="1" w:styleId="grame">
    <w:name w:val="grame"/>
    <w:basedOn w:val="a1"/>
    <w:rsid w:val="006B0895"/>
  </w:style>
  <w:style w:type="paragraph" w:customStyle="1" w:styleId="affff5">
    <w:name w:val="a"/>
    <w:basedOn w:val="a0"/>
    <w:uiPriority w:val="99"/>
    <w:rsid w:val="006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6B089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a">
    <w:name w:val="Знак Знак Знак2"/>
    <w:basedOn w:val="a0"/>
    <w:uiPriority w:val="99"/>
    <w:rsid w:val="006B0895"/>
    <w:pPr>
      <w:spacing w:after="160" w:line="240" w:lineRule="exact"/>
    </w:pPr>
    <w:rPr>
      <w:rFonts w:ascii="Verdana" w:eastAsia="Times New Roman" w:hAnsi="Verdana" w:cs="Verdana"/>
      <w:sz w:val="20"/>
      <w:szCs w:val="20"/>
      <w:lang w:val="en-US"/>
    </w:rPr>
  </w:style>
  <w:style w:type="character" w:customStyle="1" w:styleId="normalchar1">
    <w:name w:val="normal__char1"/>
    <w:basedOn w:val="a1"/>
    <w:rsid w:val="006B0895"/>
    <w:rPr>
      <w:rFonts w:ascii="Calibri" w:hAnsi="Calibri" w:cs="Calibri"/>
      <w:sz w:val="22"/>
      <w:szCs w:val="22"/>
    </w:rPr>
  </w:style>
  <w:style w:type="paragraph" w:customStyle="1" w:styleId="2b">
    <w:name w:val="Абзац списка2"/>
    <w:basedOn w:val="a0"/>
    <w:rsid w:val="006B0895"/>
    <w:pPr>
      <w:spacing w:after="0" w:line="240" w:lineRule="auto"/>
      <w:ind w:left="720"/>
    </w:pPr>
    <w:rPr>
      <w:rFonts w:cs="Times New Roman"/>
      <w:sz w:val="24"/>
      <w:szCs w:val="24"/>
      <w:lang w:eastAsia="ru-RU"/>
    </w:rPr>
  </w:style>
  <w:style w:type="paragraph" w:customStyle="1" w:styleId="1f8">
    <w:name w:val="Знак Знак Знак Знак1"/>
    <w:basedOn w:val="a0"/>
    <w:uiPriority w:val="99"/>
    <w:rsid w:val="006B089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Iauiue0">
    <w:name w:val="Iau?iue"/>
    <w:uiPriority w:val="99"/>
    <w:rsid w:val="006B08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paragraph" w:customStyle="1" w:styleId="2c">
    <w:name w:val="Номер 2"/>
    <w:basedOn w:val="3"/>
    <w:uiPriority w:val="99"/>
    <w:qFormat/>
    <w:rsid w:val="006B0895"/>
    <w:pPr>
      <w:spacing w:before="120" w:after="120" w:line="360" w:lineRule="auto"/>
      <w:jc w:val="center"/>
    </w:pPr>
    <w:rPr>
      <w:rFonts w:ascii="Times New Roman" w:hAnsi="Times New Roman" w:cs="Times New Roman"/>
      <w:sz w:val="28"/>
      <w:szCs w:val="28"/>
    </w:rPr>
  </w:style>
  <w:style w:type="paragraph" w:customStyle="1" w:styleId="230">
    <w:name w:val="Основной текст 23"/>
    <w:basedOn w:val="a0"/>
    <w:uiPriority w:val="99"/>
    <w:rsid w:val="006B089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0"/>
    <w:uiPriority w:val="99"/>
    <w:rsid w:val="006B0895"/>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basedOn w:val="a1"/>
    <w:rsid w:val="006B0895"/>
    <w:rPr>
      <w:rFonts w:ascii="Times New Roman" w:hAnsi="Times New Roman" w:cs="Times New Roman"/>
      <w:sz w:val="20"/>
      <w:szCs w:val="20"/>
    </w:rPr>
  </w:style>
  <w:style w:type="paragraph" w:customStyle="1" w:styleId="BodyText21">
    <w:name w:val="Body Text 21"/>
    <w:basedOn w:val="a0"/>
    <w:uiPriority w:val="99"/>
    <w:rsid w:val="006B089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6">
    <w:name w:val="Стиль"/>
    <w:uiPriority w:val="99"/>
    <w:rsid w:val="006B08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6B089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36">
    <w:name w:val="Знак3"/>
    <w:basedOn w:val="a0"/>
    <w:uiPriority w:val="99"/>
    <w:rsid w:val="006B089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0"/>
    <w:uiPriority w:val="99"/>
    <w:rsid w:val="006B0895"/>
    <w:pPr>
      <w:spacing w:after="160" w:line="240" w:lineRule="exact"/>
    </w:pPr>
    <w:rPr>
      <w:rFonts w:ascii="Verdana" w:eastAsia="Times New Roman" w:hAnsi="Verdana" w:cs="Verdana"/>
      <w:sz w:val="20"/>
      <w:szCs w:val="20"/>
      <w:lang w:val="en-US"/>
    </w:rPr>
  </w:style>
  <w:style w:type="paragraph" w:customStyle="1" w:styleId="affff8">
    <w:name w:val="Новый"/>
    <w:basedOn w:val="a0"/>
    <w:uiPriority w:val="99"/>
    <w:rsid w:val="006B0895"/>
    <w:pPr>
      <w:spacing w:after="0" w:line="360" w:lineRule="auto"/>
      <w:ind w:firstLine="454"/>
      <w:jc w:val="both"/>
    </w:pPr>
    <w:rPr>
      <w:rFonts w:ascii="Times New Roman" w:eastAsia="Times New Roman" w:hAnsi="Times New Roman" w:cs="Times New Roman"/>
      <w:sz w:val="28"/>
      <w:szCs w:val="28"/>
    </w:rPr>
  </w:style>
  <w:style w:type="character" w:customStyle="1" w:styleId="affff9">
    <w:name w:val="Без интервала Знак"/>
    <w:aliases w:val="основа Знак,No Spacing Знак"/>
    <w:basedOn w:val="a1"/>
    <w:rsid w:val="006B0895"/>
    <w:rPr>
      <w:sz w:val="32"/>
      <w:szCs w:val="32"/>
    </w:rPr>
  </w:style>
  <w:style w:type="paragraph" w:styleId="2d">
    <w:name w:val="Quote"/>
    <w:basedOn w:val="a0"/>
    <w:next w:val="a0"/>
    <w:link w:val="2e"/>
    <w:uiPriority w:val="29"/>
    <w:qFormat/>
    <w:rsid w:val="006B0895"/>
    <w:pPr>
      <w:spacing w:after="0" w:line="240" w:lineRule="auto"/>
      <w:ind w:firstLine="709"/>
      <w:jc w:val="both"/>
    </w:pPr>
    <w:rPr>
      <w:rFonts w:ascii="Times New Roman" w:eastAsia="Times New Roman" w:hAnsi="Times New Roman" w:cs="Times New Roman"/>
      <w:i/>
      <w:iCs/>
      <w:sz w:val="24"/>
      <w:szCs w:val="24"/>
    </w:rPr>
  </w:style>
  <w:style w:type="character" w:customStyle="1" w:styleId="2e">
    <w:name w:val="Цитата 2 Знак"/>
    <w:basedOn w:val="a1"/>
    <w:link w:val="2d"/>
    <w:uiPriority w:val="29"/>
    <w:rsid w:val="006B0895"/>
    <w:rPr>
      <w:rFonts w:ascii="Times New Roman" w:eastAsia="Times New Roman" w:hAnsi="Times New Roman" w:cs="Times New Roman"/>
      <w:i/>
      <w:iCs/>
      <w:sz w:val="24"/>
      <w:szCs w:val="24"/>
    </w:rPr>
  </w:style>
  <w:style w:type="paragraph" w:styleId="affffa">
    <w:name w:val="Intense Quote"/>
    <w:basedOn w:val="a0"/>
    <w:next w:val="a0"/>
    <w:link w:val="affffb"/>
    <w:uiPriority w:val="30"/>
    <w:qFormat/>
    <w:rsid w:val="006B0895"/>
    <w:pPr>
      <w:spacing w:after="0" w:line="240" w:lineRule="auto"/>
      <w:ind w:left="720" w:right="720" w:firstLine="709"/>
      <w:jc w:val="both"/>
    </w:pPr>
    <w:rPr>
      <w:rFonts w:ascii="Times New Roman" w:eastAsia="Times New Roman" w:hAnsi="Times New Roman" w:cs="Times New Roman"/>
      <w:b/>
      <w:bCs/>
      <w:i/>
      <w:iCs/>
      <w:sz w:val="24"/>
      <w:szCs w:val="24"/>
    </w:rPr>
  </w:style>
  <w:style w:type="character" w:customStyle="1" w:styleId="affffb">
    <w:name w:val="Выделенная цитата Знак"/>
    <w:basedOn w:val="a1"/>
    <w:link w:val="affffa"/>
    <w:uiPriority w:val="30"/>
    <w:rsid w:val="006B0895"/>
    <w:rPr>
      <w:rFonts w:ascii="Times New Roman" w:eastAsia="Times New Roman" w:hAnsi="Times New Roman" w:cs="Times New Roman"/>
      <w:b/>
      <w:bCs/>
      <w:i/>
      <w:iCs/>
      <w:sz w:val="24"/>
      <w:szCs w:val="24"/>
    </w:rPr>
  </w:style>
  <w:style w:type="character" w:styleId="affffc">
    <w:name w:val="Subtle Emphasis"/>
    <w:basedOn w:val="a1"/>
    <w:uiPriority w:val="19"/>
    <w:qFormat/>
    <w:rsid w:val="006B0895"/>
    <w:rPr>
      <w:i/>
      <w:iCs/>
      <w:color w:val="auto"/>
    </w:rPr>
  </w:style>
  <w:style w:type="character" w:styleId="affffd">
    <w:name w:val="Intense Emphasis"/>
    <w:basedOn w:val="a1"/>
    <w:uiPriority w:val="21"/>
    <w:qFormat/>
    <w:rsid w:val="006B0895"/>
    <w:rPr>
      <w:b/>
      <w:bCs/>
      <w:i/>
      <w:iCs/>
      <w:sz w:val="24"/>
      <w:szCs w:val="24"/>
      <w:u w:val="single"/>
    </w:rPr>
  </w:style>
  <w:style w:type="character" w:styleId="affffe">
    <w:name w:val="Subtle Reference"/>
    <w:basedOn w:val="a1"/>
    <w:uiPriority w:val="31"/>
    <w:qFormat/>
    <w:rsid w:val="006B0895"/>
    <w:rPr>
      <w:sz w:val="24"/>
      <w:szCs w:val="24"/>
      <w:u w:val="single"/>
    </w:rPr>
  </w:style>
  <w:style w:type="character" w:styleId="afffff">
    <w:name w:val="Intense Reference"/>
    <w:basedOn w:val="a1"/>
    <w:uiPriority w:val="32"/>
    <w:qFormat/>
    <w:rsid w:val="006B0895"/>
    <w:rPr>
      <w:b/>
      <w:bCs/>
      <w:sz w:val="24"/>
      <w:szCs w:val="24"/>
      <w:u w:val="single"/>
    </w:rPr>
  </w:style>
  <w:style w:type="character" w:styleId="afffff0">
    <w:name w:val="Book Title"/>
    <w:basedOn w:val="a1"/>
    <w:uiPriority w:val="33"/>
    <w:qFormat/>
    <w:rsid w:val="006B0895"/>
    <w:rPr>
      <w:rFonts w:ascii="Arial" w:hAnsi="Arial" w:cs="Arial"/>
      <w:b/>
      <w:bCs/>
      <w:i/>
      <w:iCs/>
      <w:sz w:val="24"/>
      <w:szCs w:val="24"/>
    </w:rPr>
  </w:style>
  <w:style w:type="paragraph" w:styleId="afffff1">
    <w:name w:val="TOC Heading"/>
    <w:basedOn w:val="1"/>
    <w:next w:val="a0"/>
    <w:uiPriority w:val="39"/>
    <w:qFormat/>
    <w:rsid w:val="006B0895"/>
    <w:pPr>
      <w:jc w:val="center"/>
      <w:outlineLvl w:val="9"/>
    </w:pPr>
    <w:rPr>
      <w:lang w:eastAsia="en-US"/>
    </w:rPr>
  </w:style>
  <w:style w:type="paragraph" w:customStyle="1" w:styleId="CompanyName">
    <w:name w:val="Company Name"/>
    <w:basedOn w:val="af4"/>
    <w:uiPriority w:val="99"/>
    <w:rsid w:val="006B0895"/>
    <w:pPr>
      <w:ind w:left="634"/>
    </w:pPr>
    <w:rPr>
      <w:rFonts w:ascii="Cambria" w:hAnsi="Cambria" w:cs="Cambria"/>
      <w:caps/>
      <w:spacing w:val="20"/>
      <w:sz w:val="18"/>
      <w:szCs w:val="18"/>
      <w:lang w:eastAsia="zh-TW"/>
    </w:rPr>
  </w:style>
  <w:style w:type="paragraph" w:customStyle="1" w:styleId="AuthorsName">
    <w:name w:val="Author's Name"/>
    <w:basedOn w:val="af4"/>
    <w:uiPriority w:val="99"/>
    <w:rsid w:val="006B0895"/>
    <w:pPr>
      <w:ind w:left="634"/>
    </w:pPr>
    <w:rPr>
      <w:rFonts w:ascii="Cambria" w:hAnsi="Cambria" w:cs="Cambria"/>
      <w:sz w:val="18"/>
      <w:szCs w:val="18"/>
      <w:lang w:eastAsia="zh-TW"/>
    </w:rPr>
  </w:style>
  <w:style w:type="paragraph" w:customStyle="1" w:styleId="DocumentDate">
    <w:name w:val="Document Date"/>
    <w:basedOn w:val="af4"/>
    <w:uiPriority w:val="99"/>
    <w:rsid w:val="006B0895"/>
    <w:pPr>
      <w:ind w:left="634"/>
    </w:pPr>
    <w:rPr>
      <w:rFonts w:ascii="Cambria" w:hAnsi="Cambria" w:cs="Cambria"/>
      <w:caps/>
      <w:color w:val="7F7F7F"/>
      <w:sz w:val="16"/>
      <w:szCs w:val="16"/>
      <w:lang w:eastAsia="zh-TW"/>
    </w:rPr>
  </w:style>
  <w:style w:type="paragraph" w:customStyle="1" w:styleId="Abstract">
    <w:name w:val="Abstract"/>
    <w:basedOn w:val="a0"/>
    <w:link w:val="Abstract0"/>
    <w:rsid w:val="006B089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1"/>
    <w:link w:val="Abstract"/>
    <w:locked/>
    <w:rsid w:val="006B0895"/>
    <w:rPr>
      <w:rFonts w:ascii="Times New Roman" w:eastAsia="@Arial Unicode MS" w:hAnsi="Times New Roman" w:cs="Times New Roman"/>
      <w:sz w:val="28"/>
      <w:szCs w:val="28"/>
      <w:lang w:eastAsia="ru-RU"/>
    </w:rPr>
  </w:style>
  <w:style w:type="paragraph" w:customStyle="1" w:styleId="afffff2">
    <w:name w:val="Аннотации"/>
    <w:basedOn w:val="a0"/>
    <w:uiPriority w:val="99"/>
    <w:rsid w:val="006B0895"/>
    <w:pPr>
      <w:spacing w:after="0" w:line="240" w:lineRule="auto"/>
      <w:ind w:firstLine="284"/>
      <w:jc w:val="both"/>
    </w:pPr>
    <w:rPr>
      <w:rFonts w:ascii="Times New Roman" w:eastAsia="Times New Roman" w:hAnsi="Times New Roman" w:cs="Times New Roman"/>
      <w:lang w:eastAsia="ru-RU"/>
    </w:rPr>
  </w:style>
  <w:style w:type="character" w:customStyle="1" w:styleId="afffff3">
    <w:name w:val="Методика подзаголовок"/>
    <w:basedOn w:val="a1"/>
    <w:rsid w:val="006B0895"/>
    <w:rPr>
      <w:rFonts w:ascii="Times New Roman" w:hAnsi="Times New Roman" w:cs="Times New Roman"/>
      <w:b/>
      <w:bCs/>
      <w:spacing w:val="30"/>
    </w:rPr>
  </w:style>
  <w:style w:type="paragraph" w:customStyle="1" w:styleId="afffff4">
    <w:name w:val="текст сноски"/>
    <w:basedOn w:val="a0"/>
    <w:uiPriority w:val="99"/>
    <w:rsid w:val="006B089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basedOn w:val="a1"/>
    <w:uiPriority w:val="99"/>
    <w:rsid w:val="006B0895"/>
    <w:rPr>
      <w:rFonts w:ascii="Arial" w:hAnsi="Arial" w:cs="Arial"/>
      <w:b/>
      <w:bCs/>
      <w:kern w:val="32"/>
      <w:sz w:val="32"/>
      <w:szCs w:val="32"/>
    </w:rPr>
  </w:style>
  <w:style w:type="character" w:customStyle="1" w:styleId="170">
    <w:name w:val="Знак Знак17"/>
    <w:basedOn w:val="a1"/>
    <w:uiPriority w:val="99"/>
    <w:rsid w:val="006B0895"/>
    <w:rPr>
      <w:rFonts w:ascii="Arial" w:hAnsi="Arial" w:cs="Arial"/>
      <w:b/>
      <w:bCs/>
      <w:sz w:val="28"/>
      <w:szCs w:val="28"/>
    </w:rPr>
  </w:style>
  <w:style w:type="character" w:customStyle="1" w:styleId="160">
    <w:name w:val="Знак Знак16"/>
    <w:basedOn w:val="a1"/>
    <w:uiPriority w:val="99"/>
    <w:rsid w:val="006B0895"/>
    <w:rPr>
      <w:rFonts w:ascii="Arial" w:hAnsi="Arial" w:cs="Arial"/>
      <w:b/>
      <w:bCs/>
      <w:sz w:val="26"/>
      <w:szCs w:val="26"/>
    </w:rPr>
  </w:style>
  <w:style w:type="character" w:customStyle="1" w:styleId="1f9">
    <w:name w:val="Название Знак1"/>
    <w:basedOn w:val="a1"/>
    <w:rsid w:val="006B0895"/>
    <w:rPr>
      <w:rFonts w:ascii="Times New Roman" w:hAnsi="Times New Roman" w:cs="Times New Roman"/>
      <w:b/>
      <w:bCs/>
      <w:sz w:val="20"/>
      <w:szCs w:val="20"/>
      <w:lang w:eastAsia="ru-RU"/>
    </w:rPr>
  </w:style>
  <w:style w:type="character" w:customStyle="1" w:styleId="1fa">
    <w:name w:val="Подзаголовок Знак1"/>
    <w:basedOn w:val="a1"/>
    <w:uiPriority w:val="11"/>
    <w:rsid w:val="006B0895"/>
    <w:rPr>
      <w:rFonts w:ascii="Arial" w:hAnsi="Arial" w:cs="Arial"/>
      <w:sz w:val="24"/>
      <w:szCs w:val="24"/>
    </w:rPr>
  </w:style>
  <w:style w:type="paragraph" w:customStyle="1" w:styleId="description">
    <w:name w:val="description"/>
    <w:basedOn w:val="a0"/>
    <w:uiPriority w:val="99"/>
    <w:rsid w:val="006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6B0895"/>
  </w:style>
  <w:style w:type="character" w:customStyle="1" w:styleId="fn">
    <w:name w:val="fn"/>
    <w:basedOn w:val="a1"/>
    <w:rsid w:val="006B0895"/>
  </w:style>
  <w:style w:type="character" w:customStyle="1" w:styleId="post-timestamp2">
    <w:name w:val="post-timestamp2"/>
    <w:basedOn w:val="a1"/>
    <w:rsid w:val="006B0895"/>
    <w:rPr>
      <w:color w:val="auto"/>
    </w:rPr>
  </w:style>
  <w:style w:type="character" w:customStyle="1" w:styleId="post-comment-link">
    <w:name w:val="post-comment-link"/>
    <w:basedOn w:val="a1"/>
    <w:rsid w:val="006B0895"/>
  </w:style>
  <w:style w:type="character" w:customStyle="1" w:styleId="item-controlblog-adminpid-1744177254">
    <w:name w:val="item-control blog-admin pid-1744177254"/>
    <w:basedOn w:val="a1"/>
    <w:rsid w:val="006B0895"/>
  </w:style>
  <w:style w:type="character" w:customStyle="1" w:styleId="zippytoggle-open">
    <w:name w:val="zippy toggle-open"/>
    <w:basedOn w:val="a1"/>
    <w:rsid w:val="006B0895"/>
  </w:style>
  <w:style w:type="character" w:customStyle="1" w:styleId="post-count">
    <w:name w:val="post-count"/>
    <w:basedOn w:val="a1"/>
    <w:rsid w:val="006B0895"/>
  </w:style>
  <w:style w:type="character" w:customStyle="1" w:styleId="zippy">
    <w:name w:val="zippy"/>
    <w:basedOn w:val="a1"/>
    <w:rsid w:val="006B0895"/>
  </w:style>
  <w:style w:type="character" w:customStyle="1" w:styleId="item-controlblog-admin">
    <w:name w:val="item-control blog-admin"/>
    <w:basedOn w:val="a1"/>
    <w:rsid w:val="006B0895"/>
  </w:style>
  <w:style w:type="paragraph" w:customStyle="1" w:styleId="acknowledgment">
    <w:name w:val="acknowledgment"/>
    <w:basedOn w:val="a0"/>
    <w:next w:val="a0"/>
    <w:uiPriority w:val="99"/>
    <w:rsid w:val="006B0895"/>
    <w:pPr>
      <w:widowControl w:val="0"/>
      <w:spacing w:before="480" w:after="0" w:line="240" w:lineRule="auto"/>
    </w:pPr>
    <w:rPr>
      <w:rFonts w:ascii="Arial" w:eastAsia="Times New Roman" w:hAnsi="Arial" w:cs="Arial"/>
      <w:vanish/>
      <w:sz w:val="18"/>
      <w:szCs w:val="18"/>
      <w:lang w:val="en-GB"/>
    </w:rPr>
  </w:style>
  <w:style w:type="character" w:customStyle="1" w:styleId="1fb">
    <w:name w:val="Знак Знак1"/>
    <w:basedOn w:val="a1"/>
    <w:locked/>
    <w:rsid w:val="006B0895"/>
    <w:rPr>
      <w:rFonts w:ascii="Arial" w:hAnsi="Arial" w:cs="Arial"/>
      <w:b/>
      <w:bCs/>
      <w:sz w:val="26"/>
      <w:szCs w:val="26"/>
      <w:lang w:val="ru-RU" w:eastAsia="ru-RU"/>
    </w:rPr>
  </w:style>
  <w:style w:type="paragraph" w:customStyle="1" w:styleId="western">
    <w:name w:val="western"/>
    <w:basedOn w:val="a0"/>
    <w:uiPriority w:val="99"/>
    <w:rsid w:val="006B089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uiPriority w:val="99"/>
    <w:rsid w:val="006B0895"/>
    <w:pPr>
      <w:spacing w:after="0" w:line="240" w:lineRule="auto"/>
    </w:pPr>
    <w:rPr>
      <w:rFonts w:ascii="Times New Roman" w:eastAsia="Times New Roman" w:hAnsi="Times New Roman" w:cs="Times New Roman"/>
      <w:sz w:val="24"/>
      <w:szCs w:val="24"/>
    </w:rPr>
  </w:style>
  <w:style w:type="paragraph" w:customStyle="1" w:styleId="2f">
    <w:name w:val="Знак Знак2 Знак"/>
    <w:basedOn w:val="a0"/>
    <w:uiPriority w:val="99"/>
    <w:rsid w:val="006B0895"/>
    <w:pPr>
      <w:spacing w:after="160" w:line="240" w:lineRule="exact"/>
    </w:pPr>
    <w:rPr>
      <w:rFonts w:ascii="Verdana" w:eastAsia="Times New Roman" w:hAnsi="Verdana" w:cs="Verdana"/>
      <w:sz w:val="20"/>
      <w:szCs w:val="20"/>
      <w:lang w:val="en-US"/>
    </w:rPr>
  </w:style>
  <w:style w:type="paragraph" w:styleId="2f0">
    <w:name w:val="List Bullet 2"/>
    <w:basedOn w:val="a0"/>
    <w:autoRedefine/>
    <w:uiPriority w:val="99"/>
    <w:rsid w:val="006B089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basedOn w:val="a1"/>
    <w:rsid w:val="006B0895"/>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basedOn w:val="a1"/>
    <w:rsid w:val="006B0895"/>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B0895"/>
    <w:pPr>
      <w:spacing w:after="0" w:line="240" w:lineRule="auto"/>
    </w:pPr>
    <w:rPr>
      <w:rFonts w:ascii="Times New Roman" w:eastAsia="Times New Roman" w:hAnsi="Times New Roman" w:cs="Times New Roman"/>
      <w:sz w:val="24"/>
      <w:szCs w:val="24"/>
      <w:lang w:eastAsia="ru-RU"/>
    </w:rPr>
  </w:style>
  <w:style w:type="paragraph" w:customStyle="1" w:styleId="afffff5">
    <w:name w:val="#Текст_мой"/>
    <w:uiPriority w:val="99"/>
    <w:rsid w:val="006B089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6">
    <w:name w:val="Знак Знак Знак Знак Знак Знак Знак Знак Знак"/>
    <w:basedOn w:val="a0"/>
    <w:uiPriority w:val="99"/>
    <w:rsid w:val="006B089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6B0895"/>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6B0895"/>
    <w:pPr>
      <w:spacing w:after="0" w:line="240" w:lineRule="auto"/>
    </w:pPr>
    <w:rPr>
      <w:rFonts w:ascii="Times New Roman" w:eastAsia="Times New Roman" w:hAnsi="Times New Roman" w:cs="Times New Roman"/>
      <w:sz w:val="24"/>
      <w:szCs w:val="24"/>
      <w:lang w:eastAsia="ru-RU"/>
    </w:rPr>
  </w:style>
  <w:style w:type="character" w:customStyle="1" w:styleId="maintext1">
    <w:name w:val="maintext1"/>
    <w:basedOn w:val="a1"/>
    <w:rsid w:val="006B0895"/>
    <w:rPr>
      <w:sz w:val="24"/>
      <w:szCs w:val="24"/>
    </w:rPr>
  </w:style>
  <w:style w:type="paragraph" w:customStyle="1" w:styleId="default0">
    <w:name w:val="default"/>
    <w:basedOn w:val="a0"/>
    <w:uiPriority w:val="99"/>
    <w:rsid w:val="006B089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1"/>
    <w:rsid w:val="006B0895"/>
    <w:rPr>
      <w:rFonts w:ascii="Times New Roman" w:hAnsi="Times New Roman" w:cs="Times New Roman"/>
      <w:sz w:val="24"/>
      <w:szCs w:val="24"/>
      <w:u w:val="none"/>
      <w:effect w:val="none"/>
    </w:rPr>
  </w:style>
  <w:style w:type="paragraph" w:customStyle="1" w:styleId="afffff7">
    <w:name w:val="А_осн"/>
    <w:basedOn w:val="Abstract"/>
    <w:link w:val="afffff8"/>
    <w:rsid w:val="006B0895"/>
  </w:style>
  <w:style w:type="character" w:customStyle="1" w:styleId="afffff8">
    <w:name w:val="А_осн Знак"/>
    <w:basedOn w:val="Abstract0"/>
    <w:link w:val="afffff7"/>
    <w:locked/>
    <w:rsid w:val="006B0895"/>
    <w:rPr>
      <w:rFonts w:ascii="Times New Roman" w:eastAsia="@Arial Unicode MS" w:hAnsi="Times New Roman" w:cs="Times New Roman"/>
      <w:sz w:val="28"/>
      <w:szCs w:val="28"/>
      <w:lang w:eastAsia="ru-RU"/>
    </w:rPr>
  </w:style>
  <w:style w:type="paragraph" w:customStyle="1" w:styleId="afffff9">
    <w:name w:val="А_сноска"/>
    <w:basedOn w:val="afc"/>
    <w:link w:val="afffffa"/>
    <w:qFormat/>
    <w:rsid w:val="006B0895"/>
    <w:pPr>
      <w:widowControl w:val="0"/>
      <w:ind w:firstLine="400"/>
      <w:jc w:val="both"/>
    </w:pPr>
    <w:rPr>
      <w:sz w:val="24"/>
      <w:szCs w:val="24"/>
    </w:rPr>
  </w:style>
  <w:style w:type="character" w:customStyle="1" w:styleId="afffffa">
    <w:name w:val="А_сноска Знак"/>
    <w:basedOn w:val="afd"/>
    <w:link w:val="afffff9"/>
    <w:locked/>
    <w:rsid w:val="006B0895"/>
    <w:rPr>
      <w:rFonts w:ascii="Times New Roman" w:eastAsia="Times New Roman" w:hAnsi="Times New Roman" w:cs="Times New Roman"/>
      <w:sz w:val="24"/>
      <w:szCs w:val="24"/>
      <w:lang w:eastAsia="ru-RU"/>
    </w:rPr>
  </w:style>
  <w:style w:type="paragraph" w:customStyle="1" w:styleId="c5">
    <w:name w:val="c5"/>
    <w:basedOn w:val="a0"/>
    <w:rsid w:val="00162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620A5"/>
  </w:style>
  <w:style w:type="paragraph" w:customStyle="1" w:styleId="c7">
    <w:name w:val="c7"/>
    <w:basedOn w:val="a0"/>
    <w:rsid w:val="0016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1620A5"/>
    <w:pPr>
      <w:suppressLineNumbers/>
    </w:pPr>
    <w:rPr>
      <w:rFonts w:ascii="Times New Roman" w:eastAsia="Andale Sans UI" w:hAnsi="Times New Roman" w:cs="Tahoma"/>
      <w:lang w:bidi="fa-IR"/>
    </w:rPr>
  </w:style>
  <w:style w:type="character" w:customStyle="1" w:styleId="afffffb">
    <w:name w:val="Основной текст_"/>
    <w:link w:val="68"/>
    <w:rsid w:val="001620A5"/>
    <w:rPr>
      <w:sz w:val="26"/>
      <w:szCs w:val="26"/>
      <w:shd w:val="clear" w:color="auto" w:fill="FFFFFF"/>
      <w:lang w:bidi="ar-SA"/>
    </w:rPr>
  </w:style>
  <w:style w:type="character" w:customStyle="1" w:styleId="1fc">
    <w:name w:val="Заголовок №1_"/>
    <w:rsid w:val="001620A5"/>
    <w:rPr>
      <w:rFonts w:ascii="Times New Roman" w:eastAsia="Times New Roman" w:hAnsi="Times New Roman" w:cs="Times New Roman"/>
      <w:b w:val="0"/>
      <w:bCs w:val="0"/>
      <w:i w:val="0"/>
      <w:iCs w:val="0"/>
      <w:smallCaps w:val="0"/>
      <w:strike w:val="0"/>
      <w:spacing w:val="0"/>
      <w:sz w:val="25"/>
      <w:szCs w:val="25"/>
    </w:rPr>
  </w:style>
  <w:style w:type="character" w:customStyle="1" w:styleId="1fd">
    <w:name w:val="Заголовок №1"/>
    <w:rsid w:val="001620A5"/>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53">
    <w:name w:val="Стиль5"/>
    <w:basedOn w:val="ad"/>
    <w:link w:val="54"/>
    <w:qFormat/>
    <w:rsid w:val="00E0592F"/>
    <w:pPr>
      <w:widowControl w:val="0"/>
      <w:suppressAutoHyphens w:val="0"/>
      <w:spacing w:after="0"/>
      <w:ind w:hanging="360"/>
      <w:jc w:val="both"/>
    </w:pPr>
    <w:rPr>
      <w:rFonts w:ascii="Times New Roman" w:eastAsia="Times New Roman" w:hAnsi="Times New Roman" w:cs="Times New Roman"/>
      <w:bCs/>
      <w:iCs/>
      <w:color w:val="000000"/>
      <w:kern w:val="0"/>
      <w:sz w:val="28"/>
      <w:szCs w:val="28"/>
      <w:lang w:eastAsia="ru-RU"/>
    </w:rPr>
  </w:style>
  <w:style w:type="character" w:customStyle="1" w:styleId="54">
    <w:name w:val="Стиль5 Знак"/>
    <w:basedOn w:val="a1"/>
    <w:link w:val="53"/>
    <w:rsid w:val="00E0592F"/>
    <w:rPr>
      <w:rFonts w:ascii="Times New Roman" w:eastAsia="Times New Roman" w:hAnsi="Times New Roman" w:cs="Times New Roman"/>
      <w:bCs/>
      <w:iCs/>
      <w:color w:val="000000"/>
      <w:sz w:val="28"/>
      <w:szCs w:val="28"/>
      <w:lang w:eastAsia="ru-RU"/>
    </w:rPr>
  </w:style>
  <w:style w:type="character" w:styleId="afffffc">
    <w:name w:val="annotation reference"/>
    <w:uiPriority w:val="99"/>
    <w:rsid w:val="00EA0BB7"/>
    <w:rPr>
      <w:sz w:val="16"/>
      <w:szCs w:val="16"/>
    </w:rPr>
  </w:style>
  <w:style w:type="paragraph" w:customStyle="1" w:styleId="Normal1">
    <w:name w:val="Normal1"/>
    <w:uiPriority w:val="99"/>
    <w:rsid w:val="00EA0BB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1">
    <w:name w:val="?????2"/>
    <w:basedOn w:val="a0"/>
    <w:uiPriority w:val="99"/>
    <w:rsid w:val="00EA0BB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140">
    <w:name w:val="Стиль 14 пт полужирный"/>
    <w:basedOn w:val="a1"/>
    <w:rsid w:val="002F7F80"/>
    <w:rPr>
      <w:b/>
      <w:bCs/>
      <w:spacing w:val="-3"/>
      <w:sz w:val="28"/>
    </w:rPr>
  </w:style>
  <w:style w:type="table" w:styleId="afffffd">
    <w:name w:val="Table Grid"/>
    <w:basedOn w:val="a2"/>
    <w:uiPriority w:val="99"/>
    <w:rsid w:val="002F7F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0">
    <w:name w:val="Знак6 Знак Знак1"/>
    <w:basedOn w:val="a1"/>
    <w:semiHidden/>
    <w:locked/>
    <w:rsid w:val="002F7F80"/>
    <w:rPr>
      <w:lang w:val="ru-RU" w:eastAsia="ru-RU" w:bidi="ar-SA"/>
    </w:rPr>
  </w:style>
  <w:style w:type="paragraph" w:styleId="1fe">
    <w:name w:val="toc 1"/>
    <w:basedOn w:val="a0"/>
    <w:next w:val="a0"/>
    <w:autoRedefine/>
    <w:uiPriority w:val="39"/>
    <w:unhideWhenUsed/>
    <w:rsid w:val="002F7F80"/>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f2">
    <w:name w:val="toc 2"/>
    <w:basedOn w:val="a0"/>
    <w:next w:val="a0"/>
    <w:autoRedefine/>
    <w:uiPriority w:val="39"/>
    <w:unhideWhenUsed/>
    <w:rsid w:val="002F7F80"/>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7">
    <w:name w:val="toc 3"/>
    <w:basedOn w:val="a0"/>
    <w:next w:val="a0"/>
    <w:autoRedefine/>
    <w:uiPriority w:val="39"/>
    <w:unhideWhenUsed/>
    <w:rsid w:val="002F7F80"/>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4">
    <w:name w:val="toc 4"/>
    <w:basedOn w:val="a0"/>
    <w:next w:val="a0"/>
    <w:autoRedefine/>
    <w:uiPriority w:val="39"/>
    <w:unhideWhenUsed/>
    <w:rsid w:val="002F7F80"/>
    <w:pPr>
      <w:spacing w:after="100"/>
      <w:ind w:left="660"/>
    </w:pPr>
    <w:rPr>
      <w:rFonts w:ascii="Times New Roman" w:eastAsia="Times New Roman" w:hAnsi="Times New Roman" w:cs="Times New Roman"/>
      <w:lang w:eastAsia="ru-RU"/>
    </w:rPr>
  </w:style>
  <w:style w:type="paragraph" w:styleId="55">
    <w:name w:val="toc 5"/>
    <w:basedOn w:val="a0"/>
    <w:next w:val="a0"/>
    <w:autoRedefine/>
    <w:uiPriority w:val="39"/>
    <w:unhideWhenUsed/>
    <w:rsid w:val="002F7F80"/>
    <w:pPr>
      <w:spacing w:after="100"/>
      <w:ind w:left="880"/>
    </w:pPr>
    <w:rPr>
      <w:rFonts w:ascii="Times New Roman" w:eastAsia="Times New Roman" w:hAnsi="Times New Roman" w:cs="Times New Roman"/>
      <w:lang w:eastAsia="ru-RU"/>
    </w:rPr>
  </w:style>
  <w:style w:type="paragraph" w:styleId="62">
    <w:name w:val="toc 6"/>
    <w:basedOn w:val="a0"/>
    <w:next w:val="a0"/>
    <w:autoRedefine/>
    <w:uiPriority w:val="39"/>
    <w:unhideWhenUsed/>
    <w:rsid w:val="002F7F80"/>
    <w:pPr>
      <w:spacing w:after="100"/>
      <w:ind w:left="1100"/>
    </w:pPr>
    <w:rPr>
      <w:rFonts w:ascii="Times New Roman" w:eastAsia="Times New Roman" w:hAnsi="Times New Roman" w:cs="Times New Roman"/>
      <w:lang w:eastAsia="ru-RU"/>
    </w:rPr>
  </w:style>
  <w:style w:type="paragraph" w:styleId="71">
    <w:name w:val="toc 7"/>
    <w:basedOn w:val="a0"/>
    <w:next w:val="a0"/>
    <w:autoRedefine/>
    <w:uiPriority w:val="39"/>
    <w:unhideWhenUsed/>
    <w:rsid w:val="002F7F80"/>
    <w:pPr>
      <w:spacing w:after="100"/>
      <w:ind w:left="1320"/>
    </w:pPr>
    <w:rPr>
      <w:rFonts w:ascii="Times New Roman" w:eastAsia="Times New Roman" w:hAnsi="Times New Roman" w:cs="Times New Roman"/>
      <w:lang w:eastAsia="ru-RU"/>
    </w:rPr>
  </w:style>
  <w:style w:type="paragraph" w:styleId="82">
    <w:name w:val="toc 8"/>
    <w:basedOn w:val="a0"/>
    <w:next w:val="a0"/>
    <w:autoRedefine/>
    <w:uiPriority w:val="39"/>
    <w:unhideWhenUsed/>
    <w:rsid w:val="002F7F80"/>
    <w:pPr>
      <w:spacing w:after="100"/>
      <w:ind w:left="1540"/>
    </w:pPr>
    <w:rPr>
      <w:rFonts w:ascii="Times New Roman" w:eastAsia="Times New Roman" w:hAnsi="Times New Roman" w:cs="Times New Roman"/>
      <w:lang w:eastAsia="ru-RU"/>
    </w:rPr>
  </w:style>
  <w:style w:type="paragraph" w:styleId="92">
    <w:name w:val="toc 9"/>
    <w:basedOn w:val="a0"/>
    <w:next w:val="a0"/>
    <w:autoRedefine/>
    <w:uiPriority w:val="39"/>
    <w:unhideWhenUsed/>
    <w:rsid w:val="002F7F80"/>
    <w:pPr>
      <w:spacing w:after="100"/>
      <w:ind w:left="1760"/>
    </w:pPr>
    <w:rPr>
      <w:rFonts w:ascii="Times New Roman" w:eastAsia="Times New Roman" w:hAnsi="Times New Roman" w:cs="Times New Roman"/>
      <w:lang w:eastAsia="ru-RU"/>
    </w:rPr>
  </w:style>
  <w:style w:type="numbering" w:customStyle="1" w:styleId="1ff">
    <w:name w:val="Нет списка1"/>
    <w:next w:val="a3"/>
    <w:uiPriority w:val="99"/>
    <w:semiHidden/>
    <w:unhideWhenUsed/>
    <w:rsid w:val="002F7F80"/>
  </w:style>
  <w:style w:type="table" w:customStyle="1" w:styleId="B2ColorfulShadingAccent2">
    <w:name w:val="B2 Colorful Shading Accent 2"/>
    <w:basedOn w:val="a2"/>
    <w:rsid w:val="002F7F8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f0">
    <w:name w:val="Сетка таблицы1"/>
    <w:basedOn w:val="a2"/>
    <w:next w:val="afffffd"/>
    <w:uiPriority w:val="59"/>
    <w:rsid w:val="002F7F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next w:val="afffffd"/>
    <w:rsid w:val="002F7F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ffffd"/>
    <w:uiPriority w:val="59"/>
    <w:rsid w:val="002F7F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2F7F8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fffffd"/>
    <w:rsid w:val="002F7F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fffffd"/>
    <w:rsid w:val="002F7F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2F7F80"/>
    <w:rPr>
      <w:sz w:val="24"/>
      <w:szCs w:val="24"/>
      <w:lang w:val="ru-RU" w:eastAsia="ru-RU" w:bidi="ar-SA"/>
    </w:rPr>
  </w:style>
  <w:style w:type="character" w:customStyle="1" w:styleId="63">
    <w:name w:val="Знак6 Знак Знак"/>
    <w:basedOn w:val="a1"/>
    <w:semiHidden/>
    <w:locked/>
    <w:rsid w:val="002F7F80"/>
    <w:rPr>
      <w:lang w:val="ru-RU" w:eastAsia="ru-RU" w:bidi="ar-SA"/>
    </w:rPr>
  </w:style>
  <w:style w:type="character" w:customStyle="1" w:styleId="fontstyle470">
    <w:name w:val="fontstyle47"/>
    <w:basedOn w:val="a1"/>
    <w:rsid w:val="002F7F80"/>
  </w:style>
  <w:style w:type="paragraph" w:customStyle="1" w:styleId="style190">
    <w:name w:val="style19"/>
    <w:basedOn w:val="a0"/>
    <w:rsid w:val="002F7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0">
    <w:name w:val="fontstyle42"/>
    <w:basedOn w:val="a1"/>
    <w:rsid w:val="002F7F80"/>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1"/>
    <w:rsid w:val="002F7F80"/>
    <w:rPr>
      <w:rFonts w:ascii="Arial" w:hAnsi="Arial" w:cs="Arial" w:hint="default"/>
      <w:b/>
      <w:bCs/>
      <w:strike w:val="0"/>
      <w:dstrike w:val="0"/>
      <w:sz w:val="26"/>
      <w:szCs w:val="26"/>
      <w:u w:val="none"/>
      <w:effect w:val="none"/>
    </w:rPr>
  </w:style>
  <w:style w:type="character" w:customStyle="1" w:styleId="100">
    <w:name w:val="Основной текст (10)"/>
    <w:basedOn w:val="a1"/>
    <w:rsid w:val="002F7F80"/>
    <w:rPr>
      <w:rFonts w:ascii="Times New Roman" w:eastAsia="Times New Roman" w:hAnsi="Times New Roman" w:cs="Times New Roman"/>
      <w:b w:val="0"/>
      <w:bCs w:val="0"/>
      <w:i w:val="0"/>
      <w:iCs w:val="0"/>
      <w:smallCaps w:val="0"/>
      <w:strike w:val="0"/>
      <w:spacing w:val="0"/>
      <w:sz w:val="18"/>
      <w:szCs w:val="18"/>
    </w:rPr>
  </w:style>
  <w:style w:type="paragraph" w:customStyle="1" w:styleId="1ff1">
    <w:name w:val="заголовок 1"/>
    <w:basedOn w:val="a0"/>
    <w:next w:val="a0"/>
    <w:rsid w:val="002F7F80"/>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fe">
    <w:name w:val="Центр"/>
    <w:basedOn w:val="a0"/>
    <w:rsid w:val="002F7F80"/>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f2">
    <w:name w:val="Текст сноски Знак1"/>
    <w:aliases w:val="Знак6 Знак1,F1 Знак1"/>
    <w:basedOn w:val="a1"/>
    <w:uiPriority w:val="99"/>
    <w:semiHidden/>
    <w:rsid w:val="002F7F80"/>
  </w:style>
  <w:style w:type="character" w:customStyle="1" w:styleId="83">
    <w:name w:val="Знак Знак8"/>
    <w:basedOn w:val="a1"/>
    <w:rsid w:val="002F7F80"/>
    <w:rPr>
      <w:sz w:val="24"/>
      <w:szCs w:val="24"/>
      <w:lang w:val="ru-RU" w:eastAsia="ru-RU" w:bidi="ar-SA"/>
    </w:rPr>
  </w:style>
  <w:style w:type="paragraph" w:customStyle="1" w:styleId="p5">
    <w:name w:val="p5"/>
    <w:basedOn w:val="a0"/>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DC2AA1"/>
  </w:style>
  <w:style w:type="character" w:customStyle="1" w:styleId="s1">
    <w:name w:val="s1"/>
    <w:basedOn w:val="a1"/>
    <w:rsid w:val="00DC2AA1"/>
  </w:style>
  <w:style w:type="paragraph" w:customStyle="1" w:styleId="TableParagraph">
    <w:name w:val="Table Paragraph"/>
    <w:basedOn w:val="a0"/>
    <w:uiPriority w:val="99"/>
    <w:rsid w:val="0020171B"/>
    <w:pPr>
      <w:widowControl w:val="0"/>
      <w:spacing w:after="0" w:line="240" w:lineRule="auto"/>
    </w:pPr>
    <w:rPr>
      <w:rFonts w:eastAsia="Times New Roman"/>
      <w:lang w:val="en-US"/>
    </w:rPr>
  </w:style>
  <w:style w:type="character" w:customStyle="1" w:styleId="affffff">
    <w:name w:val="Гипертекстовая ссылка"/>
    <w:basedOn w:val="a1"/>
    <w:rsid w:val="00C60961"/>
    <w:rPr>
      <w:rFonts w:cs="Times New Roman"/>
      <w:b/>
      <w:color w:val="008000"/>
    </w:rPr>
  </w:style>
  <w:style w:type="character" w:customStyle="1" w:styleId="Bodytext7">
    <w:name w:val="Body text + 7"/>
    <w:aliases w:val="5 pt3,Основной текст (2) + Microsoft Sans Serif2,82,Основной текст (2) + Arial2,71,Интервал 1 pt1"/>
    <w:basedOn w:val="a1"/>
    <w:uiPriority w:val="99"/>
    <w:rsid w:val="00484D6B"/>
    <w:rPr>
      <w:rFonts w:ascii="Times New Roman" w:hAnsi="Times New Roman" w:cs="Times New Roman"/>
      <w:sz w:val="15"/>
      <w:szCs w:val="15"/>
      <w:u w:val="none"/>
      <w:shd w:val="clear" w:color="auto" w:fill="FFFFFF"/>
    </w:rPr>
  </w:style>
  <w:style w:type="character" w:customStyle="1" w:styleId="c0">
    <w:name w:val="c0"/>
    <w:basedOn w:val="a1"/>
    <w:rsid w:val="000150AF"/>
  </w:style>
  <w:style w:type="character" w:styleId="affffff0">
    <w:name w:val="FollowedHyperlink"/>
    <w:uiPriority w:val="99"/>
    <w:semiHidden/>
    <w:unhideWhenUsed/>
    <w:rsid w:val="00A54EB0"/>
    <w:rPr>
      <w:color w:val="800080"/>
      <w:u w:val="single"/>
    </w:rPr>
  </w:style>
  <w:style w:type="character" w:customStyle="1" w:styleId="bodytext1">
    <w:name w:val="body text Знак1"/>
    <w:aliases w:val="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A54EB0"/>
    <w:rPr>
      <w:rFonts w:ascii="Calibri" w:eastAsia="Calibri" w:hAnsi="Calibri" w:cs="Times New Roman"/>
    </w:rPr>
  </w:style>
  <w:style w:type="character" w:customStyle="1" w:styleId="aff0">
    <w:name w:val="Цитата Знак"/>
    <w:link w:val="aff"/>
    <w:uiPriority w:val="99"/>
    <w:locked/>
    <w:rsid w:val="00A54EB0"/>
    <w:rPr>
      <w:rFonts w:ascii="Arial" w:eastAsia="Times New Roman" w:hAnsi="Arial" w:cs="Arial"/>
      <w:sz w:val="18"/>
      <w:szCs w:val="18"/>
      <w:lang w:eastAsia="ru-RU"/>
    </w:rPr>
  </w:style>
  <w:style w:type="paragraph" w:styleId="affffff1">
    <w:name w:val="Revision"/>
    <w:uiPriority w:val="99"/>
    <w:semiHidden/>
    <w:rsid w:val="00A54EB0"/>
    <w:pPr>
      <w:spacing w:after="0" w:line="240" w:lineRule="auto"/>
    </w:pPr>
    <w:rPr>
      <w:rFonts w:ascii="Calibri" w:eastAsia="Times New Roman" w:hAnsi="Calibri" w:cs="Times New Roman"/>
      <w:lang w:val="en-US"/>
    </w:rPr>
  </w:style>
  <w:style w:type="character" w:customStyle="1" w:styleId="affffff2">
    <w:name w:val="заголовок столбца Знак"/>
    <w:link w:val="affffff3"/>
    <w:locked/>
    <w:rsid w:val="00A54EB0"/>
    <w:rPr>
      <w:b/>
      <w:color w:val="000000"/>
      <w:sz w:val="16"/>
      <w:lang w:eastAsia="ar-SA"/>
    </w:rPr>
  </w:style>
  <w:style w:type="paragraph" w:customStyle="1" w:styleId="affffff3">
    <w:name w:val="заголовок столбца"/>
    <w:basedOn w:val="a0"/>
    <w:link w:val="affffff2"/>
    <w:rsid w:val="00A54EB0"/>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paragraph" w:customStyle="1" w:styleId="normacttext">
    <w:name w:val="norm_act_text"/>
    <w:basedOn w:val="a0"/>
    <w:uiPriority w:val="99"/>
    <w:rsid w:val="00A5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0"/>
    <w:uiPriority w:val="99"/>
    <w:rsid w:val="00A5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8">
    <w:name w:val="Основной текст68"/>
    <w:basedOn w:val="a0"/>
    <w:link w:val="afffffb"/>
    <w:rsid w:val="00A54EB0"/>
    <w:pPr>
      <w:shd w:val="clear" w:color="auto" w:fill="FFFFFF"/>
      <w:spacing w:after="780" w:line="211" w:lineRule="exact"/>
      <w:jc w:val="right"/>
    </w:pPr>
    <w:rPr>
      <w:rFonts w:asciiTheme="minorHAnsi" w:eastAsiaTheme="minorHAnsi" w:hAnsiTheme="minorHAnsi" w:cstheme="minorBidi"/>
      <w:sz w:val="26"/>
      <w:szCs w:val="26"/>
    </w:rPr>
  </w:style>
  <w:style w:type="paragraph" w:customStyle="1" w:styleId="xl66">
    <w:name w:val="xl66"/>
    <w:basedOn w:val="a0"/>
    <w:uiPriority w:val="99"/>
    <w:rsid w:val="00A5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uiPriority w:val="99"/>
    <w:rsid w:val="00A5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uiPriority w:val="99"/>
    <w:rsid w:val="00A5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uiPriority w:val="99"/>
    <w:rsid w:val="00A54E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uiPriority w:val="99"/>
    <w:rsid w:val="00A54EB0"/>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rsid w:val="00A54EB0"/>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A54EB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uiPriority w:val="99"/>
    <w:rsid w:val="00A54E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A54E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A54EB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A54EB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uiPriority w:val="99"/>
    <w:rsid w:val="00A54E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uiPriority w:val="99"/>
    <w:rsid w:val="00A54EB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uiPriority w:val="99"/>
    <w:rsid w:val="00A54EB0"/>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A54E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uiPriority w:val="99"/>
    <w:rsid w:val="00A54EB0"/>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uiPriority w:val="99"/>
    <w:rsid w:val="00A54EB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uiPriority w:val="99"/>
    <w:rsid w:val="00A54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uiPriority w:val="99"/>
    <w:rsid w:val="00A54EB0"/>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A54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uiPriority w:val="99"/>
    <w:rsid w:val="00A54EB0"/>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A54EB0"/>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A54EB0"/>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A54E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A54EB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A54EB0"/>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A54E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uiPriority w:val="99"/>
    <w:rsid w:val="00A54EB0"/>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A54EB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uiPriority w:val="99"/>
    <w:rsid w:val="00A54EB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uiPriority w:val="99"/>
    <w:rsid w:val="00A54EB0"/>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A54EB0"/>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A54EB0"/>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A54EB0"/>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A54EB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uiPriority w:val="99"/>
    <w:rsid w:val="00A54EB0"/>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A54EB0"/>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A54EB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4">
    <w:name w:val="xl164"/>
    <w:basedOn w:val="a0"/>
    <w:uiPriority w:val="99"/>
    <w:rsid w:val="00A54EB0"/>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A54EB0"/>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A54EB0"/>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A54EB0"/>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A54EB0"/>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A54EB0"/>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A54EB0"/>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list005f0020paragraph">
    <w:name w:val="list_005f0020paragraph"/>
    <w:basedOn w:val="a0"/>
    <w:uiPriority w:val="99"/>
    <w:rsid w:val="00A54EB0"/>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book">
    <w:name w:val="book"/>
    <w:basedOn w:val="a0"/>
    <w:uiPriority w:val="99"/>
    <w:rsid w:val="00A5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ind">
    <w:name w:val="descriptionind"/>
    <w:basedOn w:val="a0"/>
    <w:uiPriority w:val="99"/>
    <w:rsid w:val="00A5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3">
    <w:name w:val="МОН1"/>
    <w:basedOn w:val="a0"/>
    <w:uiPriority w:val="99"/>
    <w:rsid w:val="00A54EB0"/>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f4">
    <w:name w:val="Основной текст (2)_"/>
    <w:link w:val="2f5"/>
    <w:locked/>
    <w:rsid w:val="00A54EB0"/>
    <w:rPr>
      <w:rFonts w:ascii="Times New Roman" w:eastAsia="Times New Roman" w:hAnsi="Times New Roman" w:cs="Times New Roman"/>
      <w:b/>
      <w:bCs/>
      <w:sz w:val="27"/>
      <w:szCs w:val="27"/>
      <w:shd w:val="clear" w:color="auto" w:fill="FFFFFF"/>
    </w:rPr>
  </w:style>
  <w:style w:type="paragraph" w:customStyle="1" w:styleId="2f5">
    <w:name w:val="Основной текст (2)"/>
    <w:basedOn w:val="a0"/>
    <w:link w:val="2f4"/>
    <w:rsid w:val="00A54EB0"/>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9">
    <w:name w:val="Основной текст3"/>
    <w:basedOn w:val="a0"/>
    <w:uiPriority w:val="99"/>
    <w:rsid w:val="00A54EB0"/>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uiPriority w:val="99"/>
    <w:qFormat/>
    <w:rsid w:val="00A54EB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6">
    <w:name w:val="Основной текст2"/>
    <w:basedOn w:val="a0"/>
    <w:uiPriority w:val="99"/>
    <w:rsid w:val="00A54EB0"/>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1">
    <w:name w:val="Стиль Основной текст + 16 пт"/>
    <w:next w:val="ad"/>
    <w:autoRedefine/>
    <w:uiPriority w:val="99"/>
    <w:rsid w:val="00A54EB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1">
    <w:name w:val="Основной текст (14)_"/>
    <w:link w:val="1410"/>
    <w:locked/>
    <w:rsid w:val="00A54EB0"/>
    <w:rPr>
      <w:i/>
      <w:shd w:val="clear" w:color="auto" w:fill="FFFFFF"/>
    </w:rPr>
  </w:style>
  <w:style w:type="paragraph" w:customStyle="1" w:styleId="1410">
    <w:name w:val="Основной текст (14)1"/>
    <w:basedOn w:val="a0"/>
    <w:link w:val="141"/>
    <w:rsid w:val="00A54EB0"/>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f7">
    <w:name w:val="Заголовок №2_"/>
    <w:link w:val="215"/>
    <w:locked/>
    <w:rsid w:val="00A54EB0"/>
    <w:rPr>
      <w:b/>
      <w:shd w:val="clear" w:color="auto" w:fill="FFFFFF"/>
    </w:rPr>
  </w:style>
  <w:style w:type="paragraph" w:customStyle="1" w:styleId="215">
    <w:name w:val="Заголовок №21"/>
    <w:basedOn w:val="a0"/>
    <w:link w:val="2f7"/>
    <w:rsid w:val="00A54EB0"/>
    <w:pPr>
      <w:shd w:val="clear" w:color="auto" w:fill="FFFFFF"/>
      <w:spacing w:before="60" w:after="60" w:line="240" w:lineRule="atLeast"/>
      <w:jc w:val="center"/>
      <w:outlineLvl w:val="1"/>
    </w:pPr>
    <w:rPr>
      <w:rFonts w:asciiTheme="minorHAnsi" w:eastAsiaTheme="minorHAnsi" w:hAnsiTheme="minorHAnsi" w:cstheme="minorBidi"/>
      <w:b/>
    </w:rPr>
  </w:style>
  <w:style w:type="paragraph" w:customStyle="1" w:styleId="BodyTextIndent21">
    <w:name w:val="Body Text Indent 21"/>
    <w:basedOn w:val="a0"/>
    <w:uiPriority w:val="99"/>
    <w:rsid w:val="00A54EB0"/>
    <w:pPr>
      <w:spacing w:after="0" w:line="240" w:lineRule="auto"/>
      <w:ind w:firstLine="709"/>
      <w:jc w:val="both"/>
    </w:pPr>
    <w:rPr>
      <w:rFonts w:ascii="Times New Roman" w:eastAsia="Times New Roman" w:hAnsi="Times New Roman" w:cs="Times New Roman"/>
      <w:szCs w:val="20"/>
      <w:lang w:eastAsia="ru-RU"/>
    </w:rPr>
  </w:style>
  <w:style w:type="paragraph" w:customStyle="1" w:styleId="BodyText211">
    <w:name w:val="Body Text 211"/>
    <w:basedOn w:val="a0"/>
    <w:uiPriority w:val="99"/>
    <w:rsid w:val="00A54EB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ediumGrid21">
    <w:name w:val="Medium Grid 21"/>
    <w:basedOn w:val="a0"/>
    <w:uiPriority w:val="99"/>
    <w:rsid w:val="00A54EB0"/>
    <w:pPr>
      <w:spacing w:after="0" w:line="240" w:lineRule="auto"/>
      <w:ind w:firstLine="709"/>
      <w:jc w:val="both"/>
    </w:pPr>
    <w:rPr>
      <w:rFonts w:ascii="Times New Roman" w:eastAsia="Times New Roman" w:hAnsi="Times New Roman" w:cs="Times New Roman"/>
      <w:sz w:val="24"/>
      <w:szCs w:val="32"/>
    </w:rPr>
  </w:style>
  <w:style w:type="paragraph" w:customStyle="1" w:styleId="TOCHeading1">
    <w:name w:val="TOC Heading1"/>
    <w:basedOn w:val="1"/>
    <w:next w:val="a0"/>
    <w:uiPriority w:val="99"/>
    <w:rsid w:val="00A54EB0"/>
    <w:pPr>
      <w:jc w:val="center"/>
      <w:outlineLvl w:val="9"/>
    </w:pPr>
    <w:rPr>
      <w:rFonts w:cs="Times New Roman"/>
      <w:bCs w:val="0"/>
      <w:sz w:val="20"/>
      <w:szCs w:val="20"/>
      <w:lang w:eastAsia="en-US"/>
    </w:rPr>
  </w:style>
  <w:style w:type="paragraph" w:customStyle="1" w:styleId="text">
    <w:name w:val="text"/>
    <w:basedOn w:val="a0"/>
    <w:uiPriority w:val="99"/>
    <w:rsid w:val="00A54EB0"/>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A5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нак Знак1 Знак Знак Знак1"/>
    <w:basedOn w:val="a0"/>
    <w:uiPriority w:val="99"/>
    <w:rsid w:val="00A54EB0"/>
    <w:pPr>
      <w:spacing w:after="160" w:line="240" w:lineRule="exact"/>
    </w:pPr>
    <w:rPr>
      <w:rFonts w:ascii="Verdana" w:eastAsia="Times New Roman" w:hAnsi="Verdana" w:cs="Times New Roman"/>
      <w:sz w:val="20"/>
      <w:szCs w:val="20"/>
      <w:lang w:val="en-US"/>
    </w:rPr>
  </w:style>
  <w:style w:type="paragraph" w:customStyle="1" w:styleId="1ff4">
    <w:name w:val="Знак Знак Знак Знак Знак1"/>
    <w:basedOn w:val="a0"/>
    <w:uiPriority w:val="99"/>
    <w:rsid w:val="00A54EB0"/>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A54EB0"/>
    <w:pPr>
      <w:autoSpaceDE w:val="0"/>
      <w:autoSpaceDN w:val="0"/>
      <w:spacing w:after="160" w:line="240" w:lineRule="exact"/>
    </w:pPr>
    <w:rPr>
      <w:rFonts w:ascii="Arial" w:eastAsia="Times New Roman" w:hAnsi="Arial" w:cs="Arial"/>
      <w:sz w:val="20"/>
      <w:szCs w:val="20"/>
      <w:lang w:val="en-US"/>
    </w:rPr>
  </w:style>
  <w:style w:type="paragraph" w:customStyle="1" w:styleId="3a">
    <w:name w:val="Знак Знак3"/>
    <w:basedOn w:val="a0"/>
    <w:uiPriority w:val="99"/>
    <w:rsid w:val="00A54EB0"/>
    <w:pPr>
      <w:spacing w:after="160" w:line="240" w:lineRule="exact"/>
    </w:pPr>
    <w:rPr>
      <w:rFonts w:ascii="Verdana" w:eastAsia="Times New Roman" w:hAnsi="Verdana" w:cs="Times New Roman"/>
      <w:sz w:val="20"/>
      <w:szCs w:val="20"/>
      <w:lang w:val="en-US"/>
    </w:rPr>
  </w:style>
  <w:style w:type="paragraph" w:customStyle="1" w:styleId="216">
    <w:name w:val="Знак Знак2 Знак1"/>
    <w:basedOn w:val="a0"/>
    <w:uiPriority w:val="99"/>
    <w:rsid w:val="00A54EB0"/>
    <w:pPr>
      <w:spacing w:after="160" w:line="240" w:lineRule="exact"/>
    </w:pPr>
    <w:rPr>
      <w:rFonts w:ascii="Verdana" w:eastAsia="Times New Roman" w:hAnsi="Verdana" w:cs="Times New Roman"/>
      <w:sz w:val="20"/>
      <w:szCs w:val="20"/>
      <w:lang w:val="en-US"/>
    </w:rPr>
  </w:style>
  <w:style w:type="paragraph" w:customStyle="1" w:styleId="1ff5">
    <w:name w:val="Знак Знак Знак Знак Знак Знак Знак Знак Знак1"/>
    <w:basedOn w:val="a0"/>
    <w:uiPriority w:val="99"/>
    <w:rsid w:val="00A54EB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A54EB0"/>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A54EB0"/>
    <w:pPr>
      <w:spacing w:after="120" w:line="480" w:lineRule="atLeast"/>
    </w:pPr>
    <w:rPr>
      <w:rFonts w:ascii="Times New Roman" w:eastAsia="Times New Roman" w:hAnsi="Times New Roman" w:cs="Times New Roman"/>
      <w:sz w:val="24"/>
      <w:szCs w:val="24"/>
      <w:lang w:eastAsia="ru-RU"/>
    </w:rPr>
  </w:style>
  <w:style w:type="paragraph" w:customStyle="1" w:styleId="affffff4">
    <w:name w:val="Основной"/>
    <w:basedOn w:val="a0"/>
    <w:uiPriority w:val="99"/>
    <w:rsid w:val="00A54EB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ff5">
    <w:name w:val="Название таблицы"/>
    <w:basedOn w:val="affffff4"/>
    <w:uiPriority w:val="99"/>
    <w:rsid w:val="00A54EB0"/>
    <w:pPr>
      <w:spacing w:before="113"/>
      <w:ind w:firstLine="0"/>
      <w:jc w:val="center"/>
    </w:pPr>
    <w:rPr>
      <w:b/>
      <w:bCs/>
    </w:rPr>
  </w:style>
  <w:style w:type="paragraph" w:customStyle="1" w:styleId="affffff6">
    <w:name w:val="Буллит"/>
    <w:basedOn w:val="affffff4"/>
    <w:uiPriority w:val="99"/>
    <w:rsid w:val="00A54EB0"/>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A54EB0"/>
    <w:pPr>
      <w:spacing w:after="120" w:line="240" w:lineRule="auto"/>
      <w:ind w:left="280"/>
    </w:pPr>
    <w:rPr>
      <w:rFonts w:ascii="Times New Roman" w:hAnsi="Times New Roman" w:cs="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54EB0"/>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54EB0"/>
    <w:pPr>
      <w:spacing w:after="120" w:line="240" w:lineRule="auto"/>
      <w:ind w:left="280"/>
    </w:pPr>
    <w:rPr>
      <w:rFonts w:ascii="Times New Roman" w:eastAsia="Times New Roman" w:hAnsi="Times New Roman" w:cs="Times New Roman"/>
      <w:sz w:val="24"/>
      <w:szCs w:val="24"/>
      <w:lang w:eastAsia="ru-RU"/>
    </w:rPr>
  </w:style>
  <w:style w:type="character" w:customStyle="1" w:styleId="350">
    <w:name w:val="Основной текст (35)_"/>
    <w:link w:val="351"/>
    <w:uiPriority w:val="99"/>
    <w:locked/>
    <w:rsid w:val="00A54EB0"/>
    <w:rPr>
      <w:rFonts w:ascii="Arial" w:hAnsi="Arial" w:cs="Arial"/>
      <w:spacing w:val="-10"/>
      <w:shd w:val="clear" w:color="auto" w:fill="FFFFFF"/>
    </w:rPr>
  </w:style>
  <w:style w:type="paragraph" w:customStyle="1" w:styleId="351">
    <w:name w:val="Основной текст (35)"/>
    <w:basedOn w:val="a0"/>
    <w:link w:val="350"/>
    <w:uiPriority w:val="99"/>
    <w:rsid w:val="00A54EB0"/>
    <w:pPr>
      <w:widowControl w:val="0"/>
      <w:shd w:val="clear" w:color="auto" w:fill="FFFFFF"/>
      <w:spacing w:after="0" w:line="322" w:lineRule="exact"/>
    </w:pPr>
    <w:rPr>
      <w:rFonts w:ascii="Arial" w:eastAsiaTheme="minorHAnsi" w:hAnsi="Arial" w:cs="Arial"/>
      <w:spacing w:val="-10"/>
    </w:rPr>
  </w:style>
  <w:style w:type="character" w:customStyle="1" w:styleId="3b">
    <w:name w:val="Основной текст (3)_"/>
    <w:link w:val="3c"/>
    <w:locked/>
    <w:rsid w:val="00A54EB0"/>
    <w:rPr>
      <w:rFonts w:ascii="Times New Roman" w:eastAsia="Times New Roman" w:hAnsi="Times New Roman" w:cs="Times New Roman"/>
      <w:sz w:val="26"/>
      <w:szCs w:val="26"/>
      <w:shd w:val="clear" w:color="auto" w:fill="FFFFFF"/>
    </w:rPr>
  </w:style>
  <w:style w:type="paragraph" w:customStyle="1" w:styleId="3c">
    <w:name w:val="Основной текст (3)"/>
    <w:basedOn w:val="a0"/>
    <w:link w:val="3b"/>
    <w:rsid w:val="00A54EB0"/>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5">
    <w:name w:val="Основной текст (4)_"/>
    <w:link w:val="46"/>
    <w:locked/>
    <w:rsid w:val="00A54EB0"/>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0"/>
    <w:link w:val="45"/>
    <w:rsid w:val="00A54EB0"/>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6">
    <w:name w:val="Основной текст (5)_"/>
    <w:link w:val="57"/>
    <w:locked/>
    <w:rsid w:val="00A54EB0"/>
    <w:rPr>
      <w:rFonts w:ascii="Times New Roman" w:eastAsia="Times New Roman" w:hAnsi="Times New Roman" w:cs="Times New Roman"/>
      <w:i/>
      <w:iCs/>
      <w:shd w:val="clear" w:color="auto" w:fill="FFFFFF"/>
    </w:rPr>
  </w:style>
  <w:style w:type="paragraph" w:customStyle="1" w:styleId="57">
    <w:name w:val="Основной текст (5)"/>
    <w:basedOn w:val="a0"/>
    <w:link w:val="56"/>
    <w:rsid w:val="00A54EB0"/>
    <w:pPr>
      <w:widowControl w:val="0"/>
      <w:shd w:val="clear" w:color="auto" w:fill="FFFFFF"/>
      <w:spacing w:after="0" w:line="211" w:lineRule="exact"/>
    </w:pPr>
    <w:rPr>
      <w:rFonts w:ascii="Times New Roman" w:eastAsia="Times New Roman" w:hAnsi="Times New Roman" w:cs="Times New Roman"/>
      <w:i/>
      <w:iCs/>
    </w:rPr>
  </w:style>
  <w:style w:type="character" w:customStyle="1" w:styleId="58">
    <w:name w:val="Заголовок №5_"/>
    <w:link w:val="59"/>
    <w:locked/>
    <w:rsid w:val="00A54EB0"/>
    <w:rPr>
      <w:rFonts w:ascii="Times New Roman" w:eastAsia="Times New Roman" w:hAnsi="Times New Roman" w:cs="Times New Roman"/>
      <w:b/>
      <w:bCs/>
      <w:sz w:val="21"/>
      <w:szCs w:val="21"/>
      <w:shd w:val="clear" w:color="auto" w:fill="FFFFFF"/>
    </w:rPr>
  </w:style>
  <w:style w:type="paragraph" w:customStyle="1" w:styleId="59">
    <w:name w:val="Заголовок №5"/>
    <w:basedOn w:val="a0"/>
    <w:link w:val="58"/>
    <w:rsid w:val="00A54EB0"/>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4">
    <w:name w:val="Основной текст (6)_"/>
    <w:link w:val="65"/>
    <w:locked/>
    <w:rsid w:val="00A54EB0"/>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0"/>
    <w:link w:val="64"/>
    <w:rsid w:val="00A54EB0"/>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A54EB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54EB0"/>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7"/>
    <w:locked/>
    <w:rsid w:val="00A54EB0"/>
    <w:rPr>
      <w:rFonts w:ascii="Times New Roman" w:eastAsia="Times New Roman" w:hAnsi="Times New Roman" w:cs="Times New Roman"/>
      <w:sz w:val="21"/>
      <w:szCs w:val="21"/>
      <w:shd w:val="clear" w:color="auto" w:fill="FFFFFF"/>
    </w:rPr>
  </w:style>
  <w:style w:type="paragraph" w:customStyle="1" w:styleId="affffff7">
    <w:name w:val="Подпись к картинке"/>
    <w:basedOn w:val="a0"/>
    <w:link w:val="Exact"/>
    <w:rsid w:val="00A54EB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8"/>
    <w:locked/>
    <w:rsid w:val="00A54EB0"/>
    <w:rPr>
      <w:rFonts w:ascii="Times New Roman" w:eastAsia="Times New Roman" w:hAnsi="Times New Roman" w:cs="Times New Roman"/>
      <w:b/>
      <w:bCs/>
      <w:sz w:val="26"/>
      <w:szCs w:val="26"/>
      <w:shd w:val="clear" w:color="auto" w:fill="FFFFFF"/>
    </w:rPr>
  </w:style>
  <w:style w:type="paragraph" w:customStyle="1" w:styleId="2f8">
    <w:name w:val="Заголовок №2"/>
    <w:basedOn w:val="a0"/>
    <w:link w:val="2Exact"/>
    <w:rsid w:val="00A54EB0"/>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4"/>
    <w:locked/>
    <w:rsid w:val="00A54EB0"/>
    <w:rPr>
      <w:rFonts w:ascii="Times New Roman" w:eastAsia="Times New Roman" w:hAnsi="Times New Roman" w:cs="Times New Roman"/>
      <w:sz w:val="17"/>
      <w:szCs w:val="17"/>
      <w:shd w:val="clear" w:color="auto" w:fill="FFFFFF"/>
    </w:rPr>
  </w:style>
  <w:style w:type="paragraph" w:customStyle="1" w:styleId="84">
    <w:name w:val="Основной текст (8)"/>
    <w:basedOn w:val="a0"/>
    <w:link w:val="8Exact"/>
    <w:rsid w:val="00A54EB0"/>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1">
    <w:name w:val="Основной текст (10)_"/>
    <w:locked/>
    <w:rsid w:val="00A54EB0"/>
    <w:rPr>
      <w:rFonts w:ascii="Times New Roman" w:eastAsia="Times New Roman" w:hAnsi="Times New Roman" w:cs="Times New Roman"/>
      <w:b/>
      <w:bCs/>
      <w:i/>
      <w:iCs/>
      <w:sz w:val="21"/>
      <w:szCs w:val="21"/>
      <w:shd w:val="clear" w:color="auto" w:fill="FFFFFF"/>
    </w:rPr>
  </w:style>
  <w:style w:type="character" w:customStyle="1" w:styleId="93">
    <w:name w:val="Основной текст (9)_"/>
    <w:link w:val="94"/>
    <w:locked/>
    <w:rsid w:val="00A54EB0"/>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A54EB0"/>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locked/>
    <w:rsid w:val="00A54EB0"/>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A54EB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d"/>
    <w:locked/>
    <w:rsid w:val="00A54EB0"/>
    <w:rPr>
      <w:rFonts w:ascii="Times New Roman" w:eastAsia="Times New Roman" w:hAnsi="Times New Roman" w:cs="Times New Roman"/>
      <w:sz w:val="21"/>
      <w:szCs w:val="21"/>
      <w:shd w:val="clear" w:color="auto" w:fill="FFFFFF"/>
      <w:lang w:val="en-US" w:bidi="en-US"/>
    </w:rPr>
  </w:style>
  <w:style w:type="paragraph" w:customStyle="1" w:styleId="3d">
    <w:name w:val="Заголовок №3"/>
    <w:basedOn w:val="a0"/>
    <w:link w:val="3Exact"/>
    <w:rsid w:val="00A54EB0"/>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9"/>
    <w:locked/>
    <w:rsid w:val="00A54EB0"/>
    <w:rPr>
      <w:rFonts w:ascii="Times New Roman" w:eastAsia="Times New Roman" w:hAnsi="Times New Roman" w:cs="Times New Roman"/>
      <w:shd w:val="clear" w:color="auto" w:fill="FFFFFF"/>
    </w:rPr>
  </w:style>
  <w:style w:type="paragraph" w:customStyle="1" w:styleId="2f9">
    <w:name w:val="Подпись к картинке (2)"/>
    <w:basedOn w:val="a0"/>
    <w:link w:val="2Exact0"/>
    <w:rsid w:val="00A54EB0"/>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e"/>
    <w:locked/>
    <w:rsid w:val="00A54EB0"/>
    <w:rPr>
      <w:rFonts w:ascii="Times New Roman" w:eastAsia="Times New Roman" w:hAnsi="Times New Roman" w:cs="Times New Roman"/>
      <w:sz w:val="21"/>
      <w:szCs w:val="21"/>
      <w:shd w:val="clear" w:color="auto" w:fill="FFFFFF"/>
    </w:rPr>
  </w:style>
  <w:style w:type="paragraph" w:customStyle="1" w:styleId="3e">
    <w:name w:val="Подпись к картинке (3)"/>
    <w:basedOn w:val="a0"/>
    <w:link w:val="3Exact0"/>
    <w:rsid w:val="00A54EB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7"/>
    <w:uiPriority w:val="99"/>
    <w:locked/>
    <w:rsid w:val="00A54EB0"/>
    <w:rPr>
      <w:rFonts w:ascii="Times New Roman" w:eastAsia="Times New Roman" w:hAnsi="Times New Roman" w:cs="Times New Roman"/>
      <w:i/>
      <w:iCs/>
      <w:sz w:val="21"/>
      <w:szCs w:val="21"/>
      <w:shd w:val="clear" w:color="auto" w:fill="FFFFFF"/>
      <w:lang w:val="en-US" w:bidi="en-US"/>
    </w:rPr>
  </w:style>
  <w:style w:type="paragraph" w:customStyle="1" w:styleId="47">
    <w:name w:val="Подпись к картинке (4)"/>
    <w:basedOn w:val="a0"/>
    <w:link w:val="4Exact"/>
    <w:uiPriority w:val="99"/>
    <w:rsid w:val="00A54EB0"/>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8">
    <w:name w:val="Заголовок №4_"/>
    <w:link w:val="49"/>
    <w:locked/>
    <w:rsid w:val="00A54EB0"/>
    <w:rPr>
      <w:rFonts w:ascii="Times New Roman" w:eastAsia="Times New Roman" w:hAnsi="Times New Roman" w:cs="Times New Roman"/>
      <w:b/>
      <w:bCs/>
      <w:sz w:val="26"/>
      <w:szCs w:val="26"/>
      <w:shd w:val="clear" w:color="auto" w:fill="FFFFFF"/>
    </w:rPr>
  </w:style>
  <w:style w:type="paragraph" w:customStyle="1" w:styleId="49">
    <w:name w:val="Заголовок №4"/>
    <w:basedOn w:val="a0"/>
    <w:link w:val="48"/>
    <w:rsid w:val="00A54EB0"/>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2">
    <w:name w:val="Основной текст (14)"/>
    <w:basedOn w:val="a0"/>
    <w:uiPriority w:val="99"/>
    <w:rsid w:val="00A54EB0"/>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A54EB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54EB0"/>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
    <w:locked/>
    <w:rsid w:val="00A54EB0"/>
    <w:rPr>
      <w:rFonts w:ascii="Impact" w:eastAsia="Impact" w:hAnsi="Impact" w:cs="Impact"/>
      <w:sz w:val="19"/>
      <w:szCs w:val="19"/>
      <w:shd w:val="clear" w:color="auto" w:fill="FFFFFF"/>
    </w:rPr>
  </w:style>
  <w:style w:type="paragraph" w:customStyle="1" w:styleId="3f">
    <w:name w:val="Номер заголовка №3"/>
    <w:basedOn w:val="a0"/>
    <w:link w:val="3Exact1"/>
    <w:rsid w:val="00A54EB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A54EB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54EB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A54EB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54EB0"/>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1"/>
    <w:locked/>
    <w:rsid w:val="00A54EB0"/>
    <w:rPr>
      <w:rFonts w:ascii="Candara" w:eastAsia="Candara" w:hAnsi="Candara" w:cs="Candara"/>
      <w:shd w:val="clear" w:color="auto" w:fill="FFFFFF"/>
    </w:rPr>
  </w:style>
  <w:style w:type="paragraph" w:customStyle="1" w:styleId="171">
    <w:name w:val="Основной текст (17)"/>
    <w:basedOn w:val="a0"/>
    <w:link w:val="17Exact"/>
    <w:rsid w:val="00A54EB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1"/>
    <w:locked/>
    <w:rsid w:val="00A54EB0"/>
    <w:rPr>
      <w:rFonts w:ascii="Microsoft Sans Serif" w:eastAsia="Microsoft Sans Serif" w:hAnsi="Microsoft Sans Serif" w:cs="Microsoft Sans Serif"/>
      <w:sz w:val="16"/>
      <w:szCs w:val="16"/>
      <w:shd w:val="clear" w:color="auto" w:fill="FFFFFF"/>
    </w:rPr>
  </w:style>
  <w:style w:type="paragraph" w:customStyle="1" w:styleId="181">
    <w:name w:val="Основной текст (18)"/>
    <w:basedOn w:val="a0"/>
    <w:link w:val="18Exact"/>
    <w:rsid w:val="00A54EB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f0">
    <w:name w:val="Подпись к таблице (3)_"/>
    <w:link w:val="3f1"/>
    <w:locked/>
    <w:rsid w:val="00A54EB0"/>
    <w:rPr>
      <w:rFonts w:ascii="Times New Roman" w:eastAsia="Times New Roman" w:hAnsi="Times New Roman" w:cs="Times New Roman"/>
      <w:i/>
      <w:iCs/>
      <w:shd w:val="clear" w:color="auto" w:fill="FFFFFF"/>
    </w:rPr>
  </w:style>
  <w:style w:type="paragraph" w:customStyle="1" w:styleId="3f1">
    <w:name w:val="Подпись к таблице (3)"/>
    <w:basedOn w:val="a0"/>
    <w:link w:val="3f0"/>
    <w:rsid w:val="00A54EB0"/>
    <w:pPr>
      <w:widowControl w:val="0"/>
      <w:shd w:val="clear" w:color="auto" w:fill="FFFFFF"/>
      <w:spacing w:after="0" w:line="0" w:lineRule="atLeast"/>
    </w:pPr>
    <w:rPr>
      <w:rFonts w:ascii="Times New Roman" w:eastAsia="Times New Roman" w:hAnsi="Times New Roman" w:cs="Times New Roman"/>
      <w:i/>
      <w:iCs/>
    </w:rPr>
  </w:style>
  <w:style w:type="character" w:customStyle="1" w:styleId="2fa">
    <w:name w:val="Сноска (2)_"/>
    <w:link w:val="2fb"/>
    <w:locked/>
    <w:rsid w:val="00A54EB0"/>
    <w:rPr>
      <w:rFonts w:ascii="Times New Roman" w:eastAsia="Times New Roman" w:hAnsi="Times New Roman" w:cs="Times New Roman"/>
      <w:shd w:val="clear" w:color="auto" w:fill="FFFFFF"/>
    </w:rPr>
  </w:style>
  <w:style w:type="paragraph" w:customStyle="1" w:styleId="2fb">
    <w:name w:val="Сноска (2)"/>
    <w:basedOn w:val="a0"/>
    <w:link w:val="2fa"/>
    <w:rsid w:val="00A54EB0"/>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8">
    <w:name w:val="Подпись к таблице_"/>
    <w:link w:val="affffff9"/>
    <w:locked/>
    <w:rsid w:val="00A54EB0"/>
    <w:rPr>
      <w:rFonts w:ascii="Times New Roman" w:eastAsia="Times New Roman" w:hAnsi="Times New Roman" w:cs="Times New Roman"/>
      <w:sz w:val="17"/>
      <w:szCs w:val="17"/>
      <w:shd w:val="clear" w:color="auto" w:fill="FFFFFF"/>
    </w:rPr>
  </w:style>
  <w:style w:type="paragraph" w:customStyle="1" w:styleId="affffff9">
    <w:name w:val="Подпись к таблице"/>
    <w:basedOn w:val="a0"/>
    <w:link w:val="affffff8"/>
    <w:rsid w:val="00A54EB0"/>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A54EB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54EB0"/>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ocked/>
    <w:rsid w:val="00A54EB0"/>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c"/>
    <w:locked/>
    <w:rsid w:val="00A54EB0"/>
    <w:rPr>
      <w:rFonts w:ascii="Times New Roman" w:eastAsia="Times New Roman" w:hAnsi="Times New Roman" w:cs="Times New Roman"/>
      <w:shd w:val="clear" w:color="auto" w:fill="FFFFFF"/>
    </w:rPr>
  </w:style>
  <w:style w:type="paragraph" w:customStyle="1" w:styleId="2fc">
    <w:name w:val="Номер заголовка №2"/>
    <w:basedOn w:val="a0"/>
    <w:link w:val="2Exact1"/>
    <w:rsid w:val="00A54EB0"/>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2"/>
    <w:locked/>
    <w:rsid w:val="00A54EB0"/>
    <w:rPr>
      <w:rFonts w:ascii="Impact" w:eastAsia="Impact" w:hAnsi="Impact" w:cs="Impact"/>
      <w:sz w:val="21"/>
      <w:szCs w:val="21"/>
      <w:shd w:val="clear" w:color="auto" w:fill="FFFFFF"/>
    </w:rPr>
  </w:style>
  <w:style w:type="paragraph" w:customStyle="1" w:styleId="222">
    <w:name w:val="Заголовок №2 (2)"/>
    <w:basedOn w:val="a0"/>
    <w:link w:val="22Exact"/>
    <w:rsid w:val="00A54EB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1"/>
    <w:locked/>
    <w:rsid w:val="00A54EB0"/>
    <w:rPr>
      <w:rFonts w:ascii="Times New Roman" w:eastAsia="Times New Roman" w:hAnsi="Times New Roman" w:cs="Times New Roman"/>
      <w:sz w:val="21"/>
      <w:szCs w:val="21"/>
      <w:shd w:val="clear" w:color="auto" w:fill="FFFFFF"/>
    </w:rPr>
  </w:style>
  <w:style w:type="paragraph" w:customStyle="1" w:styleId="231">
    <w:name w:val="Заголовок №2 (3)"/>
    <w:basedOn w:val="a0"/>
    <w:link w:val="23Exact"/>
    <w:rsid w:val="00A54EB0"/>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3"/>
    <w:locked/>
    <w:rsid w:val="00A54EB0"/>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A54EB0"/>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a"/>
    <w:locked/>
    <w:rsid w:val="00A54EB0"/>
    <w:rPr>
      <w:rFonts w:ascii="Impact" w:eastAsia="Impact" w:hAnsi="Impact" w:cs="Impact"/>
      <w:sz w:val="21"/>
      <w:szCs w:val="21"/>
      <w:shd w:val="clear" w:color="auto" w:fill="FFFFFF"/>
    </w:rPr>
  </w:style>
  <w:style w:type="paragraph" w:customStyle="1" w:styleId="5a">
    <w:name w:val="Подпись к картинке (5)"/>
    <w:basedOn w:val="a0"/>
    <w:link w:val="5Exact"/>
    <w:rsid w:val="00A54EB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6"/>
    <w:locked/>
    <w:rsid w:val="00A54EB0"/>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0"/>
    <w:link w:val="6Exact"/>
    <w:rsid w:val="00A54EB0"/>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d">
    <w:name w:val="Подпись к таблице (2)_"/>
    <w:link w:val="2fe"/>
    <w:locked/>
    <w:rsid w:val="00A54EB0"/>
    <w:rPr>
      <w:rFonts w:ascii="Times New Roman" w:eastAsia="Times New Roman" w:hAnsi="Times New Roman" w:cs="Times New Roman"/>
      <w:sz w:val="21"/>
      <w:szCs w:val="21"/>
      <w:shd w:val="clear" w:color="auto" w:fill="FFFFFF"/>
    </w:rPr>
  </w:style>
  <w:style w:type="paragraph" w:customStyle="1" w:styleId="2fe">
    <w:name w:val="Подпись к таблице (2)"/>
    <w:basedOn w:val="a0"/>
    <w:link w:val="2fd"/>
    <w:rsid w:val="00A54EB0"/>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1"/>
    <w:locked/>
    <w:rsid w:val="00A54EB0"/>
    <w:rPr>
      <w:rFonts w:ascii="Times New Roman" w:eastAsia="Times New Roman" w:hAnsi="Times New Roman" w:cs="Times New Roman"/>
      <w:sz w:val="17"/>
      <w:szCs w:val="17"/>
      <w:shd w:val="clear" w:color="auto" w:fill="FFFFFF"/>
    </w:rPr>
  </w:style>
  <w:style w:type="paragraph" w:customStyle="1" w:styleId="201">
    <w:name w:val="Основной текст (20)"/>
    <w:basedOn w:val="a0"/>
    <w:link w:val="20Exact"/>
    <w:rsid w:val="00A54EB0"/>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7"/>
    <w:locked/>
    <w:rsid w:val="00A54EB0"/>
    <w:rPr>
      <w:rFonts w:ascii="Trebuchet MS" w:eastAsia="Trebuchet MS" w:hAnsi="Trebuchet MS" w:cs="Trebuchet MS"/>
      <w:i/>
      <w:iCs/>
      <w:sz w:val="15"/>
      <w:szCs w:val="15"/>
      <w:shd w:val="clear" w:color="auto" w:fill="FFFFFF"/>
    </w:rPr>
  </w:style>
  <w:style w:type="paragraph" w:customStyle="1" w:styleId="217">
    <w:name w:val="Основной текст (21)"/>
    <w:basedOn w:val="a0"/>
    <w:link w:val="21Exact"/>
    <w:rsid w:val="00A54EB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a">
    <w:name w:val="Колонтитул_"/>
    <w:link w:val="affffffb"/>
    <w:locked/>
    <w:rsid w:val="00A54EB0"/>
    <w:rPr>
      <w:rFonts w:ascii="Times New Roman" w:eastAsia="Times New Roman" w:hAnsi="Times New Roman" w:cs="Times New Roman"/>
      <w:i/>
      <w:iCs/>
      <w:sz w:val="18"/>
      <w:szCs w:val="18"/>
      <w:shd w:val="clear" w:color="auto" w:fill="FFFFFF"/>
    </w:rPr>
  </w:style>
  <w:style w:type="paragraph" w:customStyle="1" w:styleId="affffffb">
    <w:name w:val="Колонтитул"/>
    <w:basedOn w:val="a0"/>
    <w:link w:val="affffffa"/>
    <w:rsid w:val="00A54EB0"/>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218">
    <w:name w:val="Основной текст (2)1"/>
    <w:basedOn w:val="a0"/>
    <w:uiPriority w:val="99"/>
    <w:rsid w:val="00A54EB0"/>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122">
    <w:name w:val="Заголовок №1 (2)_"/>
    <w:link w:val="123"/>
    <w:uiPriority w:val="99"/>
    <w:locked/>
    <w:rsid w:val="00A54EB0"/>
    <w:rPr>
      <w:rFonts w:ascii="Times New Roman" w:hAnsi="Times New Roman" w:cs="Times New Roman"/>
      <w:b/>
      <w:bCs/>
      <w:sz w:val="26"/>
      <w:szCs w:val="26"/>
      <w:shd w:val="clear" w:color="auto" w:fill="FFFFFF"/>
    </w:rPr>
  </w:style>
  <w:style w:type="paragraph" w:customStyle="1" w:styleId="123">
    <w:name w:val="Заголовок №1 (2)"/>
    <w:basedOn w:val="a0"/>
    <w:link w:val="122"/>
    <w:uiPriority w:val="99"/>
    <w:rsid w:val="00A54EB0"/>
    <w:pPr>
      <w:widowControl w:val="0"/>
      <w:shd w:val="clear" w:color="auto" w:fill="FFFFFF"/>
      <w:spacing w:before="60" w:after="60" w:line="240" w:lineRule="atLeast"/>
      <w:ind w:firstLine="320"/>
      <w:jc w:val="both"/>
      <w:outlineLvl w:val="0"/>
    </w:pPr>
    <w:rPr>
      <w:rFonts w:ascii="Times New Roman" w:eastAsiaTheme="minorHAnsi" w:hAnsi="Times New Roman" w:cs="Times New Roman"/>
      <w:b/>
      <w:bCs/>
      <w:sz w:val="26"/>
      <w:szCs w:val="26"/>
    </w:rPr>
  </w:style>
  <w:style w:type="character" w:customStyle="1" w:styleId="67">
    <w:name w:val="Заголовок №6_"/>
    <w:link w:val="69"/>
    <w:locked/>
    <w:rsid w:val="00A54EB0"/>
    <w:rPr>
      <w:rFonts w:ascii="Times New Roman" w:eastAsia="Times New Roman" w:hAnsi="Times New Roman" w:cs="Times New Roman"/>
      <w:b/>
      <w:bCs/>
      <w:i/>
      <w:iCs/>
      <w:shd w:val="clear" w:color="auto" w:fill="FFFFFF"/>
    </w:rPr>
  </w:style>
  <w:style w:type="paragraph" w:customStyle="1" w:styleId="69">
    <w:name w:val="Заголовок №6"/>
    <w:basedOn w:val="a0"/>
    <w:link w:val="67"/>
    <w:rsid w:val="00A54EB0"/>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A54EB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54EB0"/>
    <w:pPr>
      <w:widowControl w:val="0"/>
      <w:shd w:val="clear" w:color="auto" w:fill="FFFFFF"/>
      <w:spacing w:before="240" w:after="0" w:line="211" w:lineRule="exact"/>
    </w:pPr>
    <w:rPr>
      <w:rFonts w:ascii="Times New Roman" w:eastAsia="Times New Roman" w:hAnsi="Times New Roman" w:cs="Times New Roman"/>
      <w:b/>
      <w:bCs/>
    </w:rPr>
  </w:style>
  <w:style w:type="paragraph" w:customStyle="1" w:styleId="1110">
    <w:name w:val="Основной текст (11)1"/>
    <w:basedOn w:val="a0"/>
    <w:uiPriority w:val="99"/>
    <w:rsid w:val="00A54EB0"/>
    <w:pPr>
      <w:widowControl w:val="0"/>
      <w:shd w:val="clear" w:color="auto" w:fill="FFFFFF"/>
      <w:spacing w:before="360" w:after="120" w:line="240" w:lineRule="atLeast"/>
      <w:ind w:firstLine="340"/>
      <w:jc w:val="both"/>
    </w:pPr>
    <w:rPr>
      <w:rFonts w:ascii="Times New Roman" w:hAnsi="Times New Roman" w:cs="Times New Roman"/>
      <w:b/>
      <w:bCs/>
      <w:sz w:val="21"/>
      <w:szCs w:val="21"/>
    </w:rPr>
  </w:style>
  <w:style w:type="paragraph" w:customStyle="1" w:styleId="2510">
    <w:name w:val="Основной текст (25)1"/>
    <w:basedOn w:val="a0"/>
    <w:uiPriority w:val="99"/>
    <w:rsid w:val="00A54EB0"/>
    <w:pPr>
      <w:widowControl w:val="0"/>
      <w:shd w:val="clear" w:color="auto" w:fill="FFFFFF"/>
      <w:spacing w:after="60" w:line="240" w:lineRule="atLeast"/>
    </w:pPr>
    <w:rPr>
      <w:rFonts w:ascii="Times New Roman" w:hAnsi="Times New Roman" w:cs="Times New Roman"/>
      <w:b/>
      <w:bCs/>
      <w:sz w:val="20"/>
      <w:szCs w:val="20"/>
    </w:rPr>
  </w:style>
  <w:style w:type="character" w:customStyle="1" w:styleId="240">
    <w:name w:val="Основной текст (24)_"/>
    <w:link w:val="241"/>
    <w:uiPriority w:val="99"/>
    <w:locked/>
    <w:rsid w:val="00A54EB0"/>
    <w:rPr>
      <w:rFonts w:ascii="Times New Roman" w:hAnsi="Times New Roman" w:cs="Times New Roman"/>
      <w:shd w:val="clear" w:color="auto" w:fill="FFFFFF"/>
    </w:rPr>
  </w:style>
  <w:style w:type="paragraph" w:customStyle="1" w:styleId="241">
    <w:name w:val="Основной текст (24)"/>
    <w:basedOn w:val="a0"/>
    <w:link w:val="240"/>
    <w:uiPriority w:val="99"/>
    <w:rsid w:val="00A54EB0"/>
    <w:pPr>
      <w:widowControl w:val="0"/>
      <w:shd w:val="clear" w:color="auto" w:fill="FFFFFF"/>
      <w:spacing w:after="0" w:line="206" w:lineRule="exact"/>
    </w:pPr>
    <w:rPr>
      <w:rFonts w:ascii="Times New Roman" w:eastAsiaTheme="minorHAnsi" w:hAnsi="Times New Roman" w:cs="Times New Roman"/>
    </w:rPr>
  </w:style>
  <w:style w:type="character" w:customStyle="1" w:styleId="4a">
    <w:name w:val="Подпись к таблице (4)_"/>
    <w:link w:val="4b"/>
    <w:uiPriority w:val="99"/>
    <w:locked/>
    <w:rsid w:val="00A54EB0"/>
    <w:rPr>
      <w:rFonts w:ascii="Times New Roman" w:hAnsi="Times New Roman" w:cs="Times New Roman"/>
      <w:shd w:val="clear" w:color="auto" w:fill="FFFFFF"/>
    </w:rPr>
  </w:style>
  <w:style w:type="paragraph" w:customStyle="1" w:styleId="4b">
    <w:name w:val="Подпись к таблице (4)"/>
    <w:basedOn w:val="a0"/>
    <w:link w:val="4a"/>
    <w:uiPriority w:val="99"/>
    <w:rsid w:val="00A54EB0"/>
    <w:pPr>
      <w:widowControl w:val="0"/>
      <w:shd w:val="clear" w:color="auto" w:fill="FFFFFF"/>
      <w:spacing w:after="0" w:line="240" w:lineRule="atLeast"/>
      <w:jc w:val="right"/>
    </w:pPr>
    <w:rPr>
      <w:rFonts w:ascii="Times New Roman" w:eastAsiaTheme="minorHAnsi" w:hAnsi="Times New Roman" w:cs="Times New Roman"/>
    </w:rPr>
  </w:style>
  <w:style w:type="character" w:customStyle="1" w:styleId="280">
    <w:name w:val="Основной текст (28)_"/>
    <w:link w:val="281"/>
    <w:uiPriority w:val="99"/>
    <w:locked/>
    <w:rsid w:val="00A54EB0"/>
    <w:rPr>
      <w:rFonts w:ascii="Arial" w:hAnsi="Arial" w:cs="Arial"/>
      <w:sz w:val="18"/>
      <w:szCs w:val="18"/>
      <w:shd w:val="clear" w:color="auto" w:fill="FFFFFF"/>
    </w:rPr>
  </w:style>
  <w:style w:type="paragraph" w:customStyle="1" w:styleId="281">
    <w:name w:val="Основной текст (28)"/>
    <w:basedOn w:val="a0"/>
    <w:link w:val="280"/>
    <w:uiPriority w:val="99"/>
    <w:rsid w:val="00A54EB0"/>
    <w:pPr>
      <w:widowControl w:val="0"/>
      <w:shd w:val="clear" w:color="auto" w:fill="FFFFFF"/>
      <w:spacing w:after="0" w:line="240" w:lineRule="atLeast"/>
    </w:pPr>
    <w:rPr>
      <w:rFonts w:ascii="Arial" w:eastAsiaTheme="minorHAnsi" w:hAnsi="Arial" w:cs="Arial"/>
      <w:sz w:val="18"/>
      <w:szCs w:val="18"/>
    </w:rPr>
  </w:style>
  <w:style w:type="character" w:customStyle="1" w:styleId="224">
    <w:name w:val="Основной текст (22)_"/>
    <w:link w:val="225"/>
    <w:uiPriority w:val="99"/>
    <w:locked/>
    <w:rsid w:val="00A54EB0"/>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A54EB0"/>
    <w:pPr>
      <w:widowControl w:val="0"/>
      <w:shd w:val="clear" w:color="auto" w:fill="FFFFFF"/>
      <w:spacing w:after="60" w:line="211" w:lineRule="exact"/>
    </w:pPr>
    <w:rPr>
      <w:rFonts w:ascii="Times New Roman" w:eastAsiaTheme="minorHAnsi" w:hAnsi="Times New Roman" w:cs="Times New Roman"/>
      <w:i/>
      <w:iCs/>
    </w:rPr>
  </w:style>
  <w:style w:type="character" w:customStyle="1" w:styleId="affffffc">
    <w:name w:val="Оглавление_"/>
    <w:link w:val="affffffd"/>
    <w:locked/>
    <w:rsid w:val="00A54EB0"/>
    <w:rPr>
      <w:rFonts w:ascii="Times New Roman" w:hAnsi="Times New Roman" w:cs="Times New Roman"/>
      <w:shd w:val="clear" w:color="auto" w:fill="FFFFFF"/>
    </w:rPr>
  </w:style>
  <w:style w:type="paragraph" w:customStyle="1" w:styleId="affffffd">
    <w:name w:val="Оглавление"/>
    <w:basedOn w:val="a0"/>
    <w:link w:val="affffffc"/>
    <w:rsid w:val="00A54EB0"/>
    <w:pPr>
      <w:widowControl w:val="0"/>
      <w:shd w:val="clear" w:color="auto" w:fill="FFFFFF"/>
      <w:spacing w:after="0" w:line="269" w:lineRule="exact"/>
      <w:ind w:firstLine="380"/>
      <w:jc w:val="both"/>
    </w:pPr>
    <w:rPr>
      <w:rFonts w:ascii="Times New Roman" w:eastAsiaTheme="minorHAnsi" w:hAnsi="Times New Roman" w:cs="Times New Roman"/>
    </w:rPr>
  </w:style>
  <w:style w:type="character" w:customStyle="1" w:styleId="3f2">
    <w:name w:val="Оглавление (3)_"/>
    <w:link w:val="3f3"/>
    <w:uiPriority w:val="99"/>
    <w:locked/>
    <w:rsid w:val="00A54EB0"/>
    <w:rPr>
      <w:rFonts w:ascii="Times New Roman" w:hAnsi="Times New Roman" w:cs="Times New Roman"/>
      <w:b/>
      <w:bCs/>
      <w:sz w:val="17"/>
      <w:szCs w:val="17"/>
      <w:shd w:val="clear" w:color="auto" w:fill="FFFFFF"/>
    </w:rPr>
  </w:style>
  <w:style w:type="paragraph" w:customStyle="1" w:styleId="3f3">
    <w:name w:val="Оглавление (3)"/>
    <w:basedOn w:val="a0"/>
    <w:link w:val="3f2"/>
    <w:uiPriority w:val="99"/>
    <w:rsid w:val="00A54EB0"/>
    <w:pPr>
      <w:widowControl w:val="0"/>
      <w:shd w:val="clear" w:color="auto" w:fill="FFFFFF"/>
      <w:spacing w:after="0" w:line="269" w:lineRule="exact"/>
      <w:ind w:firstLine="380"/>
      <w:jc w:val="both"/>
    </w:pPr>
    <w:rPr>
      <w:rFonts w:ascii="Times New Roman" w:eastAsiaTheme="minorHAnsi" w:hAnsi="Times New Roman" w:cs="Times New Roman"/>
      <w:b/>
      <w:bCs/>
      <w:sz w:val="17"/>
      <w:szCs w:val="17"/>
    </w:rPr>
  </w:style>
  <w:style w:type="character" w:customStyle="1" w:styleId="85">
    <w:name w:val="Заголовок №8_"/>
    <w:link w:val="86"/>
    <w:locked/>
    <w:rsid w:val="00A54EB0"/>
    <w:rPr>
      <w:rFonts w:ascii="Times New Roman" w:eastAsia="Times New Roman" w:hAnsi="Times New Roman" w:cs="Times New Roman"/>
      <w:b/>
      <w:bCs/>
      <w:shd w:val="clear" w:color="auto" w:fill="FFFFFF"/>
    </w:rPr>
  </w:style>
  <w:style w:type="paragraph" w:customStyle="1" w:styleId="86">
    <w:name w:val="Заголовок №8"/>
    <w:basedOn w:val="a0"/>
    <w:link w:val="85"/>
    <w:rsid w:val="00A54EB0"/>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5">
    <w:name w:val="Заголовок №9_"/>
    <w:link w:val="96"/>
    <w:locked/>
    <w:rsid w:val="00A54EB0"/>
    <w:rPr>
      <w:rFonts w:ascii="Tahoma" w:eastAsia="Tahoma" w:hAnsi="Tahoma" w:cs="Tahoma"/>
      <w:sz w:val="19"/>
      <w:szCs w:val="19"/>
      <w:shd w:val="clear" w:color="auto" w:fill="FFFFFF"/>
    </w:rPr>
  </w:style>
  <w:style w:type="paragraph" w:customStyle="1" w:styleId="96">
    <w:name w:val="Заголовок №9"/>
    <w:basedOn w:val="a0"/>
    <w:link w:val="95"/>
    <w:rsid w:val="00A54EB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A54EB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54EB0"/>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2">
    <w:name w:val="Заголовок №10_"/>
    <w:link w:val="103"/>
    <w:locked/>
    <w:rsid w:val="00A54EB0"/>
    <w:rPr>
      <w:rFonts w:ascii="Tahoma" w:eastAsia="Tahoma" w:hAnsi="Tahoma" w:cs="Tahoma"/>
      <w:b/>
      <w:bCs/>
      <w:sz w:val="18"/>
      <w:szCs w:val="18"/>
      <w:shd w:val="clear" w:color="auto" w:fill="FFFFFF"/>
    </w:rPr>
  </w:style>
  <w:style w:type="paragraph" w:customStyle="1" w:styleId="103">
    <w:name w:val="Заголовок №10"/>
    <w:basedOn w:val="a0"/>
    <w:link w:val="102"/>
    <w:rsid w:val="00A54EB0"/>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ffe">
    <w:name w:val="НОМЕРА Знак"/>
    <w:link w:val="a"/>
    <w:uiPriority w:val="99"/>
    <w:locked/>
    <w:rsid w:val="00A54EB0"/>
    <w:rPr>
      <w:rFonts w:ascii="Arial Narrow" w:hAnsi="Arial Narrow"/>
      <w:sz w:val="18"/>
      <w:szCs w:val="18"/>
    </w:rPr>
  </w:style>
  <w:style w:type="paragraph" w:customStyle="1" w:styleId="a">
    <w:name w:val="НОМЕРА"/>
    <w:basedOn w:val="a7"/>
    <w:link w:val="affffffe"/>
    <w:uiPriority w:val="99"/>
    <w:qFormat/>
    <w:rsid w:val="00A54EB0"/>
    <w:pPr>
      <w:numPr>
        <w:numId w:val="76"/>
      </w:numPr>
      <w:spacing w:before="0" w:after="0"/>
      <w:ind w:right="0"/>
      <w:jc w:val="both"/>
    </w:pPr>
    <w:rPr>
      <w:rFonts w:ascii="Arial Narrow" w:eastAsiaTheme="minorHAnsi" w:hAnsi="Arial Narrow" w:cstheme="minorBidi"/>
      <w:color w:val="auto"/>
      <w:sz w:val="18"/>
      <w:szCs w:val="18"/>
      <w:lang w:eastAsia="en-US"/>
    </w:rPr>
  </w:style>
  <w:style w:type="character" w:customStyle="1" w:styleId="apple-converted-space">
    <w:name w:val="apple-converted-space"/>
    <w:rsid w:val="00A54EB0"/>
  </w:style>
  <w:style w:type="character" w:customStyle="1" w:styleId="s4">
    <w:name w:val="s4"/>
    <w:rsid w:val="00A54EB0"/>
  </w:style>
  <w:style w:type="character" w:customStyle="1" w:styleId="afffffff">
    <w:name w:val="Сноска"/>
    <w:rsid w:val="00A54EB0"/>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afffffff0">
    <w:name w:val="Основной текст + Курсив"/>
    <w:rsid w:val="00A54EB0"/>
    <w:rPr>
      <w:i/>
      <w:iCs/>
      <w:shd w:val="clear" w:color="auto" w:fill="FFFFFF"/>
    </w:rPr>
  </w:style>
  <w:style w:type="character" w:customStyle="1" w:styleId="124">
    <w:name w:val="Основной текст (12)"/>
    <w:rsid w:val="00A54EB0"/>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5">
    <w:name w:val="Основной текст (12) + Не курсив"/>
    <w:rsid w:val="00A54EB0"/>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A54EB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A54EB0"/>
    <w:rPr>
      <w:rFonts w:ascii="Times New Roman" w:hAnsi="Times New Roman" w:cs="Times New Roman" w:hint="default"/>
      <w:b/>
      <w:bCs/>
    </w:rPr>
  </w:style>
  <w:style w:type="character" w:customStyle="1" w:styleId="definition">
    <w:name w:val="definition"/>
    <w:rsid w:val="00A54EB0"/>
    <w:rPr>
      <w:rFonts w:ascii="Times New Roman" w:hAnsi="Times New Roman" w:cs="Times New Roman" w:hint="default"/>
    </w:rPr>
  </w:style>
  <w:style w:type="character" w:customStyle="1" w:styleId="mw-headline">
    <w:name w:val="mw-headline"/>
    <w:basedOn w:val="a1"/>
    <w:rsid w:val="00A54EB0"/>
  </w:style>
  <w:style w:type="character" w:customStyle="1" w:styleId="highlighthighlightactive">
    <w:name w:val="highlight highlight_active"/>
    <w:basedOn w:val="a1"/>
    <w:rsid w:val="00A54EB0"/>
  </w:style>
  <w:style w:type="character" w:customStyle="1" w:styleId="editsection">
    <w:name w:val="editsection"/>
    <w:basedOn w:val="a1"/>
    <w:rsid w:val="00A54EB0"/>
  </w:style>
  <w:style w:type="character" w:customStyle="1" w:styleId="val">
    <w:name w:val="val"/>
    <w:basedOn w:val="a1"/>
    <w:rsid w:val="00A54EB0"/>
  </w:style>
  <w:style w:type="character" w:customStyle="1" w:styleId="addressbooksuggestitemhint">
    <w:name w:val="addressbook__suggest__item__hint"/>
    <w:basedOn w:val="a1"/>
    <w:rsid w:val="00A54EB0"/>
  </w:style>
  <w:style w:type="character" w:customStyle="1" w:styleId="style10">
    <w:name w:val="style1"/>
    <w:basedOn w:val="a1"/>
    <w:rsid w:val="00A54EB0"/>
  </w:style>
  <w:style w:type="character" w:customStyle="1" w:styleId="b-linki">
    <w:name w:val="b-link__i"/>
    <w:basedOn w:val="a1"/>
    <w:rsid w:val="00A54EB0"/>
  </w:style>
  <w:style w:type="character" w:customStyle="1" w:styleId="afffffff1">
    <w:name w:val="Основной текст + Полужирный"/>
    <w:rsid w:val="00A54EB0"/>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A54EB0"/>
    <w:rPr>
      <w:rFonts w:ascii="Times New Roman" w:hAnsi="Times New Roman" w:cs="Times New Roman" w:hint="default"/>
      <w:spacing w:val="0"/>
      <w:sz w:val="22"/>
    </w:rPr>
  </w:style>
  <w:style w:type="character" w:customStyle="1" w:styleId="148">
    <w:name w:val="Основной текст (14)8"/>
    <w:uiPriority w:val="99"/>
    <w:rsid w:val="00A54EB0"/>
    <w:rPr>
      <w:rFonts w:ascii="Times New Roman" w:hAnsi="Times New Roman" w:cs="Times New Roman" w:hint="default"/>
      <w:spacing w:val="0"/>
      <w:sz w:val="22"/>
    </w:rPr>
  </w:style>
  <w:style w:type="character" w:customStyle="1" w:styleId="150">
    <w:name w:val="Подзаголовок Знак15"/>
    <w:uiPriority w:val="11"/>
    <w:rsid w:val="00A54EB0"/>
    <w:rPr>
      <w:rFonts w:ascii="Calibri Light" w:eastAsia="Times New Roman" w:hAnsi="Calibri Light" w:cs="Times New Roman" w:hint="default"/>
      <w:sz w:val="24"/>
      <w:szCs w:val="24"/>
    </w:rPr>
  </w:style>
  <w:style w:type="character" w:customStyle="1" w:styleId="143">
    <w:name w:val="Подзаголовок Знак14"/>
    <w:uiPriority w:val="11"/>
    <w:rsid w:val="00A54EB0"/>
    <w:rPr>
      <w:rFonts w:ascii="Calibri Light" w:eastAsia="Times New Roman" w:hAnsi="Calibri Light" w:cs="Times New Roman" w:hint="default"/>
      <w:sz w:val="24"/>
      <w:szCs w:val="24"/>
    </w:rPr>
  </w:style>
  <w:style w:type="character" w:customStyle="1" w:styleId="132">
    <w:name w:val="Подзаголовок Знак13"/>
    <w:uiPriority w:val="11"/>
    <w:rsid w:val="00A54EB0"/>
    <w:rPr>
      <w:rFonts w:ascii="Calibri Light" w:eastAsia="Times New Roman" w:hAnsi="Calibri Light" w:cs="Times New Roman" w:hint="default"/>
      <w:sz w:val="24"/>
      <w:szCs w:val="24"/>
    </w:rPr>
  </w:style>
  <w:style w:type="character" w:customStyle="1" w:styleId="126">
    <w:name w:val="Подзаголовок Знак12"/>
    <w:uiPriority w:val="11"/>
    <w:rsid w:val="00A54EB0"/>
    <w:rPr>
      <w:rFonts w:ascii="Calibri Light" w:eastAsia="Times New Roman" w:hAnsi="Calibri Light" w:cs="Times New Roman" w:hint="default"/>
      <w:sz w:val="24"/>
      <w:szCs w:val="24"/>
    </w:rPr>
  </w:style>
  <w:style w:type="character" w:customStyle="1" w:styleId="116">
    <w:name w:val="Подзаголовок Знак11"/>
    <w:rsid w:val="00A54EB0"/>
    <w:rPr>
      <w:rFonts w:ascii="Calibri Light" w:eastAsia="Times New Roman" w:hAnsi="Calibri Light" w:cs="Times New Roman" w:hint="default"/>
      <w:sz w:val="24"/>
      <w:szCs w:val="24"/>
    </w:rPr>
  </w:style>
  <w:style w:type="character" w:customStyle="1" w:styleId="SubtleEmphasis1">
    <w:name w:val="Subtle Emphasis1"/>
    <w:uiPriority w:val="99"/>
    <w:rsid w:val="00A54EB0"/>
    <w:rPr>
      <w:i/>
      <w:iCs w:val="0"/>
      <w:color w:val="5A5A5A"/>
    </w:rPr>
  </w:style>
  <w:style w:type="character" w:customStyle="1" w:styleId="IntenseEmphasis1">
    <w:name w:val="Intense Emphasis1"/>
    <w:uiPriority w:val="99"/>
    <w:rsid w:val="00A54EB0"/>
    <w:rPr>
      <w:b/>
      <w:bCs w:val="0"/>
      <w:i/>
      <w:iCs w:val="0"/>
      <w:sz w:val="24"/>
      <w:u w:val="single"/>
    </w:rPr>
  </w:style>
  <w:style w:type="character" w:customStyle="1" w:styleId="SubtleReference1">
    <w:name w:val="Subtle Reference1"/>
    <w:uiPriority w:val="99"/>
    <w:rsid w:val="00A54EB0"/>
    <w:rPr>
      <w:sz w:val="24"/>
      <w:u w:val="single"/>
    </w:rPr>
  </w:style>
  <w:style w:type="character" w:customStyle="1" w:styleId="IntenseReference1">
    <w:name w:val="Intense Reference1"/>
    <w:uiPriority w:val="99"/>
    <w:rsid w:val="00A54EB0"/>
    <w:rPr>
      <w:b/>
      <w:bCs w:val="0"/>
      <w:sz w:val="24"/>
      <w:u w:val="single"/>
    </w:rPr>
  </w:style>
  <w:style w:type="character" w:customStyle="1" w:styleId="BookTitle1">
    <w:name w:val="Book Title1"/>
    <w:uiPriority w:val="99"/>
    <w:rsid w:val="00A54EB0"/>
    <w:rPr>
      <w:rFonts w:ascii="Arial" w:hAnsi="Arial" w:cs="Arial" w:hint="default"/>
      <w:b/>
      <w:bCs w:val="0"/>
      <w:i/>
      <w:iCs w:val="0"/>
      <w:sz w:val="24"/>
    </w:rPr>
  </w:style>
  <w:style w:type="character" w:customStyle="1" w:styleId="FontStyle69">
    <w:name w:val="Font Style69"/>
    <w:uiPriority w:val="99"/>
    <w:rsid w:val="00A54EB0"/>
    <w:rPr>
      <w:rFonts w:ascii="Calibri" w:hAnsi="Calibri" w:hint="default"/>
      <w:sz w:val="20"/>
    </w:rPr>
  </w:style>
  <w:style w:type="character" w:customStyle="1" w:styleId="HeaderChar">
    <w:name w:val="Header Char"/>
    <w:locked/>
    <w:rsid w:val="00A54EB0"/>
    <w:rPr>
      <w:rFonts w:ascii="Calibri" w:hAnsi="Calibri" w:cs="Times New Roman" w:hint="default"/>
    </w:rPr>
  </w:style>
  <w:style w:type="character" w:customStyle="1" w:styleId="FooterChar">
    <w:name w:val="Footer Char"/>
    <w:locked/>
    <w:rsid w:val="00A54EB0"/>
    <w:rPr>
      <w:rFonts w:ascii="Calibri" w:hAnsi="Calibri" w:cs="Times New Roman" w:hint="default"/>
    </w:rPr>
  </w:style>
  <w:style w:type="character" w:customStyle="1" w:styleId="1810">
    <w:name w:val="Знак Знак181"/>
    <w:rsid w:val="00A54EB0"/>
    <w:rPr>
      <w:rFonts w:ascii="Arial" w:hAnsi="Arial" w:cs="Arial" w:hint="default"/>
      <w:b/>
      <w:bCs w:val="0"/>
      <w:kern w:val="32"/>
      <w:sz w:val="32"/>
    </w:rPr>
  </w:style>
  <w:style w:type="character" w:customStyle="1" w:styleId="1710">
    <w:name w:val="Знак Знак171"/>
    <w:rsid w:val="00A54EB0"/>
    <w:rPr>
      <w:rFonts w:ascii="Arial" w:hAnsi="Arial" w:cs="Arial" w:hint="default"/>
      <w:b/>
      <w:bCs w:val="0"/>
      <w:sz w:val="28"/>
    </w:rPr>
  </w:style>
  <w:style w:type="character" w:customStyle="1" w:styleId="1610">
    <w:name w:val="Знак Знак161"/>
    <w:rsid w:val="00A54EB0"/>
    <w:rPr>
      <w:rFonts w:ascii="Arial" w:hAnsi="Arial" w:cs="Arial" w:hint="default"/>
      <w:b/>
      <w:bCs w:val="0"/>
      <w:sz w:val="26"/>
    </w:rPr>
  </w:style>
  <w:style w:type="character" w:customStyle="1" w:styleId="apple-tab-span">
    <w:name w:val="apple-tab-span"/>
    <w:rsid w:val="00A54EB0"/>
  </w:style>
  <w:style w:type="character" w:customStyle="1" w:styleId="dash0410043104370430044600200441043f04380441043a0430char1">
    <w:name w:val="dash0410_0431_0437_0430_0446_0020_0441_043f_0438_0441_043a_0430__char1"/>
    <w:rsid w:val="00A54EB0"/>
    <w:rPr>
      <w:rFonts w:ascii="Times New Roman" w:hAnsi="Times New Roman" w:cs="Times New Roman" w:hint="default"/>
      <w:strike w:val="0"/>
      <w:dstrike w:val="0"/>
      <w:sz w:val="24"/>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54EB0"/>
    <w:rPr>
      <w:rFonts w:ascii="Times New Roman" w:hAnsi="Times New Roman" w:cs="Times New Roman" w:hint="default"/>
      <w:strike w:val="0"/>
      <w:dstrike w:val="0"/>
      <w:sz w:val="24"/>
      <w:u w:val="none"/>
      <w:effect w:val="none"/>
    </w:rPr>
  </w:style>
  <w:style w:type="character" w:customStyle="1" w:styleId="2ff">
    <w:name w:val="Подпись к таблице2"/>
    <w:rsid w:val="00A54EB0"/>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A54EB0"/>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54EB0"/>
    <w:rPr>
      <w:rFonts w:ascii="Times New Roman" w:hAnsi="Times New Roman" w:cs="Times New Roman" w:hint="default"/>
      <w:strike w:val="0"/>
      <w:dstrike w:val="0"/>
      <w:sz w:val="24"/>
      <w:szCs w:val="24"/>
      <w:u w:val="none"/>
      <w:effect w:val="none"/>
    </w:rPr>
  </w:style>
  <w:style w:type="character" w:customStyle="1" w:styleId="1ff6">
    <w:name w:val="Текст выноски Знак1"/>
    <w:uiPriority w:val="99"/>
    <w:semiHidden/>
    <w:rsid w:val="00A54EB0"/>
    <w:rPr>
      <w:rFonts w:ascii="Segoe UI" w:eastAsia="Times New Roman" w:hAnsi="Segoe UI" w:cs="Segoe UI" w:hint="default"/>
      <w:sz w:val="18"/>
      <w:szCs w:val="18"/>
      <w:lang w:eastAsia="ru-RU"/>
    </w:rPr>
  </w:style>
  <w:style w:type="character" w:customStyle="1" w:styleId="1ff7">
    <w:name w:val="Текст примечания Знак1"/>
    <w:uiPriority w:val="99"/>
    <w:semiHidden/>
    <w:rsid w:val="00A54EB0"/>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54EB0"/>
    <w:rPr>
      <w:rFonts w:ascii="Times New Roman" w:hAnsi="Times New Roman" w:cs="Times New Roman" w:hint="default"/>
      <w:strike w:val="0"/>
      <w:dstrike w:val="0"/>
      <w:sz w:val="20"/>
      <w:szCs w:val="20"/>
      <w:u w:val="none"/>
      <w:effect w:val="none"/>
    </w:rPr>
  </w:style>
  <w:style w:type="character" w:customStyle="1" w:styleId="2ff0">
    <w:name w:val="Основной текст (2) + Полужирный"/>
    <w:rsid w:val="00A54EB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54EB0"/>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54EB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54EB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54EB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54EB0"/>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54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54EB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54EB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54EB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54EB0"/>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1">
    <w:name w:val="Основной текст (2) + Курсив"/>
    <w:aliases w:val="Интервал 9 pt"/>
    <w:rsid w:val="00A54EB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54EB0"/>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A54EB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54EB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A54EB0"/>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A54EB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54EB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54EB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54EB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54EB0"/>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54EB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54EB0"/>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54EB0"/>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54EB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54EB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54EB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54EB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54EB0"/>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f2">
    <w:name w:val="Сноска + Полужирный"/>
    <w:rsid w:val="00A54EB0"/>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f3">
    <w:name w:val="Сноска + Курсив"/>
    <w:rsid w:val="00A54EB0"/>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54EB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54EB0"/>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A54EB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54EB0"/>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A54EB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A54EB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A54EB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54EB0"/>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54EB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54EB0"/>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54EB0"/>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54EB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2">
    <w:name w:val="Подпись к таблице (2) + Полужирный"/>
    <w:rsid w:val="00A54EB0"/>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A54EB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3">
    <w:name w:val="Подпись к таблице (2) + Курсив"/>
    <w:rsid w:val="00A54EB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d">
    <w:name w:val="Подпись к таблице (5)_"/>
    <w:uiPriority w:val="99"/>
    <w:rsid w:val="00A54EB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e">
    <w:name w:val="Подпись к таблице (5) + Курсив"/>
    <w:rsid w:val="00A54EB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
    <w:name w:val="Подпись к таблице (5)"/>
    <w:rsid w:val="00A54EB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A54EB0"/>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c">
    <w:name w:val="Основной текст (4) + Не курсив"/>
    <w:uiPriority w:val="99"/>
    <w:rsid w:val="00A54EB0"/>
    <w:rPr>
      <w:rFonts w:ascii="Times New Roman" w:eastAsia="Times New Roman" w:hAnsi="Times New Roman" w:cs="Times New Roman" w:hint="default"/>
      <w:b/>
      <w:bCs/>
      <w:i/>
      <w:iCs/>
      <w:sz w:val="26"/>
      <w:szCs w:val="26"/>
      <w:shd w:val="clear" w:color="auto" w:fill="FFFFFF"/>
    </w:rPr>
  </w:style>
  <w:style w:type="character" w:customStyle="1" w:styleId="163">
    <w:name w:val="Основной текст (16)_"/>
    <w:locked/>
    <w:rsid w:val="00A54EB0"/>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A54EB0"/>
    <w:rPr>
      <w:rFonts w:ascii="Verdana" w:eastAsia="Verdana" w:hAnsi="Verdana" w:cs="Verdana" w:hint="default"/>
      <w:b/>
      <w:bCs/>
      <w:sz w:val="17"/>
      <w:szCs w:val="17"/>
      <w:shd w:val="clear" w:color="auto" w:fill="FFFFFF"/>
    </w:rPr>
  </w:style>
  <w:style w:type="character" w:customStyle="1" w:styleId="182">
    <w:name w:val="Основной текст (18)_"/>
    <w:locked/>
    <w:rsid w:val="00A54EB0"/>
    <w:rPr>
      <w:rFonts w:ascii="Microsoft Sans Serif" w:eastAsia="Microsoft Sans Serif" w:hAnsi="Microsoft Sans Serif" w:cs="Microsoft Sans Serif" w:hint="default"/>
      <w:i/>
      <w:iCs/>
      <w:sz w:val="17"/>
      <w:szCs w:val="17"/>
      <w:shd w:val="clear" w:color="auto" w:fill="FFFFFF"/>
    </w:rPr>
  </w:style>
  <w:style w:type="character" w:customStyle="1" w:styleId="5f0">
    <w:name w:val="Основной текст (5) + Не полужирный"/>
    <w:rsid w:val="00A54EB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54EB0"/>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54EB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A54EB0"/>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7">
    <w:name w:val="Основной текст (8)_"/>
    <w:locked/>
    <w:rsid w:val="00A54EB0"/>
    <w:rPr>
      <w:rFonts w:ascii="Times New Roman" w:eastAsia="Times New Roman" w:hAnsi="Times New Roman" w:cs="Times New Roman" w:hint="default"/>
      <w:b/>
      <w:bCs/>
      <w:shd w:val="clear" w:color="auto" w:fill="FFFFFF"/>
    </w:rPr>
  </w:style>
  <w:style w:type="character" w:customStyle="1" w:styleId="afffffff4">
    <w:name w:val="Подпись к картинке_"/>
    <w:locked/>
    <w:rsid w:val="00A54EB0"/>
    <w:rPr>
      <w:rFonts w:ascii="Arial" w:eastAsia="Arial" w:hAnsi="Arial" w:cs="Arial" w:hint="default"/>
      <w:sz w:val="18"/>
      <w:szCs w:val="18"/>
      <w:shd w:val="clear" w:color="auto" w:fill="FFFFFF"/>
    </w:rPr>
  </w:style>
  <w:style w:type="character" w:customStyle="1" w:styleId="2ff4">
    <w:name w:val="Основной текст (2) + Малые прописные"/>
    <w:rsid w:val="00A54EB0"/>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54EB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4">
    <w:name w:val="Основной текст (3) + Полужирный"/>
    <w:rsid w:val="00A54EB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A54EB0"/>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9">
    <w:name w:val="Основной текст (2) + Курсив1"/>
    <w:uiPriority w:val="99"/>
    <w:rsid w:val="00A54EB0"/>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6">
    <w:name w:val="Основной текст (2)2"/>
    <w:uiPriority w:val="99"/>
    <w:rsid w:val="00A54EB0"/>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A54EB0"/>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54EB0"/>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54EB0"/>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A54EB0"/>
    <w:rPr>
      <w:rFonts w:ascii="Arial" w:hAnsi="Arial" w:cs="Arial" w:hint="default"/>
      <w:spacing w:val="20"/>
      <w:sz w:val="18"/>
      <w:szCs w:val="18"/>
      <w:shd w:val="clear" w:color="auto" w:fill="FFFFFF"/>
    </w:rPr>
  </w:style>
  <w:style w:type="character" w:customStyle="1" w:styleId="227">
    <w:name w:val="Основной текст (22) + Не курсив"/>
    <w:uiPriority w:val="99"/>
    <w:rsid w:val="00A54EB0"/>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
    <w:uiPriority w:val="99"/>
    <w:rsid w:val="00A54EB0"/>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A54EB0"/>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54EB0"/>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54EB0"/>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54EB0"/>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54EB0"/>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54EB0"/>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A54EB0"/>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54EB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54EB0"/>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A54EB0"/>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54EB0"/>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54EB0"/>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54EB0"/>
    <w:rPr>
      <w:rFonts w:ascii="Arial" w:eastAsia="Times New Roman" w:hAnsi="Arial" w:cs="Arial" w:hint="default"/>
      <w:b/>
      <w:bCs/>
      <w:strike w:val="0"/>
      <w:dstrike w:val="0"/>
      <w:sz w:val="22"/>
      <w:szCs w:val="22"/>
      <w:u w:val="none"/>
      <w:effect w:val="none"/>
      <w:shd w:val="clear" w:color="auto" w:fill="FFFFFF"/>
    </w:rPr>
  </w:style>
  <w:style w:type="character" w:customStyle="1" w:styleId="127">
    <w:name w:val="Основной текст (12) + Полужирный"/>
    <w:rsid w:val="00A54EB0"/>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A54EB0"/>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54EB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54EB0"/>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d">
    <w:name w:val="Основной текст (4) + Курсив"/>
    <w:rsid w:val="00A54EB0"/>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54EB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A54EB0"/>
  </w:style>
  <w:style w:type="character" w:customStyle="1" w:styleId="poemyear">
    <w:name w:val="poemyear"/>
    <w:basedOn w:val="a1"/>
    <w:rsid w:val="00A54EB0"/>
  </w:style>
  <w:style w:type="character" w:customStyle="1" w:styleId="st">
    <w:name w:val="st"/>
    <w:basedOn w:val="a1"/>
    <w:rsid w:val="00A54EB0"/>
  </w:style>
  <w:style w:type="character" w:customStyle="1" w:styleId="line">
    <w:name w:val="line"/>
    <w:basedOn w:val="a1"/>
    <w:rsid w:val="00A54EB0"/>
  </w:style>
  <w:style w:type="character" w:customStyle="1" w:styleId="il">
    <w:name w:val="il"/>
    <w:basedOn w:val="a1"/>
    <w:rsid w:val="00A54EB0"/>
  </w:style>
  <w:style w:type="paragraph" w:customStyle="1" w:styleId="3f5">
    <w:name w:val="Абзац списка3"/>
    <w:basedOn w:val="a0"/>
    <w:rsid w:val="00A54EB0"/>
    <w:pPr>
      <w:widowControl w:val="0"/>
      <w:spacing w:after="0" w:line="100" w:lineRule="atLeast"/>
      <w:ind w:left="708"/>
    </w:pPr>
    <w:rPr>
      <w:rFonts w:ascii="Times New Roman" w:eastAsia="Times New Roman" w:hAnsi="Times New Roman" w:cs="Times New Roman"/>
      <w:kern w:val="2"/>
      <w:sz w:val="20"/>
      <w:szCs w:val="20"/>
      <w:lang w:eastAsia="hi-IN" w:bidi="hi-IN"/>
    </w:rPr>
  </w:style>
  <w:style w:type="character" w:customStyle="1" w:styleId="FontStyle272">
    <w:name w:val="Font Style272"/>
    <w:uiPriority w:val="99"/>
    <w:rsid w:val="00A54EB0"/>
    <w:rPr>
      <w:rFonts w:ascii="Times New Roman" w:hAnsi="Times New Roman" w:cs="Times New Roman"/>
      <w:sz w:val="26"/>
      <w:szCs w:val="26"/>
    </w:rPr>
  </w:style>
  <w:style w:type="paragraph" w:customStyle="1" w:styleId="Style34">
    <w:name w:val="Style34"/>
    <w:basedOn w:val="a0"/>
    <w:uiPriority w:val="99"/>
    <w:rsid w:val="00A54EB0"/>
    <w:pPr>
      <w:widowControl w:val="0"/>
      <w:autoSpaceDE w:val="0"/>
      <w:autoSpaceDN w:val="0"/>
      <w:adjustRightInd w:val="0"/>
      <w:spacing w:after="0" w:line="324" w:lineRule="exact"/>
      <w:ind w:firstLine="845"/>
    </w:pPr>
    <w:rPr>
      <w:rFonts w:ascii="Times New Roman" w:eastAsia="Times New Roman" w:hAnsi="Times New Roman" w:cs="Times New Roman"/>
      <w:sz w:val="24"/>
      <w:szCs w:val="24"/>
      <w:lang w:eastAsia="ru-RU"/>
    </w:rPr>
  </w:style>
  <w:style w:type="paragraph" w:customStyle="1" w:styleId="Style97">
    <w:name w:val="Style97"/>
    <w:basedOn w:val="a0"/>
    <w:uiPriority w:val="99"/>
    <w:rsid w:val="00A54E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locked/>
    <w:rsid w:val="00A54EB0"/>
    <w:rPr>
      <w:rFonts w:ascii="Times New Roman" w:eastAsia="Times New Roman" w:hAnsi="Times New Roman" w:cs="Times New Roman"/>
      <w:color w:val="000000"/>
      <w:sz w:val="24"/>
      <w:szCs w:val="24"/>
      <w:lang w:eastAsia="ru-RU"/>
    </w:rPr>
  </w:style>
  <w:style w:type="paragraph" w:customStyle="1" w:styleId="Style21">
    <w:name w:val="Style21"/>
    <w:basedOn w:val="a0"/>
    <w:uiPriority w:val="99"/>
    <w:rsid w:val="00A54EB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270">
    <w:name w:val="Font Style270"/>
    <w:uiPriority w:val="99"/>
    <w:rsid w:val="00A54EB0"/>
    <w:rPr>
      <w:rFonts w:ascii="Times New Roman" w:hAnsi="Times New Roman" w:cs="Times New Roman"/>
      <w:b/>
      <w:bCs/>
      <w:sz w:val="26"/>
      <w:szCs w:val="26"/>
    </w:rPr>
  </w:style>
  <w:style w:type="paragraph" w:customStyle="1" w:styleId="Style79">
    <w:name w:val="Style79"/>
    <w:basedOn w:val="a0"/>
    <w:uiPriority w:val="99"/>
    <w:rsid w:val="00A54EB0"/>
    <w:pPr>
      <w:widowControl w:val="0"/>
      <w:autoSpaceDE w:val="0"/>
      <w:autoSpaceDN w:val="0"/>
      <w:adjustRightInd w:val="0"/>
      <w:spacing w:after="0" w:line="323" w:lineRule="exact"/>
      <w:ind w:firstLine="854"/>
      <w:jc w:val="both"/>
    </w:pPr>
    <w:rPr>
      <w:rFonts w:ascii="Times New Roman" w:eastAsia="Times New Roman" w:hAnsi="Times New Roman" w:cs="Times New Roman"/>
      <w:sz w:val="24"/>
      <w:szCs w:val="24"/>
      <w:lang w:eastAsia="ru-RU"/>
    </w:rPr>
  </w:style>
  <w:style w:type="paragraph" w:customStyle="1" w:styleId="Style115">
    <w:name w:val="Style115"/>
    <w:basedOn w:val="a0"/>
    <w:uiPriority w:val="99"/>
    <w:rsid w:val="00A54EB0"/>
    <w:pPr>
      <w:widowControl w:val="0"/>
      <w:autoSpaceDE w:val="0"/>
      <w:autoSpaceDN w:val="0"/>
      <w:adjustRightInd w:val="0"/>
      <w:spacing w:after="0" w:line="322" w:lineRule="exact"/>
      <w:ind w:firstLine="859"/>
    </w:pPr>
    <w:rPr>
      <w:rFonts w:ascii="Times New Roman" w:eastAsia="Times New Roman" w:hAnsi="Times New Roman" w:cs="Times New Roman"/>
      <w:sz w:val="24"/>
      <w:szCs w:val="24"/>
      <w:lang w:eastAsia="ru-RU"/>
    </w:rPr>
  </w:style>
  <w:style w:type="paragraph" w:customStyle="1" w:styleId="Style116">
    <w:name w:val="Style116"/>
    <w:basedOn w:val="a0"/>
    <w:uiPriority w:val="99"/>
    <w:rsid w:val="00A54EB0"/>
    <w:pPr>
      <w:widowControl w:val="0"/>
      <w:autoSpaceDE w:val="0"/>
      <w:autoSpaceDN w:val="0"/>
      <w:adjustRightInd w:val="0"/>
      <w:spacing w:after="0" w:line="326" w:lineRule="exact"/>
      <w:ind w:firstLine="864"/>
      <w:jc w:val="both"/>
    </w:pPr>
    <w:rPr>
      <w:rFonts w:ascii="Times New Roman" w:eastAsia="Times New Roman" w:hAnsi="Times New Roman" w:cs="Times New Roman"/>
      <w:sz w:val="24"/>
      <w:szCs w:val="24"/>
      <w:lang w:eastAsia="ru-RU"/>
    </w:rPr>
  </w:style>
  <w:style w:type="character" w:customStyle="1" w:styleId="FontStyle16">
    <w:name w:val="Font Style16"/>
    <w:basedOn w:val="a1"/>
    <w:uiPriority w:val="99"/>
    <w:rsid w:val="00A54EB0"/>
    <w:rPr>
      <w:rFonts w:ascii="Times New Roman" w:hAnsi="Times New Roman" w:cs="Times New Roman" w:hint="default"/>
      <w:sz w:val="26"/>
      <w:szCs w:val="26"/>
    </w:rPr>
  </w:style>
  <w:style w:type="table" w:customStyle="1" w:styleId="5f1">
    <w:name w:val="Сетка таблицы5"/>
    <w:basedOn w:val="a2"/>
    <w:next w:val="afffffd"/>
    <w:rsid w:val="00A54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e">
    <w:name w:val="Основной текст + Не полужирный4"/>
    <w:basedOn w:val="a1"/>
    <w:uiPriority w:val="99"/>
    <w:rsid w:val="00A54EB0"/>
    <w:rPr>
      <w:rFonts w:ascii="Times New Roman" w:eastAsia="Calibri" w:hAnsi="Times New Roman" w:cs="Times New Roman"/>
      <w:sz w:val="23"/>
      <w:szCs w:val="23"/>
      <w:u w:val="none"/>
    </w:rPr>
  </w:style>
  <w:style w:type="character" w:customStyle="1" w:styleId="212pt">
    <w:name w:val="Основной текст (2) + 12 pt"/>
    <w:aliases w:val="Не полужирный5"/>
    <w:basedOn w:val="2f4"/>
    <w:uiPriority w:val="99"/>
    <w:rsid w:val="00A54EB0"/>
    <w:rPr>
      <w:rFonts w:ascii="Times New Roman" w:eastAsia="Times New Roman" w:hAnsi="Times New Roman" w:cs="Times New Roman"/>
      <w:b/>
      <w:bCs/>
      <w:i/>
      <w:iCs/>
      <w:sz w:val="24"/>
      <w:szCs w:val="24"/>
      <w:u w:val="none"/>
      <w:shd w:val="clear" w:color="auto" w:fill="FFFFFF"/>
    </w:rPr>
  </w:style>
  <w:style w:type="character" w:customStyle="1" w:styleId="2ff5">
    <w:name w:val="Основной текст + Не полужирный2"/>
    <w:basedOn w:val="a1"/>
    <w:uiPriority w:val="99"/>
    <w:rsid w:val="00A54EB0"/>
    <w:rPr>
      <w:rFonts w:ascii="Times New Roman" w:eastAsia="Calibri" w:hAnsi="Times New Roman" w:cs="Times New Roman"/>
      <w:sz w:val="23"/>
      <w:szCs w:val="23"/>
      <w:u w:val="single"/>
    </w:rPr>
  </w:style>
  <w:style w:type="character" w:customStyle="1" w:styleId="1ff8">
    <w:name w:val="Подпись к таблице + Не полужирный1"/>
    <w:basedOn w:val="affffff8"/>
    <w:uiPriority w:val="99"/>
    <w:rsid w:val="00A54EB0"/>
    <w:rPr>
      <w:rFonts w:ascii="Times New Roman" w:eastAsia="Times New Roman" w:hAnsi="Times New Roman" w:cs="Times New Roman"/>
      <w:sz w:val="23"/>
      <w:szCs w:val="23"/>
      <w:u w:val="none"/>
      <w:shd w:val="clear" w:color="auto" w:fill="FFFFFF"/>
    </w:rPr>
  </w:style>
  <w:style w:type="paragraph" w:customStyle="1" w:styleId="3f6">
    <w:name w:val="Без интервала3"/>
    <w:rsid w:val="00A54EB0"/>
    <w:pPr>
      <w:widowControl w:val="0"/>
      <w:suppressAutoHyphens/>
      <w:spacing w:after="0" w:line="240" w:lineRule="auto"/>
    </w:pPr>
    <w:rPr>
      <w:rFonts w:ascii="Arial" w:eastAsia="DejaVu Sans" w:hAnsi="Arial" w:cs="DejaVu Sans"/>
      <w:kern w:val="1"/>
      <w:sz w:val="20"/>
      <w:szCs w:val="24"/>
      <w:lang w:eastAsia="hi-IN" w:bidi="hi-IN"/>
    </w:rPr>
  </w:style>
  <w:style w:type="character" w:customStyle="1" w:styleId="21a">
    <w:name w:val="Основной текст 2 Знак1"/>
    <w:basedOn w:val="a1"/>
    <w:uiPriority w:val="99"/>
    <w:semiHidden/>
    <w:rsid w:val="00A54EB0"/>
  </w:style>
  <w:style w:type="character" w:customStyle="1" w:styleId="21b">
    <w:name w:val="Основной текст с отступом 2 Знак1"/>
    <w:basedOn w:val="a1"/>
    <w:uiPriority w:val="99"/>
    <w:semiHidden/>
    <w:rsid w:val="00A54EB0"/>
  </w:style>
  <w:style w:type="paragraph" w:customStyle="1" w:styleId="Style12">
    <w:name w:val="Style12"/>
    <w:basedOn w:val="a0"/>
    <w:uiPriority w:val="99"/>
    <w:rsid w:val="0000624F"/>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character" w:customStyle="1" w:styleId="FontStyle36">
    <w:name w:val="Font Style36"/>
    <w:basedOn w:val="a1"/>
    <w:uiPriority w:val="99"/>
    <w:rsid w:val="0000624F"/>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51872">
      <w:bodyDiv w:val="1"/>
      <w:marLeft w:val="0"/>
      <w:marRight w:val="0"/>
      <w:marTop w:val="0"/>
      <w:marBottom w:val="0"/>
      <w:divBdr>
        <w:top w:val="none" w:sz="0" w:space="0" w:color="auto"/>
        <w:left w:val="none" w:sz="0" w:space="0" w:color="auto"/>
        <w:bottom w:val="none" w:sz="0" w:space="0" w:color="auto"/>
        <w:right w:val="none" w:sz="0" w:space="0" w:color="auto"/>
      </w:divBdr>
    </w:div>
    <w:div w:id="207836692">
      <w:bodyDiv w:val="1"/>
      <w:marLeft w:val="0"/>
      <w:marRight w:val="0"/>
      <w:marTop w:val="0"/>
      <w:marBottom w:val="0"/>
      <w:divBdr>
        <w:top w:val="none" w:sz="0" w:space="0" w:color="auto"/>
        <w:left w:val="none" w:sz="0" w:space="0" w:color="auto"/>
        <w:bottom w:val="none" w:sz="0" w:space="0" w:color="auto"/>
        <w:right w:val="none" w:sz="0" w:space="0" w:color="auto"/>
      </w:divBdr>
      <w:divsChild>
        <w:div w:id="72894022">
          <w:marLeft w:val="547"/>
          <w:marRight w:val="0"/>
          <w:marTop w:val="0"/>
          <w:marBottom w:val="0"/>
          <w:divBdr>
            <w:top w:val="none" w:sz="0" w:space="0" w:color="auto"/>
            <w:left w:val="none" w:sz="0" w:space="0" w:color="auto"/>
            <w:bottom w:val="none" w:sz="0" w:space="0" w:color="auto"/>
            <w:right w:val="none" w:sz="0" w:space="0" w:color="auto"/>
          </w:divBdr>
        </w:div>
        <w:div w:id="367923475">
          <w:marLeft w:val="547"/>
          <w:marRight w:val="0"/>
          <w:marTop w:val="0"/>
          <w:marBottom w:val="0"/>
          <w:divBdr>
            <w:top w:val="none" w:sz="0" w:space="0" w:color="auto"/>
            <w:left w:val="none" w:sz="0" w:space="0" w:color="auto"/>
            <w:bottom w:val="none" w:sz="0" w:space="0" w:color="auto"/>
            <w:right w:val="none" w:sz="0" w:space="0" w:color="auto"/>
          </w:divBdr>
        </w:div>
        <w:div w:id="441342971">
          <w:marLeft w:val="547"/>
          <w:marRight w:val="0"/>
          <w:marTop w:val="0"/>
          <w:marBottom w:val="0"/>
          <w:divBdr>
            <w:top w:val="none" w:sz="0" w:space="0" w:color="auto"/>
            <w:left w:val="none" w:sz="0" w:space="0" w:color="auto"/>
            <w:bottom w:val="none" w:sz="0" w:space="0" w:color="auto"/>
            <w:right w:val="none" w:sz="0" w:space="0" w:color="auto"/>
          </w:divBdr>
        </w:div>
        <w:div w:id="529338810">
          <w:marLeft w:val="547"/>
          <w:marRight w:val="0"/>
          <w:marTop w:val="0"/>
          <w:marBottom w:val="0"/>
          <w:divBdr>
            <w:top w:val="none" w:sz="0" w:space="0" w:color="auto"/>
            <w:left w:val="none" w:sz="0" w:space="0" w:color="auto"/>
            <w:bottom w:val="none" w:sz="0" w:space="0" w:color="auto"/>
            <w:right w:val="none" w:sz="0" w:space="0" w:color="auto"/>
          </w:divBdr>
        </w:div>
        <w:div w:id="713312828">
          <w:marLeft w:val="547"/>
          <w:marRight w:val="0"/>
          <w:marTop w:val="0"/>
          <w:marBottom w:val="0"/>
          <w:divBdr>
            <w:top w:val="none" w:sz="0" w:space="0" w:color="auto"/>
            <w:left w:val="none" w:sz="0" w:space="0" w:color="auto"/>
            <w:bottom w:val="none" w:sz="0" w:space="0" w:color="auto"/>
            <w:right w:val="none" w:sz="0" w:space="0" w:color="auto"/>
          </w:divBdr>
        </w:div>
        <w:div w:id="887882286">
          <w:marLeft w:val="547"/>
          <w:marRight w:val="0"/>
          <w:marTop w:val="0"/>
          <w:marBottom w:val="0"/>
          <w:divBdr>
            <w:top w:val="none" w:sz="0" w:space="0" w:color="auto"/>
            <w:left w:val="none" w:sz="0" w:space="0" w:color="auto"/>
            <w:bottom w:val="none" w:sz="0" w:space="0" w:color="auto"/>
            <w:right w:val="none" w:sz="0" w:space="0" w:color="auto"/>
          </w:divBdr>
        </w:div>
        <w:div w:id="928543771">
          <w:marLeft w:val="547"/>
          <w:marRight w:val="0"/>
          <w:marTop w:val="0"/>
          <w:marBottom w:val="0"/>
          <w:divBdr>
            <w:top w:val="none" w:sz="0" w:space="0" w:color="auto"/>
            <w:left w:val="none" w:sz="0" w:space="0" w:color="auto"/>
            <w:bottom w:val="none" w:sz="0" w:space="0" w:color="auto"/>
            <w:right w:val="none" w:sz="0" w:space="0" w:color="auto"/>
          </w:divBdr>
        </w:div>
        <w:div w:id="1635987634">
          <w:marLeft w:val="547"/>
          <w:marRight w:val="0"/>
          <w:marTop w:val="0"/>
          <w:marBottom w:val="0"/>
          <w:divBdr>
            <w:top w:val="none" w:sz="0" w:space="0" w:color="auto"/>
            <w:left w:val="none" w:sz="0" w:space="0" w:color="auto"/>
            <w:bottom w:val="none" w:sz="0" w:space="0" w:color="auto"/>
            <w:right w:val="none" w:sz="0" w:space="0" w:color="auto"/>
          </w:divBdr>
        </w:div>
      </w:divsChild>
    </w:div>
    <w:div w:id="477186590">
      <w:bodyDiv w:val="1"/>
      <w:marLeft w:val="0"/>
      <w:marRight w:val="0"/>
      <w:marTop w:val="0"/>
      <w:marBottom w:val="0"/>
      <w:divBdr>
        <w:top w:val="none" w:sz="0" w:space="0" w:color="auto"/>
        <w:left w:val="none" w:sz="0" w:space="0" w:color="auto"/>
        <w:bottom w:val="none" w:sz="0" w:space="0" w:color="auto"/>
        <w:right w:val="none" w:sz="0" w:space="0" w:color="auto"/>
      </w:divBdr>
    </w:div>
    <w:div w:id="756826070">
      <w:bodyDiv w:val="1"/>
      <w:marLeft w:val="0"/>
      <w:marRight w:val="0"/>
      <w:marTop w:val="0"/>
      <w:marBottom w:val="0"/>
      <w:divBdr>
        <w:top w:val="none" w:sz="0" w:space="0" w:color="auto"/>
        <w:left w:val="none" w:sz="0" w:space="0" w:color="auto"/>
        <w:bottom w:val="none" w:sz="0" w:space="0" w:color="auto"/>
        <w:right w:val="none" w:sz="0" w:space="0" w:color="auto"/>
      </w:divBdr>
    </w:div>
    <w:div w:id="890994595">
      <w:bodyDiv w:val="1"/>
      <w:marLeft w:val="0"/>
      <w:marRight w:val="0"/>
      <w:marTop w:val="0"/>
      <w:marBottom w:val="0"/>
      <w:divBdr>
        <w:top w:val="none" w:sz="0" w:space="0" w:color="auto"/>
        <w:left w:val="none" w:sz="0" w:space="0" w:color="auto"/>
        <w:bottom w:val="none" w:sz="0" w:space="0" w:color="auto"/>
        <w:right w:val="none" w:sz="0" w:space="0" w:color="auto"/>
      </w:divBdr>
    </w:div>
    <w:div w:id="1007244784">
      <w:bodyDiv w:val="1"/>
      <w:marLeft w:val="0"/>
      <w:marRight w:val="0"/>
      <w:marTop w:val="0"/>
      <w:marBottom w:val="0"/>
      <w:divBdr>
        <w:top w:val="none" w:sz="0" w:space="0" w:color="auto"/>
        <w:left w:val="none" w:sz="0" w:space="0" w:color="auto"/>
        <w:bottom w:val="none" w:sz="0" w:space="0" w:color="auto"/>
        <w:right w:val="none" w:sz="0" w:space="0" w:color="auto"/>
      </w:divBdr>
    </w:div>
    <w:div w:id="1246646915">
      <w:bodyDiv w:val="1"/>
      <w:marLeft w:val="0"/>
      <w:marRight w:val="0"/>
      <w:marTop w:val="0"/>
      <w:marBottom w:val="0"/>
      <w:divBdr>
        <w:top w:val="none" w:sz="0" w:space="0" w:color="auto"/>
        <w:left w:val="none" w:sz="0" w:space="0" w:color="auto"/>
        <w:bottom w:val="none" w:sz="0" w:space="0" w:color="auto"/>
        <w:right w:val="none" w:sz="0" w:space="0" w:color="auto"/>
      </w:divBdr>
    </w:div>
    <w:div w:id="1281061172">
      <w:bodyDiv w:val="1"/>
      <w:marLeft w:val="0"/>
      <w:marRight w:val="0"/>
      <w:marTop w:val="0"/>
      <w:marBottom w:val="0"/>
      <w:divBdr>
        <w:top w:val="none" w:sz="0" w:space="0" w:color="auto"/>
        <w:left w:val="none" w:sz="0" w:space="0" w:color="auto"/>
        <w:bottom w:val="none" w:sz="0" w:space="0" w:color="auto"/>
        <w:right w:val="none" w:sz="0" w:space="0" w:color="auto"/>
      </w:divBdr>
    </w:div>
    <w:div w:id="1685861917">
      <w:bodyDiv w:val="1"/>
      <w:marLeft w:val="0"/>
      <w:marRight w:val="0"/>
      <w:marTop w:val="0"/>
      <w:marBottom w:val="0"/>
      <w:divBdr>
        <w:top w:val="none" w:sz="0" w:space="0" w:color="auto"/>
        <w:left w:val="none" w:sz="0" w:space="0" w:color="auto"/>
        <w:bottom w:val="none" w:sz="0" w:space="0" w:color="auto"/>
        <w:right w:val="none" w:sz="0" w:space="0" w:color="auto"/>
      </w:divBdr>
      <w:divsChild>
        <w:div w:id="19821874">
          <w:marLeft w:val="547"/>
          <w:marRight w:val="0"/>
          <w:marTop w:val="0"/>
          <w:marBottom w:val="0"/>
          <w:divBdr>
            <w:top w:val="none" w:sz="0" w:space="0" w:color="auto"/>
            <w:left w:val="none" w:sz="0" w:space="0" w:color="auto"/>
            <w:bottom w:val="none" w:sz="0" w:space="0" w:color="auto"/>
            <w:right w:val="none" w:sz="0" w:space="0" w:color="auto"/>
          </w:divBdr>
        </w:div>
        <w:div w:id="23140718">
          <w:marLeft w:val="547"/>
          <w:marRight w:val="0"/>
          <w:marTop w:val="0"/>
          <w:marBottom w:val="0"/>
          <w:divBdr>
            <w:top w:val="none" w:sz="0" w:space="0" w:color="auto"/>
            <w:left w:val="none" w:sz="0" w:space="0" w:color="auto"/>
            <w:bottom w:val="none" w:sz="0" w:space="0" w:color="auto"/>
            <w:right w:val="none" w:sz="0" w:space="0" w:color="auto"/>
          </w:divBdr>
        </w:div>
        <w:div w:id="74519853">
          <w:marLeft w:val="547"/>
          <w:marRight w:val="0"/>
          <w:marTop w:val="0"/>
          <w:marBottom w:val="0"/>
          <w:divBdr>
            <w:top w:val="none" w:sz="0" w:space="0" w:color="auto"/>
            <w:left w:val="none" w:sz="0" w:space="0" w:color="auto"/>
            <w:bottom w:val="none" w:sz="0" w:space="0" w:color="auto"/>
            <w:right w:val="none" w:sz="0" w:space="0" w:color="auto"/>
          </w:divBdr>
        </w:div>
        <w:div w:id="80570156">
          <w:marLeft w:val="547"/>
          <w:marRight w:val="0"/>
          <w:marTop w:val="0"/>
          <w:marBottom w:val="0"/>
          <w:divBdr>
            <w:top w:val="none" w:sz="0" w:space="0" w:color="auto"/>
            <w:left w:val="none" w:sz="0" w:space="0" w:color="auto"/>
            <w:bottom w:val="none" w:sz="0" w:space="0" w:color="auto"/>
            <w:right w:val="none" w:sz="0" w:space="0" w:color="auto"/>
          </w:divBdr>
        </w:div>
        <w:div w:id="364411756">
          <w:marLeft w:val="547"/>
          <w:marRight w:val="0"/>
          <w:marTop w:val="0"/>
          <w:marBottom w:val="0"/>
          <w:divBdr>
            <w:top w:val="none" w:sz="0" w:space="0" w:color="auto"/>
            <w:left w:val="none" w:sz="0" w:space="0" w:color="auto"/>
            <w:bottom w:val="none" w:sz="0" w:space="0" w:color="auto"/>
            <w:right w:val="none" w:sz="0" w:space="0" w:color="auto"/>
          </w:divBdr>
        </w:div>
        <w:div w:id="623855647">
          <w:marLeft w:val="547"/>
          <w:marRight w:val="0"/>
          <w:marTop w:val="0"/>
          <w:marBottom w:val="0"/>
          <w:divBdr>
            <w:top w:val="none" w:sz="0" w:space="0" w:color="auto"/>
            <w:left w:val="none" w:sz="0" w:space="0" w:color="auto"/>
            <w:bottom w:val="none" w:sz="0" w:space="0" w:color="auto"/>
            <w:right w:val="none" w:sz="0" w:space="0" w:color="auto"/>
          </w:divBdr>
        </w:div>
        <w:div w:id="769202021">
          <w:marLeft w:val="547"/>
          <w:marRight w:val="0"/>
          <w:marTop w:val="0"/>
          <w:marBottom w:val="0"/>
          <w:divBdr>
            <w:top w:val="none" w:sz="0" w:space="0" w:color="auto"/>
            <w:left w:val="none" w:sz="0" w:space="0" w:color="auto"/>
            <w:bottom w:val="none" w:sz="0" w:space="0" w:color="auto"/>
            <w:right w:val="none" w:sz="0" w:space="0" w:color="auto"/>
          </w:divBdr>
        </w:div>
        <w:div w:id="822307694">
          <w:marLeft w:val="547"/>
          <w:marRight w:val="0"/>
          <w:marTop w:val="0"/>
          <w:marBottom w:val="0"/>
          <w:divBdr>
            <w:top w:val="none" w:sz="0" w:space="0" w:color="auto"/>
            <w:left w:val="none" w:sz="0" w:space="0" w:color="auto"/>
            <w:bottom w:val="none" w:sz="0" w:space="0" w:color="auto"/>
            <w:right w:val="none" w:sz="0" w:space="0" w:color="auto"/>
          </w:divBdr>
        </w:div>
        <w:div w:id="855313083">
          <w:marLeft w:val="547"/>
          <w:marRight w:val="0"/>
          <w:marTop w:val="0"/>
          <w:marBottom w:val="0"/>
          <w:divBdr>
            <w:top w:val="none" w:sz="0" w:space="0" w:color="auto"/>
            <w:left w:val="none" w:sz="0" w:space="0" w:color="auto"/>
            <w:bottom w:val="none" w:sz="0" w:space="0" w:color="auto"/>
            <w:right w:val="none" w:sz="0" w:space="0" w:color="auto"/>
          </w:divBdr>
        </w:div>
        <w:div w:id="877547053">
          <w:marLeft w:val="547"/>
          <w:marRight w:val="0"/>
          <w:marTop w:val="0"/>
          <w:marBottom w:val="0"/>
          <w:divBdr>
            <w:top w:val="none" w:sz="0" w:space="0" w:color="auto"/>
            <w:left w:val="none" w:sz="0" w:space="0" w:color="auto"/>
            <w:bottom w:val="none" w:sz="0" w:space="0" w:color="auto"/>
            <w:right w:val="none" w:sz="0" w:space="0" w:color="auto"/>
          </w:divBdr>
        </w:div>
        <w:div w:id="946502997">
          <w:marLeft w:val="547"/>
          <w:marRight w:val="0"/>
          <w:marTop w:val="0"/>
          <w:marBottom w:val="0"/>
          <w:divBdr>
            <w:top w:val="none" w:sz="0" w:space="0" w:color="auto"/>
            <w:left w:val="none" w:sz="0" w:space="0" w:color="auto"/>
            <w:bottom w:val="none" w:sz="0" w:space="0" w:color="auto"/>
            <w:right w:val="none" w:sz="0" w:space="0" w:color="auto"/>
          </w:divBdr>
        </w:div>
        <w:div w:id="966475535">
          <w:marLeft w:val="547"/>
          <w:marRight w:val="0"/>
          <w:marTop w:val="0"/>
          <w:marBottom w:val="0"/>
          <w:divBdr>
            <w:top w:val="none" w:sz="0" w:space="0" w:color="auto"/>
            <w:left w:val="none" w:sz="0" w:space="0" w:color="auto"/>
            <w:bottom w:val="none" w:sz="0" w:space="0" w:color="auto"/>
            <w:right w:val="none" w:sz="0" w:space="0" w:color="auto"/>
          </w:divBdr>
        </w:div>
        <w:div w:id="1020594747">
          <w:marLeft w:val="547"/>
          <w:marRight w:val="0"/>
          <w:marTop w:val="0"/>
          <w:marBottom w:val="0"/>
          <w:divBdr>
            <w:top w:val="none" w:sz="0" w:space="0" w:color="auto"/>
            <w:left w:val="none" w:sz="0" w:space="0" w:color="auto"/>
            <w:bottom w:val="none" w:sz="0" w:space="0" w:color="auto"/>
            <w:right w:val="none" w:sz="0" w:space="0" w:color="auto"/>
          </w:divBdr>
        </w:div>
        <w:div w:id="1041707174">
          <w:marLeft w:val="547"/>
          <w:marRight w:val="0"/>
          <w:marTop w:val="0"/>
          <w:marBottom w:val="0"/>
          <w:divBdr>
            <w:top w:val="none" w:sz="0" w:space="0" w:color="auto"/>
            <w:left w:val="none" w:sz="0" w:space="0" w:color="auto"/>
            <w:bottom w:val="none" w:sz="0" w:space="0" w:color="auto"/>
            <w:right w:val="none" w:sz="0" w:space="0" w:color="auto"/>
          </w:divBdr>
        </w:div>
        <w:div w:id="1302230276">
          <w:marLeft w:val="547"/>
          <w:marRight w:val="0"/>
          <w:marTop w:val="0"/>
          <w:marBottom w:val="0"/>
          <w:divBdr>
            <w:top w:val="none" w:sz="0" w:space="0" w:color="auto"/>
            <w:left w:val="none" w:sz="0" w:space="0" w:color="auto"/>
            <w:bottom w:val="none" w:sz="0" w:space="0" w:color="auto"/>
            <w:right w:val="none" w:sz="0" w:space="0" w:color="auto"/>
          </w:divBdr>
        </w:div>
        <w:div w:id="1403261740">
          <w:marLeft w:val="547"/>
          <w:marRight w:val="0"/>
          <w:marTop w:val="0"/>
          <w:marBottom w:val="0"/>
          <w:divBdr>
            <w:top w:val="none" w:sz="0" w:space="0" w:color="auto"/>
            <w:left w:val="none" w:sz="0" w:space="0" w:color="auto"/>
            <w:bottom w:val="none" w:sz="0" w:space="0" w:color="auto"/>
            <w:right w:val="none" w:sz="0" w:space="0" w:color="auto"/>
          </w:divBdr>
        </w:div>
        <w:div w:id="1409378072">
          <w:marLeft w:val="547"/>
          <w:marRight w:val="0"/>
          <w:marTop w:val="0"/>
          <w:marBottom w:val="0"/>
          <w:divBdr>
            <w:top w:val="none" w:sz="0" w:space="0" w:color="auto"/>
            <w:left w:val="none" w:sz="0" w:space="0" w:color="auto"/>
            <w:bottom w:val="none" w:sz="0" w:space="0" w:color="auto"/>
            <w:right w:val="none" w:sz="0" w:space="0" w:color="auto"/>
          </w:divBdr>
        </w:div>
        <w:div w:id="1508211129">
          <w:marLeft w:val="547"/>
          <w:marRight w:val="0"/>
          <w:marTop w:val="0"/>
          <w:marBottom w:val="0"/>
          <w:divBdr>
            <w:top w:val="none" w:sz="0" w:space="0" w:color="auto"/>
            <w:left w:val="none" w:sz="0" w:space="0" w:color="auto"/>
            <w:bottom w:val="none" w:sz="0" w:space="0" w:color="auto"/>
            <w:right w:val="none" w:sz="0" w:space="0" w:color="auto"/>
          </w:divBdr>
        </w:div>
        <w:div w:id="1757247058">
          <w:marLeft w:val="547"/>
          <w:marRight w:val="0"/>
          <w:marTop w:val="0"/>
          <w:marBottom w:val="0"/>
          <w:divBdr>
            <w:top w:val="none" w:sz="0" w:space="0" w:color="auto"/>
            <w:left w:val="none" w:sz="0" w:space="0" w:color="auto"/>
            <w:bottom w:val="none" w:sz="0" w:space="0" w:color="auto"/>
            <w:right w:val="none" w:sz="0" w:space="0" w:color="auto"/>
          </w:divBdr>
        </w:div>
        <w:div w:id="1777553815">
          <w:marLeft w:val="547"/>
          <w:marRight w:val="0"/>
          <w:marTop w:val="0"/>
          <w:marBottom w:val="0"/>
          <w:divBdr>
            <w:top w:val="none" w:sz="0" w:space="0" w:color="auto"/>
            <w:left w:val="none" w:sz="0" w:space="0" w:color="auto"/>
            <w:bottom w:val="none" w:sz="0" w:space="0" w:color="auto"/>
            <w:right w:val="none" w:sz="0" w:space="0" w:color="auto"/>
          </w:divBdr>
        </w:div>
        <w:div w:id="1790393800">
          <w:marLeft w:val="547"/>
          <w:marRight w:val="0"/>
          <w:marTop w:val="0"/>
          <w:marBottom w:val="0"/>
          <w:divBdr>
            <w:top w:val="none" w:sz="0" w:space="0" w:color="auto"/>
            <w:left w:val="none" w:sz="0" w:space="0" w:color="auto"/>
            <w:bottom w:val="none" w:sz="0" w:space="0" w:color="auto"/>
            <w:right w:val="none" w:sz="0" w:space="0" w:color="auto"/>
          </w:divBdr>
        </w:div>
        <w:div w:id="1933321872">
          <w:marLeft w:val="547"/>
          <w:marRight w:val="0"/>
          <w:marTop w:val="0"/>
          <w:marBottom w:val="0"/>
          <w:divBdr>
            <w:top w:val="none" w:sz="0" w:space="0" w:color="auto"/>
            <w:left w:val="none" w:sz="0" w:space="0" w:color="auto"/>
            <w:bottom w:val="none" w:sz="0" w:space="0" w:color="auto"/>
            <w:right w:val="none" w:sz="0" w:space="0" w:color="auto"/>
          </w:divBdr>
        </w:div>
        <w:div w:id="2144732140">
          <w:marLeft w:val="547"/>
          <w:marRight w:val="0"/>
          <w:marTop w:val="0"/>
          <w:marBottom w:val="0"/>
          <w:divBdr>
            <w:top w:val="none" w:sz="0" w:space="0" w:color="auto"/>
            <w:left w:val="none" w:sz="0" w:space="0" w:color="auto"/>
            <w:bottom w:val="none" w:sz="0" w:space="0" w:color="auto"/>
            <w:right w:val="none" w:sz="0" w:space="0" w:color="auto"/>
          </w:divBdr>
        </w:div>
      </w:divsChild>
    </w:div>
    <w:div w:id="1886016706">
      <w:bodyDiv w:val="1"/>
      <w:marLeft w:val="0"/>
      <w:marRight w:val="0"/>
      <w:marTop w:val="0"/>
      <w:marBottom w:val="0"/>
      <w:divBdr>
        <w:top w:val="none" w:sz="0" w:space="0" w:color="auto"/>
        <w:left w:val="none" w:sz="0" w:space="0" w:color="auto"/>
        <w:bottom w:val="none" w:sz="0" w:space="0" w:color="auto"/>
        <w:right w:val="none" w:sz="0" w:space="0" w:color="auto"/>
      </w:divBdr>
      <w:divsChild>
        <w:div w:id="111021170">
          <w:marLeft w:val="547"/>
          <w:marRight w:val="0"/>
          <w:marTop w:val="0"/>
          <w:marBottom w:val="0"/>
          <w:divBdr>
            <w:top w:val="none" w:sz="0" w:space="0" w:color="auto"/>
            <w:left w:val="none" w:sz="0" w:space="0" w:color="auto"/>
            <w:bottom w:val="none" w:sz="0" w:space="0" w:color="auto"/>
            <w:right w:val="none" w:sz="0" w:space="0" w:color="auto"/>
          </w:divBdr>
        </w:div>
        <w:div w:id="290677445">
          <w:marLeft w:val="547"/>
          <w:marRight w:val="0"/>
          <w:marTop w:val="0"/>
          <w:marBottom w:val="0"/>
          <w:divBdr>
            <w:top w:val="none" w:sz="0" w:space="0" w:color="auto"/>
            <w:left w:val="none" w:sz="0" w:space="0" w:color="auto"/>
            <w:bottom w:val="none" w:sz="0" w:space="0" w:color="auto"/>
            <w:right w:val="none" w:sz="0" w:space="0" w:color="auto"/>
          </w:divBdr>
        </w:div>
        <w:div w:id="458451530">
          <w:marLeft w:val="547"/>
          <w:marRight w:val="0"/>
          <w:marTop w:val="0"/>
          <w:marBottom w:val="0"/>
          <w:divBdr>
            <w:top w:val="none" w:sz="0" w:space="0" w:color="auto"/>
            <w:left w:val="none" w:sz="0" w:space="0" w:color="auto"/>
            <w:bottom w:val="none" w:sz="0" w:space="0" w:color="auto"/>
            <w:right w:val="none" w:sz="0" w:space="0" w:color="auto"/>
          </w:divBdr>
        </w:div>
        <w:div w:id="665941535">
          <w:marLeft w:val="547"/>
          <w:marRight w:val="0"/>
          <w:marTop w:val="0"/>
          <w:marBottom w:val="0"/>
          <w:divBdr>
            <w:top w:val="none" w:sz="0" w:space="0" w:color="auto"/>
            <w:left w:val="none" w:sz="0" w:space="0" w:color="auto"/>
            <w:bottom w:val="none" w:sz="0" w:space="0" w:color="auto"/>
            <w:right w:val="none" w:sz="0" w:space="0" w:color="auto"/>
          </w:divBdr>
        </w:div>
        <w:div w:id="684282943">
          <w:marLeft w:val="547"/>
          <w:marRight w:val="0"/>
          <w:marTop w:val="0"/>
          <w:marBottom w:val="0"/>
          <w:divBdr>
            <w:top w:val="none" w:sz="0" w:space="0" w:color="auto"/>
            <w:left w:val="none" w:sz="0" w:space="0" w:color="auto"/>
            <w:bottom w:val="none" w:sz="0" w:space="0" w:color="auto"/>
            <w:right w:val="none" w:sz="0" w:space="0" w:color="auto"/>
          </w:divBdr>
        </w:div>
        <w:div w:id="700322362">
          <w:marLeft w:val="547"/>
          <w:marRight w:val="0"/>
          <w:marTop w:val="0"/>
          <w:marBottom w:val="0"/>
          <w:divBdr>
            <w:top w:val="none" w:sz="0" w:space="0" w:color="auto"/>
            <w:left w:val="none" w:sz="0" w:space="0" w:color="auto"/>
            <w:bottom w:val="none" w:sz="0" w:space="0" w:color="auto"/>
            <w:right w:val="none" w:sz="0" w:space="0" w:color="auto"/>
          </w:divBdr>
        </w:div>
        <w:div w:id="798839443">
          <w:marLeft w:val="547"/>
          <w:marRight w:val="0"/>
          <w:marTop w:val="0"/>
          <w:marBottom w:val="0"/>
          <w:divBdr>
            <w:top w:val="none" w:sz="0" w:space="0" w:color="auto"/>
            <w:left w:val="none" w:sz="0" w:space="0" w:color="auto"/>
            <w:bottom w:val="none" w:sz="0" w:space="0" w:color="auto"/>
            <w:right w:val="none" w:sz="0" w:space="0" w:color="auto"/>
          </w:divBdr>
        </w:div>
        <w:div w:id="843713376">
          <w:marLeft w:val="547"/>
          <w:marRight w:val="0"/>
          <w:marTop w:val="0"/>
          <w:marBottom w:val="0"/>
          <w:divBdr>
            <w:top w:val="none" w:sz="0" w:space="0" w:color="auto"/>
            <w:left w:val="none" w:sz="0" w:space="0" w:color="auto"/>
            <w:bottom w:val="none" w:sz="0" w:space="0" w:color="auto"/>
            <w:right w:val="none" w:sz="0" w:space="0" w:color="auto"/>
          </w:divBdr>
        </w:div>
        <w:div w:id="890918179">
          <w:marLeft w:val="547"/>
          <w:marRight w:val="0"/>
          <w:marTop w:val="0"/>
          <w:marBottom w:val="0"/>
          <w:divBdr>
            <w:top w:val="none" w:sz="0" w:space="0" w:color="auto"/>
            <w:left w:val="none" w:sz="0" w:space="0" w:color="auto"/>
            <w:bottom w:val="none" w:sz="0" w:space="0" w:color="auto"/>
            <w:right w:val="none" w:sz="0" w:space="0" w:color="auto"/>
          </w:divBdr>
        </w:div>
        <w:div w:id="907687887">
          <w:marLeft w:val="547"/>
          <w:marRight w:val="0"/>
          <w:marTop w:val="0"/>
          <w:marBottom w:val="0"/>
          <w:divBdr>
            <w:top w:val="none" w:sz="0" w:space="0" w:color="auto"/>
            <w:left w:val="none" w:sz="0" w:space="0" w:color="auto"/>
            <w:bottom w:val="none" w:sz="0" w:space="0" w:color="auto"/>
            <w:right w:val="none" w:sz="0" w:space="0" w:color="auto"/>
          </w:divBdr>
        </w:div>
        <w:div w:id="943880535">
          <w:marLeft w:val="547"/>
          <w:marRight w:val="0"/>
          <w:marTop w:val="0"/>
          <w:marBottom w:val="0"/>
          <w:divBdr>
            <w:top w:val="none" w:sz="0" w:space="0" w:color="auto"/>
            <w:left w:val="none" w:sz="0" w:space="0" w:color="auto"/>
            <w:bottom w:val="none" w:sz="0" w:space="0" w:color="auto"/>
            <w:right w:val="none" w:sz="0" w:space="0" w:color="auto"/>
          </w:divBdr>
        </w:div>
        <w:div w:id="976375488">
          <w:marLeft w:val="547"/>
          <w:marRight w:val="0"/>
          <w:marTop w:val="0"/>
          <w:marBottom w:val="0"/>
          <w:divBdr>
            <w:top w:val="none" w:sz="0" w:space="0" w:color="auto"/>
            <w:left w:val="none" w:sz="0" w:space="0" w:color="auto"/>
            <w:bottom w:val="none" w:sz="0" w:space="0" w:color="auto"/>
            <w:right w:val="none" w:sz="0" w:space="0" w:color="auto"/>
          </w:divBdr>
        </w:div>
        <w:div w:id="1247574654">
          <w:marLeft w:val="547"/>
          <w:marRight w:val="0"/>
          <w:marTop w:val="0"/>
          <w:marBottom w:val="0"/>
          <w:divBdr>
            <w:top w:val="none" w:sz="0" w:space="0" w:color="auto"/>
            <w:left w:val="none" w:sz="0" w:space="0" w:color="auto"/>
            <w:bottom w:val="none" w:sz="0" w:space="0" w:color="auto"/>
            <w:right w:val="none" w:sz="0" w:space="0" w:color="auto"/>
          </w:divBdr>
        </w:div>
        <w:div w:id="1267493888">
          <w:marLeft w:val="547"/>
          <w:marRight w:val="0"/>
          <w:marTop w:val="0"/>
          <w:marBottom w:val="0"/>
          <w:divBdr>
            <w:top w:val="none" w:sz="0" w:space="0" w:color="auto"/>
            <w:left w:val="none" w:sz="0" w:space="0" w:color="auto"/>
            <w:bottom w:val="none" w:sz="0" w:space="0" w:color="auto"/>
            <w:right w:val="none" w:sz="0" w:space="0" w:color="auto"/>
          </w:divBdr>
        </w:div>
        <w:div w:id="1269971028">
          <w:marLeft w:val="547"/>
          <w:marRight w:val="0"/>
          <w:marTop w:val="0"/>
          <w:marBottom w:val="0"/>
          <w:divBdr>
            <w:top w:val="none" w:sz="0" w:space="0" w:color="auto"/>
            <w:left w:val="none" w:sz="0" w:space="0" w:color="auto"/>
            <w:bottom w:val="none" w:sz="0" w:space="0" w:color="auto"/>
            <w:right w:val="none" w:sz="0" w:space="0" w:color="auto"/>
          </w:divBdr>
        </w:div>
        <w:div w:id="1309893062">
          <w:marLeft w:val="547"/>
          <w:marRight w:val="0"/>
          <w:marTop w:val="0"/>
          <w:marBottom w:val="0"/>
          <w:divBdr>
            <w:top w:val="none" w:sz="0" w:space="0" w:color="auto"/>
            <w:left w:val="none" w:sz="0" w:space="0" w:color="auto"/>
            <w:bottom w:val="none" w:sz="0" w:space="0" w:color="auto"/>
            <w:right w:val="none" w:sz="0" w:space="0" w:color="auto"/>
          </w:divBdr>
        </w:div>
        <w:div w:id="1332682869">
          <w:marLeft w:val="547"/>
          <w:marRight w:val="0"/>
          <w:marTop w:val="0"/>
          <w:marBottom w:val="0"/>
          <w:divBdr>
            <w:top w:val="none" w:sz="0" w:space="0" w:color="auto"/>
            <w:left w:val="none" w:sz="0" w:space="0" w:color="auto"/>
            <w:bottom w:val="none" w:sz="0" w:space="0" w:color="auto"/>
            <w:right w:val="none" w:sz="0" w:space="0" w:color="auto"/>
          </w:divBdr>
        </w:div>
        <w:div w:id="1352604454">
          <w:marLeft w:val="547"/>
          <w:marRight w:val="0"/>
          <w:marTop w:val="0"/>
          <w:marBottom w:val="0"/>
          <w:divBdr>
            <w:top w:val="none" w:sz="0" w:space="0" w:color="auto"/>
            <w:left w:val="none" w:sz="0" w:space="0" w:color="auto"/>
            <w:bottom w:val="none" w:sz="0" w:space="0" w:color="auto"/>
            <w:right w:val="none" w:sz="0" w:space="0" w:color="auto"/>
          </w:divBdr>
        </w:div>
        <w:div w:id="1354645194">
          <w:marLeft w:val="547"/>
          <w:marRight w:val="0"/>
          <w:marTop w:val="0"/>
          <w:marBottom w:val="0"/>
          <w:divBdr>
            <w:top w:val="none" w:sz="0" w:space="0" w:color="auto"/>
            <w:left w:val="none" w:sz="0" w:space="0" w:color="auto"/>
            <w:bottom w:val="none" w:sz="0" w:space="0" w:color="auto"/>
            <w:right w:val="none" w:sz="0" w:space="0" w:color="auto"/>
          </w:divBdr>
        </w:div>
        <w:div w:id="1420322909">
          <w:marLeft w:val="547"/>
          <w:marRight w:val="0"/>
          <w:marTop w:val="0"/>
          <w:marBottom w:val="0"/>
          <w:divBdr>
            <w:top w:val="none" w:sz="0" w:space="0" w:color="auto"/>
            <w:left w:val="none" w:sz="0" w:space="0" w:color="auto"/>
            <w:bottom w:val="none" w:sz="0" w:space="0" w:color="auto"/>
            <w:right w:val="none" w:sz="0" w:space="0" w:color="auto"/>
          </w:divBdr>
        </w:div>
        <w:div w:id="1627420576">
          <w:marLeft w:val="547"/>
          <w:marRight w:val="0"/>
          <w:marTop w:val="0"/>
          <w:marBottom w:val="0"/>
          <w:divBdr>
            <w:top w:val="none" w:sz="0" w:space="0" w:color="auto"/>
            <w:left w:val="none" w:sz="0" w:space="0" w:color="auto"/>
            <w:bottom w:val="none" w:sz="0" w:space="0" w:color="auto"/>
            <w:right w:val="none" w:sz="0" w:space="0" w:color="auto"/>
          </w:divBdr>
        </w:div>
        <w:div w:id="1647078199">
          <w:marLeft w:val="547"/>
          <w:marRight w:val="0"/>
          <w:marTop w:val="0"/>
          <w:marBottom w:val="0"/>
          <w:divBdr>
            <w:top w:val="none" w:sz="0" w:space="0" w:color="auto"/>
            <w:left w:val="none" w:sz="0" w:space="0" w:color="auto"/>
            <w:bottom w:val="none" w:sz="0" w:space="0" w:color="auto"/>
            <w:right w:val="none" w:sz="0" w:space="0" w:color="auto"/>
          </w:divBdr>
        </w:div>
        <w:div w:id="1679037786">
          <w:marLeft w:val="547"/>
          <w:marRight w:val="0"/>
          <w:marTop w:val="0"/>
          <w:marBottom w:val="0"/>
          <w:divBdr>
            <w:top w:val="none" w:sz="0" w:space="0" w:color="auto"/>
            <w:left w:val="none" w:sz="0" w:space="0" w:color="auto"/>
            <w:bottom w:val="none" w:sz="0" w:space="0" w:color="auto"/>
            <w:right w:val="none" w:sz="0" w:space="0" w:color="auto"/>
          </w:divBdr>
        </w:div>
        <w:div w:id="1878422962">
          <w:marLeft w:val="547"/>
          <w:marRight w:val="0"/>
          <w:marTop w:val="0"/>
          <w:marBottom w:val="0"/>
          <w:divBdr>
            <w:top w:val="none" w:sz="0" w:space="0" w:color="auto"/>
            <w:left w:val="none" w:sz="0" w:space="0" w:color="auto"/>
            <w:bottom w:val="none" w:sz="0" w:space="0" w:color="auto"/>
            <w:right w:val="none" w:sz="0" w:space="0" w:color="auto"/>
          </w:divBdr>
        </w:div>
        <w:div w:id="1939217451">
          <w:marLeft w:val="547"/>
          <w:marRight w:val="0"/>
          <w:marTop w:val="0"/>
          <w:marBottom w:val="0"/>
          <w:divBdr>
            <w:top w:val="none" w:sz="0" w:space="0" w:color="auto"/>
            <w:left w:val="none" w:sz="0" w:space="0" w:color="auto"/>
            <w:bottom w:val="none" w:sz="0" w:space="0" w:color="auto"/>
            <w:right w:val="none" w:sz="0" w:space="0" w:color="auto"/>
          </w:divBdr>
        </w:div>
        <w:div w:id="1944535963">
          <w:marLeft w:val="547"/>
          <w:marRight w:val="0"/>
          <w:marTop w:val="0"/>
          <w:marBottom w:val="0"/>
          <w:divBdr>
            <w:top w:val="none" w:sz="0" w:space="0" w:color="auto"/>
            <w:left w:val="none" w:sz="0" w:space="0" w:color="auto"/>
            <w:bottom w:val="none" w:sz="0" w:space="0" w:color="auto"/>
            <w:right w:val="none" w:sz="0" w:space="0" w:color="auto"/>
          </w:divBdr>
        </w:div>
      </w:divsChild>
    </w:div>
    <w:div w:id="1888450164">
      <w:bodyDiv w:val="1"/>
      <w:marLeft w:val="0"/>
      <w:marRight w:val="0"/>
      <w:marTop w:val="0"/>
      <w:marBottom w:val="0"/>
      <w:divBdr>
        <w:top w:val="none" w:sz="0" w:space="0" w:color="auto"/>
        <w:left w:val="none" w:sz="0" w:space="0" w:color="auto"/>
        <w:bottom w:val="none" w:sz="0" w:space="0" w:color="auto"/>
        <w:right w:val="none" w:sz="0" w:space="0" w:color="auto"/>
      </w:divBdr>
    </w:div>
    <w:div w:id="2080009642">
      <w:bodyDiv w:val="1"/>
      <w:marLeft w:val="0"/>
      <w:marRight w:val="0"/>
      <w:marTop w:val="0"/>
      <w:marBottom w:val="0"/>
      <w:divBdr>
        <w:top w:val="none" w:sz="0" w:space="0" w:color="auto"/>
        <w:left w:val="none" w:sz="0" w:space="0" w:color="auto"/>
        <w:bottom w:val="none" w:sz="0" w:space="0" w:color="auto"/>
        <w:right w:val="none" w:sz="0" w:space="0" w:color="auto"/>
      </w:divBdr>
      <w:divsChild>
        <w:div w:id="179248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footer" Target="footer4.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jpeg"/><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footer" Target="footer1.xm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31D1-21F0-4213-87D4-C89D5DF9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6573264</TotalTime>
  <Pages>1</Pages>
  <Words>139070</Words>
  <Characters>792703</Characters>
  <Application>Microsoft Office Word</Application>
  <DocSecurity>0</DocSecurity>
  <Lines>6605</Lines>
  <Paragraphs>1859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929914</CharactersWithSpaces>
  <SharedDoc>false</SharedDoc>
  <HLinks>
    <vt:vector size="6" baseType="variant">
      <vt:variant>
        <vt:i4>6946864</vt:i4>
      </vt:variant>
      <vt:variant>
        <vt:i4>130</vt:i4>
      </vt:variant>
      <vt:variant>
        <vt:i4>0</vt:i4>
      </vt:variant>
      <vt:variant>
        <vt:i4>5</vt:i4>
      </vt:variant>
      <vt:variant>
        <vt:lpwstr>garantf1://55071359.0/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Гребеник Алла Викторовна</dc:creator>
  <cp:keywords/>
  <dc:description/>
  <cp:lastModifiedBy>Светлана</cp:lastModifiedBy>
  <cp:revision>19</cp:revision>
  <cp:lastPrinted>2021-09-17T13:38:00Z</cp:lastPrinted>
  <dcterms:created xsi:type="dcterms:W3CDTF">2001-12-31T23:04:00Z</dcterms:created>
  <dcterms:modified xsi:type="dcterms:W3CDTF">2021-09-17T14:03:00Z</dcterms:modified>
</cp:coreProperties>
</file>